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B9" w:rsidRDefault="00104CB9" w:rsidP="00E566AE">
      <w:pPr>
        <w:tabs>
          <w:tab w:val="left" w:pos="9071"/>
        </w:tabs>
        <w:spacing w:after="0" w:line="240" w:lineRule="auto"/>
        <w:ind w:hanging="142"/>
        <w:jc w:val="center"/>
        <w:rPr>
          <w:rFonts w:ascii="Times New Roman" w:hAnsi="Times New Roman"/>
          <w:sz w:val="36"/>
        </w:rPr>
      </w:pPr>
    </w:p>
    <w:p w:rsidR="00E566AE" w:rsidRDefault="00E566AE" w:rsidP="00E566AE">
      <w:pPr>
        <w:tabs>
          <w:tab w:val="left" w:pos="9071"/>
        </w:tabs>
        <w:spacing w:after="0" w:line="240" w:lineRule="auto"/>
        <w:ind w:hanging="142"/>
        <w:jc w:val="center"/>
        <w:rPr>
          <w:rFonts w:ascii="Times New Roman" w:hAnsi="Times New Roman"/>
          <w:sz w:val="36"/>
        </w:rPr>
      </w:pPr>
      <w:r>
        <w:rPr>
          <w:rFonts w:ascii="Times New Roman" w:hAnsi="Times New Roman"/>
          <w:sz w:val="36"/>
        </w:rPr>
        <w:t xml:space="preserve">Администрация городского округа город Бор </w:t>
      </w:r>
    </w:p>
    <w:p w:rsidR="00E566AE" w:rsidRDefault="00E566AE" w:rsidP="00E566AE">
      <w:pPr>
        <w:tabs>
          <w:tab w:val="left" w:pos="9071"/>
        </w:tabs>
        <w:spacing w:after="0" w:line="240" w:lineRule="auto"/>
        <w:ind w:hanging="142"/>
        <w:jc w:val="center"/>
        <w:rPr>
          <w:rFonts w:ascii="Times New Roman" w:hAnsi="Times New Roman"/>
          <w:sz w:val="36"/>
        </w:rPr>
      </w:pPr>
      <w:r>
        <w:rPr>
          <w:rFonts w:ascii="Times New Roman" w:hAnsi="Times New Roman"/>
          <w:sz w:val="36"/>
        </w:rPr>
        <w:t>Нижегородской области</w:t>
      </w:r>
    </w:p>
    <w:p w:rsidR="00E566AE" w:rsidRDefault="00E566AE" w:rsidP="00E566AE">
      <w:pPr>
        <w:tabs>
          <w:tab w:val="left" w:pos="9071"/>
        </w:tabs>
        <w:ind w:right="-1" w:hanging="142"/>
        <w:jc w:val="center"/>
        <w:rPr>
          <w:rFonts w:ascii="Times New Roman" w:hAnsi="Times New Roman"/>
          <w:b/>
          <w:sz w:val="20"/>
        </w:rPr>
      </w:pPr>
    </w:p>
    <w:p w:rsidR="00E566AE" w:rsidRPr="00E566AE" w:rsidRDefault="00E566AE" w:rsidP="00E566AE">
      <w:pPr>
        <w:tabs>
          <w:tab w:val="left" w:pos="9071"/>
        </w:tabs>
        <w:ind w:right="-1" w:hanging="142"/>
        <w:jc w:val="center"/>
        <w:rPr>
          <w:rFonts w:ascii="Times New Roman" w:hAnsi="Times New Roman"/>
          <w:b/>
          <w:sz w:val="32"/>
          <w:szCs w:val="32"/>
        </w:rPr>
      </w:pPr>
      <w:r w:rsidRPr="00E566AE">
        <w:rPr>
          <w:rFonts w:ascii="Times New Roman" w:hAnsi="Times New Roman"/>
          <w:b/>
          <w:sz w:val="32"/>
          <w:szCs w:val="32"/>
        </w:rPr>
        <w:t>ПОСТАНОВЛЕНИЕ</w:t>
      </w:r>
    </w:p>
    <w:p w:rsidR="00E566AE" w:rsidRDefault="00E566AE" w:rsidP="00E566AE">
      <w:pPr>
        <w:tabs>
          <w:tab w:val="left" w:pos="9071"/>
        </w:tabs>
        <w:ind w:right="-1" w:hanging="142"/>
        <w:jc w:val="center"/>
        <w:rPr>
          <w:rFonts w:ascii="Times New Roman" w:hAnsi="Times New Roman"/>
          <w:b/>
          <w:sz w:val="20"/>
        </w:rPr>
      </w:pPr>
    </w:p>
    <w:tbl>
      <w:tblPr>
        <w:tblW w:w="10184" w:type="dxa"/>
        <w:tblInd w:w="-318" w:type="dxa"/>
        <w:tblLayout w:type="fixed"/>
        <w:tblLook w:val="0000"/>
      </w:tblPr>
      <w:tblGrid>
        <w:gridCol w:w="4751"/>
        <w:gridCol w:w="5215"/>
        <w:gridCol w:w="138"/>
        <w:gridCol w:w="80"/>
      </w:tblGrid>
      <w:tr w:rsidR="00E566AE">
        <w:trPr>
          <w:gridAfter w:val="2"/>
          <w:wAfter w:w="218" w:type="dxa"/>
          <w:trHeight w:val="202"/>
        </w:trPr>
        <w:tc>
          <w:tcPr>
            <w:tcW w:w="4751" w:type="dxa"/>
          </w:tcPr>
          <w:p w:rsidR="00E566AE" w:rsidRDefault="00E566AE">
            <w:pPr>
              <w:tabs>
                <w:tab w:val="left" w:pos="9071"/>
              </w:tabs>
              <w:ind w:right="-1"/>
              <w:jc w:val="both"/>
              <w:rPr>
                <w:rFonts w:ascii="Times New Roman" w:hAnsi="Times New Roman"/>
                <w:sz w:val="28"/>
              </w:rPr>
            </w:pPr>
            <w:r>
              <w:rPr>
                <w:rFonts w:ascii="Times New Roman" w:hAnsi="Times New Roman"/>
                <w:sz w:val="28"/>
              </w:rPr>
              <w:t>От   06.12.2023</w:t>
            </w:r>
          </w:p>
        </w:tc>
        <w:tc>
          <w:tcPr>
            <w:tcW w:w="5215" w:type="dxa"/>
          </w:tcPr>
          <w:p w:rsidR="00E566AE" w:rsidRDefault="00E566AE">
            <w:pPr>
              <w:tabs>
                <w:tab w:val="left" w:pos="9071"/>
              </w:tabs>
              <w:ind w:right="-1"/>
              <w:jc w:val="right"/>
              <w:rPr>
                <w:rFonts w:ascii="Times New Roman" w:hAnsi="Times New Roman"/>
                <w:sz w:val="28"/>
              </w:rPr>
            </w:pPr>
            <w:r>
              <w:rPr>
                <w:rFonts w:ascii="Times New Roman" w:hAnsi="Times New Roman"/>
                <w:sz w:val="28"/>
              </w:rPr>
              <w:t xml:space="preserve">№ 7307   </w:t>
            </w:r>
          </w:p>
        </w:tc>
      </w:tr>
      <w:tr w:rsidR="00E566AE">
        <w:trPr>
          <w:trHeight w:val="981"/>
        </w:trPr>
        <w:tc>
          <w:tcPr>
            <w:tcW w:w="10184" w:type="dxa"/>
            <w:gridSpan w:val="4"/>
          </w:tcPr>
          <w:p w:rsidR="00E566AE" w:rsidRDefault="00E566AE">
            <w:pPr>
              <w:pStyle w:val="32"/>
              <w:ind w:right="0"/>
            </w:pPr>
            <w:r>
              <w:rPr>
                <w:szCs w:val="28"/>
              </w:rPr>
              <w:t xml:space="preserve">Об утверждении </w:t>
            </w:r>
            <w:r>
              <w:rPr>
                <w:spacing w:val="-1"/>
                <w:szCs w:val="28"/>
              </w:rPr>
              <w:t xml:space="preserve">проекта </w:t>
            </w:r>
            <w:r>
              <w:t xml:space="preserve">планировки территории, расположенной </w:t>
            </w:r>
            <w:r>
              <w:rPr>
                <w:szCs w:val="28"/>
              </w:rPr>
              <w:t>южнее д.Рекшино (Кантауровский сельсовет) городского округа г. Бор для земельного участка с кадастровым номером 52:20:1000021:163</w:t>
            </w:r>
          </w:p>
          <w:p w:rsidR="00E566AE" w:rsidRDefault="00E566AE">
            <w:pPr>
              <w:tabs>
                <w:tab w:val="left" w:pos="7176"/>
              </w:tabs>
              <w:rPr>
                <w:rFonts w:ascii="Arial" w:hAnsi="Arial"/>
                <w:sz w:val="24"/>
                <w:szCs w:val="24"/>
              </w:rPr>
            </w:pPr>
          </w:p>
        </w:tc>
      </w:tr>
      <w:tr w:rsidR="00E566AE">
        <w:trPr>
          <w:gridAfter w:val="1"/>
          <w:wAfter w:w="80" w:type="dxa"/>
          <w:trHeight w:val="6536"/>
        </w:trPr>
        <w:tc>
          <w:tcPr>
            <w:tcW w:w="10104" w:type="dxa"/>
            <w:gridSpan w:val="3"/>
          </w:tcPr>
          <w:p w:rsidR="00E566AE" w:rsidRPr="00E566AE" w:rsidRDefault="00E566AE">
            <w:pPr>
              <w:pStyle w:val="32"/>
              <w:keepNext w:val="0"/>
              <w:spacing w:line="360" w:lineRule="auto"/>
              <w:ind w:right="0" w:firstLine="744"/>
              <w:jc w:val="both"/>
              <w:rPr>
                <w:b w:val="0"/>
                <w:szCs w:val="28"/>
              </w:rPr>
            </w:pPr>
            <w:r w:rsidRPr="00E566AE">
              <w:rPr>
                <w:b w:val="0"/>
                <w:szCs w:val="28"/>
              </w:rPr>
              <w:t xml:space="preserve">В соответствии со статьей 45, 46 Градостроительного кодекса Российской Федерации и на основании заключения о результатах общественных обсуждений от 19.01.2023 администрация городского округа город Бор </w:t>
            </w:r>
            <w:r w:rsidRPr="00E566AE">
              <w:rPr>
                <w:szCs w:val="28"/>
              </w:rPr>
              <w:t>постановляет</w:t>
            </w:r>
            <w:r w:rsidRPr="00E566AE">
              <w:rPr>
                <w:b w:val="0"/>
                <w:szCs w:val="28"/>
              </w:rPr>
              <w:t>:</w:t>
            </w:r>
          </w:p>
          <w:p w:rsidR="00E566AE" w:rsidRPr="00E566AE" w:rsidRDefault="00E566AE">
            <w:pPr>
              <w:spacing w:line="360" w:lineRule="auto"/>
              <w:ind w:firstLine="460"/>
              <w:jc w:val="both"/>
              <w:rPr>
                <w:rFonts w:ascii="Times New Roman" w:hAnsi="Times New Roman"/>
                <w:sz w:val="28"/>
                <w:szCs w:val="28"/>
              </w:rPr>
            </w:pPr>
            <w:r w:rsidRPr="00E566AE">
              <w:rPr>
                <w:rFonts w:ascii="Times New Roman" w:hAnsi="Times New Roman"/>
                <w:sz w:val="28"/>
                <w:szCs w:val="28"/>
              </w:rPr>
              <w:t xml:space="preserve">1. Утвердить прилагаемый </w:t>
            </w:r>
            <w:r w:rsidRPr="00E566AE">
              <w:rPr>
                <w:rFonts w:ascii="Times New Roman" w:hAnsi="Times New Roman"/>
                <w:spacing w:val="-1"/>
                <w:sz w:val="28"/>
                <w:szCs w:val="28"/>
              </w:rPr>
              <w:t xml:space="preserve">проект </w:t>
            </w:r>
            <w:r w:rsidRPr="00E566AE">
              <w:rPr>
                <w:rFonts w:ascii="Times New Roman" w:hAnsi="Times New Roman"/>
                <w:sz w:val="28"/>
                <w:szCs w:val="28"/>
              </w:rPr>
              <w:t>планировки территории, расположенной южнее д.Рекшино (Кантауровский сельсовет) городского округа г. Бор для земельного участка с кадастровым номером 52:20:1000021:163, разработанный для целей размещения торгового комплекса, на основании постановления администрации городского округа город Бор Нижегородской области от 27.04.2022 №2233, по инициативе Домничевой А.С.</w:t>
            </w:r>
          </w:p>
          <w:p w:rsidR="00E566AE" w:rsidRPr="00E566AE" w:rsidRDefault="00E566AE">
            <w:pPr>
              <w:pStyle w:val="affffffffffa"/>
              <w:spacing w:line="360" w:lineRule="auto"/>
              <w:ind w:firstLine="539"/>
              <w:jc w:val="both"/>
              <w:rPr>
                <w:sz w:val="28"/>
                <w:szCs w:val="28"/>
              </w:rPr>
            </w:pPr>
            <w:r w:rsidRPr="00E566AE">
              <w:rPr>
                <w:sz w:val="28"/>
                <w:szCs w:val="28"/>
              </w:rPr>
              <w:t xml:space="preserve">2. Общему отделу администрации городского округа г. Бор обеспечить опубликование настоящего постановления в газете «БОР сегодня», сетевом издании «БОР-оффициал» и размещение сайте </w:t>
            </w:r>
            <w:hyperlink r:id="rId7" w:history="1">
              <w:r w:rsidRPr="00E566AE">
                <w:rPr>
                  <w:rStyle w:val="ad"/>
                  <w:sz w:val="28"/>
                  <w:szCs w:val="28"/>
                  <w:lang w:val="en-US"/>
                </w:rPr>
                <w:t>www</w:t>
              </w:r>
              <w:r w:rsidRPr="00E566AE">
                <w:rPr>
                  <w:rStyle w:val="ad"/>
                  <w:sz w:val="28"/>
                  <w:szCs w:val="28"/>
                </w:rPr>
                <w:t>.</w:t>
              </w:r>
              <w:r w:rsidRPr="00E566AE">
                <w:rPr>
                  <w:rStyle w:val="ad"/>
                  <w:sz w:val="28"/>
                  <w:szCs w:val="28"/>
                  <w:lang w:val="en-US"/>
                </w:rPr>
                <w:t>borcity</w:t>
              </w:r>
              <w:r w:rsidRPr="00E566AE">
                <w:rPr>
                  <w:rStyle w:val="ad"/>
                  <w:sz w:val="28"/>
                  <w:szCs w:val="28"/>
                </w:rPr>
                <w:t>.</w:t>
              </w:r>
              <w:r w:rsidRPr="00E566AE">
                <w:rPr>
                  <w:rStyle w:val="ad"/>
                  <w:sz w:val="28"/>
                  <w:szCs w:val="28"/>
                  <w:lang w:val="en-US"/>
                </w:rPr>
                <w:t>ru</w:t>
              </w:r>
            </w:hyperlink>
            <w:r w:rsidRPr="00E566AE">
              <w:rPr>
                <w:sz w:val="28"/>
                <w:szCs w:val="28"/>
              </w:rPr>
              <w:t>.</w:t>
            </w:r>
          </w:p>
          <w:p w:rsidR="00E566AE" w:rsidRPr="00E566AE" w:rsidRDefault="00E566AE">
            <w:pPr>
              <w:pStyle w:val="affffffffffa"/>
              <w:spacing w:line="360" w:lineRule="auto"/>
              <w:jc w:val="both"/>
              <w:rPr>
                <w:sz w:val="28"/>
                <w:szCs w:val="28"/>
              </w:rPr>
            </w:pPr>
          </w:p>
          <w:p w:rsidR="00E566AE" w:rsidRPr="00E566AE" w:rsidRDefault="00E566AE">
            <w:pPr>
              <w:pStyle w:val="af7"/>
              <w:spacing w:line="360" w:lineRule="auto"/>
              <w:ind w:firstLine="0"/>
              <w:rPr>
                <w:sz w:val="28"/>
                <w:szCs w:val="28"/>
              </w:rPr>
            </w:pPr>
            <w:r w:rsidRPr="00E566AE">
              <w:rPr>
                <w:sz w:val="28"/>
                <w:szCs w:val="28"/>
              </w:rPr>
              <w:t xml:space="preserve">Глава местного самоуправления                                         </w:t>
            </w:r>
            <w:r>
              <w:rPr>
                <w:sz w:val="28"/>
                <w:szCs w:val="28"/>
              </w:rPr>
              <w:t xml:space="preserve">     </w:t>
            </w:r>
            <w:r w:rsidRPr="00E566AE">
              <w:rPr>
                <w:sz w:val="28"/>
                <w:szCs w:val="28"/>
              </w:rPr>
              <w:t xml:space="preserve">           А.В. Боровский</w:t>
            </w:r>
          </w:p>
          <w:p w:rsidR="00E566AE" w:rsidRPr="00E566AE" w:rsidRDefault="00E566AE">
            <w:pPr>
              <w:pStyle w:val="af7"/>
              <w:ind w:firstLine="0"/>
              <w:rPr>
                <w:sz w:val="28"/>
                <w:szCs w:val="28"/>
              </w:rPr>
            </w:pPr>
          </w:p>
          <w:p w:rsidR="00E566AE" w:rsidRDefault="00E566AE">
            <w:pPr>
              <w:pStyle w:val="af7"/>
              <w:ind w:firstLine="0"/>
              <w:rPr>
                <w:sz w:val="22"/>
              </w:rPr>
            </w:pPr>
          </w:p>
          <w:p w:rsidR="00E566AE" w:rsidRDefault="00E566AE">
            <w:pPr>
              <w:pStyle w:val="af7"/>
              <w:ind w:firstLine="0"/>
              <w:rPr>
                <w:sz w:val="22"/>
              </w:rPr>
            </w:pPr>
          </w:p>
          <w:p w:rsidR="00E566AE" w:rsidRDefault="00E566AE">
            <w:pPr>
              <w:pStyle w:val="af7"/>
              <w:ind w:firstLine="0"/>
              <w:rPr>
                <w:sz w:val="22"/>
              </w:rPr>
            </w:pPr>
          </w:p>
          <w:p w:rsidR="00E566AE" w:rsidRDefault="00E566AE">
            <w:pPr>
              <w:pStyle w:val="af7"/>
              <w:ind w:firstLine="0"/>
              <w:rPr>
                <w:sz w:val="22"/>
              </w:rPr>
            </w:pPr>
          </w:p>
          <w:p w:rsidR="00E566AE" w:rsidRDefault="00E566AE">
            <w:pPr>
              <w:pStyle w:val="af7"/>
              <w:ind w:firstLine="0"/>
              <w:rPr>
                <w:sz w:val="22"/>
              </w:rPr>
            </w:pPr>
            <w:r>
              <w:rPr>
                <w:sz w:val="22"/>
              </w:rPr>
              <w:t>Середнева Ю.</w:t>
            </w:r>
          </w:p>
          <w:p w:rsidR="00E566AE" w:rsidRDefault="00E566AE">
            <w:pPr>
              <w:pStyle w:val="af7"/>
              <w:ind w:firstLine="0"/>
            </w:pPr>
            <w:r>
              <w:rPr>
                <w:sz w:val="22"/>
              </w:rPr>
              <w:t>2-30-69</w:t>
            </w:r>
          </w:p>
        </w:tc>
      </w:tr>
    </w:tbl>
    <w:p w:rsidR="00E566AE" w:rsidRDefault="00E566AE" w:rsidP="00E566AE">
      <w:pPr>
        <w:tabs>
          <w:tab w:val="left" w:pos="9071"/>
        </w:tabs>
        <w:ind w:right="-1" w:hanging="142"/>
        <w:jc w:val="both"/>
        <w:rPr>
          <w:rFonts w:ascii="Times New Roman" w:hAnsi="Times New Roman"/>
          <w:sz w:val="28"/>
          <w:szCs w:val="20"/>
        </w:rPr>
      </w:pPr>
    </w:p>
    <w:sectPr w:rsidR="00E566AE" w:rsidSect="00E34A71">
      <w:footerReference w:type="default" r:id="rId8"/>
      <w:pgSz w:w="11905" w:h="16837"/>
      <w:pgMar w:top="567" w:right="851" w:bottom="567" w:left="1417" w:header="180" w:footer="1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6F3" w:rsidRDefault="007206F3">
      <w:r>
        <w:separator/>
      </w:r>
    </w:p>
  </w:endnote>
  <w:endnote w:type="continuationSeparator" w:id="1">
    <w:p w:rsidR="007206F3" w:rsidRDefault="00720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Courier New CYR">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1B" w:rsidRDefault="00D92A1B">
    <w:pPr>
      <w:pStyle w:val="af3"/>
      <w:jc w:val="right"/>
    </w:pPr>
    <w:fldSimple w:instr=" PAGE   \* MERGEFORMAT ">
      <w:r w:rsidR="00104CB9">
        <w:rPr>
          <w:noProof/>
        </w:rPr>
        <w:t>25</w:t>
      </w:r>
    </w:fldSimple>
  </w:p>
  <w:p w:rsidR="00D92A1B" w:rsidRDefault="00D92A1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6F3" w:rsidRDefault="007206F3">
      <w:r>
        <w:separator/>
      </w:r>
    </w:p>
  </w:footnote>
  <w:footnote w:type="continuationSeparator" w:id="1">
    <w:p w:rsidR="007206F3" w:rsidRDefault="00720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434"/>
    <w:lvl w:ilvl="0">
      <w:start w:val="1"/>
      <w:numFmt w:val="decimal"/>
      <w:pStyle w:val="5"/>
      <w:lvlText w:val="%1."/>
      <w:lvlJc w:val="left"/>
      <w:pPr>
        <w:tabs>
          <w:tab w:val="num" w:pos="1492"/>
        </w:tabs>
        <w:ind w:left="1492" w:hanging="360"/>
      </w:pPr>
    </w:lvl>
  </w:abstractNum>
  <w:abstractNum w:abstractNumId="1">
    <w:nsid w:val="FFFFFF7D"/>
    <w:multiLevelType w:val="singleLevel"/>
    <w:tmpl w:val="7ED430DC"/>
    <w:lvl w:ilvl="0">
      <w:start w:val="1"/>
      <w:numFmt w:val="decimal"/>
      <w:pStyle w:val="4"/>
      <w:lvlText w:val="%1."/>
      <w:lvlJc w:val="left"/>
      <w:pPr>
        <w:tabs>
          <w:tab w:val="num" w:pos="1209"/>
        </w:tabs>
        <w:ind w:left="1209" w:hanging="360"/>
      </w:pPr>
    </w:lvl>
  </w:abstractNum>
  <w:abstractNum w:abstractNumId="2">
    <w:nsid w:val="FFFFFF7E"/>
    <w:multiLevelType w:val="singleLevel"/>
    <w:tmpl w:val="77A6B320"/>
    <w:lvl w:ilvl="0">
      <w:start w:val="1"/>
      <w:numFmt w:val="decimal"/>
      <w:pStyle w:val="3"/>
      <w:lvlText w:val="%1."/>
      <w:lvlJc w:val="left"/>
      <w:pPr>
        <w:tabs>
          <w:tab w:val="num" w:pos="926"/>
        </w:tabs>
        <w:ind w:left="926" w:hanging="360"/>
      </w:pPr>
    </w:lvl>
  </w:abstractNum>
  <w:abstractNum w:abstractNumId="3">
    <w:nsid w:val="FFFFFF7F"/>
    <w:multiLevelType w:val="singleLevel"/>
    <w:tmpl w:val="3FA06A74"/>
    <w:lvl w:ilvl="0">
      <w:start w:val="1"/>
      <w:numFmt w:val="decimal"/>
      <w:pStyle w:val="2"/>
      <w:lvlText w:val="%1."/>
      <w:lvlJc w:val="left"/>
      <w:pPr>
        <w:tabs>
          <w:tab w:val="num" w:pos="643"/>
        </w:tabs>
        <w:ind w:left="643" w:hanging="360"/>
      </w:pPr>
    </w:lvl>
  </w:abstractNum>
  <w:abstractNum w:abstractNumId="4">
    <w:nsid w:val="FFFFFF80"/>
    <w:multiLevelType w:val="singleLevel"/>
    <w:tmpl w:val="1984316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CF6F0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F0C20F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9F8AE6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3101872"/>
    <w:lvl w:ilvl="0">
      <w:start w:val="1"/>
      <w:numFmt w:val="decimal"/>
      <w:pStyle w:val="a"/>
      <w:lvlText w:val="%1."/>
      <w:lvlJc w:val="left"/>
      <w:pPr>
        <w:tabs>
          <w:tab w:val="num" w:pos="360"/>
        </w:tabs>
        <w:ind w:left="360" w:hanging="360"/>
      </w:pPr>
    </w:lvl>
  </w:abstractNum>
  <w:abstractNum w:abstractNumId="9">
    <w:nsid w:val="FFFFFF89"/>
    <w:multiLevelType w:val="singleLevel"/>
    <w:tmpl w:val="A1C8EDB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0"/>
        </w:tabs>
        <w:ind w:left="1429" w:hanging="360"/>
      </w:pPr>
      <w:rPr>
        <w:rFonts w:ascii="Symbol" w:hAnsi="Symbol"/>
      </w:rPr>
    </w:lvl>
  </w:abstractNum>
  <w:abstractNum w:abstractNumId="11">
    <w:nsid w:val="00000003"/>
    <w:multiLevelType w:val="singleLevel"/>
    <w:tmpl w:val="00000003"/>
    <w:name w:val="WW8Num3"/>
    <w:lvl w:ilvl="0">
      <w:start w:val="1"/>
      <w:numFmt w:val="decimal"/>
      <w:lvlText w:val="%1."/>
      <w:lvlJc w:val="left"/>
      <w:pPr>
        <w:tabs>
          <w:tab w:val="num" w:pos="2186"/>
        </w:tabs>
        <w:ind w:left="2186" w:hanging="1335"/>
      </w:pPr>
    </w:lvl>
  </w:abstractNum>
  <w:abstractNum w:abstractNumId="12">
    <w:nsid w:val="00000004"/>
    <w:multiLevelType w:val="singleLevel"/>
    <w:tmpl w:val="00000004"/>
    <w:name w:val="WW8Num4"/>
    <w:lvl w:ilvl="0">
      <w:start w:val="1"/>
      <w:numFmt w:val="bullet"/>
      <w:lvlText w:val=""/>
      <w:lvlJc w:val="left"/>
      <w:pPr>
        <w:tabs>
          <w:tab w:val="num" w:pos="1134"/>
        </w:tabs>
        <w:ind w:left="1134" w:hanging="567"/>
      </w:pPr>
      <w:rPr>
        <w:rFonts w:ascii="Symbol" w:hAnsi="Symbol"/>
      </w:rPr>
    </w:lvl>
  </w:abstractNum>
  <w:abstractNum w:abstractNumId="13">
    <w:nsid w:val="009B6A03"/>
    <w:multiLevelType w:val="hybridMultilevel"/>
    <w:tmpl w:val="A230AA30"/>
    <w:lvl w:ilvl="0" w:tplc="5E86B508">
      <w:start w:val="1"/>
      <w:numFmt w:val="decimal"/>
      <w:suff w:val="space"/>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07B558C2"/>
    <w:multiLevelType w:val="hybridMultilevel"/>
    <w:tmpl w:val="3EE078D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08FD1367"/>
    <w:multiLevelType w:val="multilevel"/>
    <w:tmpl w:val="3AF4EE0E"/>
    <w:lvl w:ilvl="0">
      <w:start w:val="1"/>
      <w:numFmt w:val="decimal"/>
      <w:lvlText w:val="%1."/>
      <w:lvlJc w:val="left"/>
      <w:pPr>
        <w:ind w:left="1234" w:hanging="525"/>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1924" w:hanging="1215"/>
      </w:pPr>
      <w:rPr>
        <w:rFonts w:cs="Times New Roman" w:hint="default"/>
      </w:rPr>
    </w:lvl>
    <w:lvl w:ilvl="3">
      <w:start w:val="1"/>
      <w:numFmt w:val="decimal"/>
      <w:isLgl/>
      <w:lvlText w:val="%1.%2.%3.%4"/>
      <w:lvlJc w:val="left"/>
      <w:pPr>
        <w:ind w:left="1924" w:hanging="1215"/>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0B2E0C07"/>
    <w:multiLevelType w:val="multilevel"/>
    <w:tmpl w:val="0ED2CEFC"/>
    <w:lvl w:ilvl="0">
      <w:start w:val="5"/>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1016506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29D5582"/>
    <w:multiLevelType w:val="hybridMultilevel"/>
    <w:tmpl w:val="524A79F0"/>
    <w:lvl w:ilvl="0" w:tplc="2BAE004A">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17B53353"/>
    <w:multiLevelType w:val="hybridMultilevel"/>
    <w:tmpl w:val="52F887B0"/>
    <w:lvl w:ilvl="0" w:tplc="80B88E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18594257"/>
    <w:multiLevelType w:val="hybridMultilevel"/>
    <w:tmpl w:val="A65ECD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19F86F35"/>
    <w:multiLevelType w:val="hybridMultilevel"/>
    <w:tmpl w:val="2CD09C56"/>
    <w:lvl w:ilvl="0" w:tplc="68FE4A6A">
      <w:start w:val="1"/>
      <w:numFmt w:val="bullet"/>
      <w:pStyle w:val="a1"/>
      <w:lvlText w:val="-"/>
      <w:lvlJc w:val="left"/>
      <w:pPr>
        <w:tabs>
          <w:tab w:val="num" w:pos="1134"/>
        </w:tabs>
        <w:ind w:left="1191"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39C3F19"/>
    <w:multiLevelType w:val="multilevel"/>
    <w:tmpl w:val="8466DA8C"/>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711"/>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28D52A92"/>
    <w:multiLevelType w:val="hybridMultilevel"/>
    <w:tmpl w:val="3DBA56CC"/>
    <w:lvl w:ilvl="0" w:tplc="E4A64B40">
      <w:start w:val="1"/>
      <w:numFmt w:val="decimal"/>
      <w:pStyle w:val="a2"/>
      <w:lvlText w:val="%1)"/>
      <w:lvlJc w:val="left"/>
      <w:pPr>
        <w:tabs>
          <w:tab w:val="num" w:pos="1134"/>
        </w:tabs>
        <w:ind w:left="1191" w:hanging="34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11B278C"/>
    <w:multiLevelType w:val="hybridMultilevel"/>
    <w:tmpl w:val="BADE8FE4"/>
    <w:lvl w:ilvl="0" w:tplc="33662DC4">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9326AFD"/>
    <w:multiLevelType w:val="multilevel"/>
    <w:tmpl w:val="CE1A4D38"/>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872A41"/>
    <w:multiLevelType w:val="multilevel"/>
    <w:tmpl w:val="06DA4976"/>
    <w:lvl w:ilvl="0">
      <w:start w:val="1"/>
      <w:numFmt w:val="none"/>
      <w:pStyle w:val="111"/>
      <w:lvlText w:val=""/>
      <w:lvlJc w:val="left"/>
      <w:pPr>
        <w:tabs>
          <w:tab w:val="num" w:pos="-248"/>
        </w:tabs>
        <w:ind w:left="-248" w:hanging="432"/>
      </w:pPr>
      <w:rPr>
        <w:rFonts w:hint="default"/>
      </w:rPr>
    </w:lvl>
    <w:lvl w:ilvl="1">
      <w:start w:val="1"/>
      <w:numFmt w:val="decimal"/>
      <w:lvlRestart w:val="0"/>
      <w:pStyle w:val="10"/>
      <w:suff w:val="space"/>
      <w:lvlText w:val="%2%1."/>
      <w:lvlJc w:val="left"/>
      <w:pPr>
        <w:ind w:left="-113" w:firstLine="113"/>
      </w:pPr>
      <w:rPr>
        <w:rFonts w:ascii="Times New Roman" w:hAnsi="Times New Roman" w:hint="default"/>
        <w:b/>
        <w:i w:val="0"/>
        <w:sz w:val="24"/>
        <w:szCs w:val="24"/>
      </w:rPr>
    </w:lvl>
    <w:lvl w:ilvl="2">
      <w:start w:val="1"/>
      <w:numFmt w:val="decimal"/>
      <w:pStyle w:val="11"/>
      <w:suff w:val="space"/>
      <w:lvlText w:val="%2.%3"/>
      <w:lvlJc w:val="left"/>
      <w:pPr>
        <w:ind w:left="0" w:firstLine="0"/>
      </w:pPr>
      <w:rPr>
        <w:rFonts w:hint="default"/>
      </w:rPr>
    </w:lvl>
    <w:lvl w:ilvl="3">
      <w:start w:val="1"/>
      <w:numFmt w:val="decimal"/>
      <w:pStyle w:val="111"/>
      <w:suff w:val="space"/>
      <w:lvlText w:val="%1%2.%3.%4"/>
      <w:lvlJc w:val="left"/>
      <w:pPr>
        <w:ind w:left="0" w:firstLine="0"/>
      </w:pPr>
      <w:rPr>
        <w:rFonts w:hint="default"/>
      </w:rPr>
    </w:lvl>
    <w:lvl w:ilvl="4">
      <w:start w:val="1"/>
      <w:numFmt w:val="decimal"/>
      <w:lvlText w:val="%1.%2.%3.%4.%5"/>
      <w:lvlJc w:val="left"/>
      <w:pPr>
        <w:tabs>
          <w:tab w:val="num" w:pos="328"/>
        </w:tabs>
        <w:ind w:left="328" w:hanging="1008"/>
      </w:pPr>
      <w:rPr>
        <w:rFonts w:hint="default"/>
      </w:rPr>
    </w:lvl>
    <w:lvl w:ilvl="5">
      <w:start w:val="1"/>
      <w:numFmt w:val="decimal"/>
      <w:lvlText w:val="%1.%2.%3.%4.%5.%6"/>
      <w:lvlJc w:val="left"/>
      <w:pPr>
        <w:tabs>
          <w:tab w:val="num" w:pos="472"/>
        </w:tabs>
        <w:ind w:left="472" w:hanging="1152"/>
      </w:pPr>
      <w:rPr>
        <w:rFonts w:hint="default"/>
      </w:rPr>
    </w:lvl>
    <w:lvl w:ilvl="6">
      <w:start w:val="1"/>
      <w:numFmt w:val="decimal"/>
      <w:lvlText w:val="%1.%2.%3.%4.%5.%6.%7"/>
      <w:lvlJc w:val="left"/>
      <w:pPr>
        <w:tabs>
          <w:tab w:val="num" w:pos="616"/>
        </w:tabs>
        <w:ind w:left="616" w:hanging="1296"/>
      </w:pPr>
      <w:rPr>
        <w:rFonts w:hint="default"/>
      </w:rPr>
    </w:lvl>
    <w:lvl w:ilvl="7">
      <w:start w:val="1"/>
      <w:numFmt w:val="decimal"/>
      <w:lvlText w:val="%1.%2.%3.%4.%5.%6.%7.%8"/>
      <w:lvlJc w:val="left"/>
      <w:pPr>
        <w:tabs>
          <w:tab w:val="num" w:pos="760"/>
        </w:tabs>
        <w:ind w:left="760" w:hanging="1440"/>
      </w:pPr>
      <w:rPr>
        <w:rFonts w:hint="default"/>
      </w:rPr>
    </w:lvl>
    <w:lvl w:ilvl="8">
      <w:start w:val="1"/>
      <w:numFmt w:val="decimal"/>
      <w:lvlText w:val="%1.%2.%3.%4.%5.%6.%7.%8.%9"/>
      <w:lvlJc w:val="left"/>
      <w:pPr>
        <w:tabs>
          <w:tab w:val="num" w:pos="904"/>
        </w:tabs>
        <w:ind w:left="904" w:hanging="1584"/>
      </w:pPr>
      <w:rPr>
        <w:rFonts w:hint="default"/>
      </w:rPr>
    </w:lvl>
  </w:abstractNum>
  <w:abstractNum w:abstractNumId="27">
    <w:nsid w:val="545F166B"/>
    <w:multiLevelType w:val="multilevel"/>
    <w:tmpl w:val="0D50FD86"/>
    <w:lvl w:ilvl="0">
      <w:start w:val="3"/>
      <w:numFmt w:val="bullet"/>
      <w:pStyle w:val="12"/>
      <w:suff w:val="space"/>
      <w:lvlText w:val=""/>
      <w:lvlJc w:val="left"/>
      <w:pPr>
        <w:ind w:left="284" w:firstLine="709"/>
      </w:pPr>
      <w:rPr>
        <w:rFonts w:ascii="Symbol" w:hAnsi="Symbol" w:hint="default"/>
      </w:rPr>
    </w:lvl>
    <w:lvl w:ilvl="1">
      <w:start w:val="1"/>
      <w:numFmt w:val="russianLower"/>
      <w:pStyle w:val="21"/>
      <w:suff w:val="space"/>
      <w:lvlText w:val="%2%1)"/>
      <w:lvlJc w:val="left"/>
      <w:pPr>
        <w:ind w:left="993" w:firstLine="708"/>
      </w:pPr>
      <w:rPr>
        <w:rFonts w:hint="default"/>
      </w:rPr>
    </w:lvl>
    <w:lvl w:ilvl="2">
      <w:start w:val="1"/>
      <w:numFmt w:val="decimal"/>
      <w:pStyle w:val="31"/>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8">
    <w:nsid w:val="54673217"/>
    <w:multiLevelType w:val="hybridMultilevel"/>
    <w:tmpl w:val="18FCFF5A"/>
    <w:lvl w:ilvl="0" w:tplc="433CCD16">
      <w:start w:val="1"/>
      <w:numFmt w:val="bullet"/>
      <w:lvlText w:val=""/>
      <w:lvlJc w:val="left"/>
      <w:pPr>
        <w:ind w:left="720" w:hanging="360"/>
      </w:pPr>
      <w:rPr>
        <w:rFonts w:ascii="Symbol" w:hAnsi="Symbol" w:hint="default"/>
        <w:position w:val="0"/>
        <w:vertAlign w:val="baseline"/>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B004B42"/>
    <w:multiLevelType w:val="hybridMultilevel"/>
    <w:tmpl w:val="31BC6B14"/>
    <w:lvl w:ilvl="0" w:tplc="04190011">
      <w:start w:val="1"/>
      <w:numFmt w:val="decimal"/>
      <w:lvlText w:val="%1)"/>
      <w:lvlJc w:val="left"/>
      <w:pPr>
        <w:ind w:left="1097" w:hanging="360"/>
      </w:pPr>
      <w:rPr>
        <w:rFonts w:cs="Times New Roman" w:hint="default"/>
      </w:rPr>
    </w:lvl>
    <w:lvl w:ilvl="1" w:tplc="04190019">
      <w:start w:val="1"/>
      <w:numFmt w:val="lowerLetter"/>
      <w:lvlText w:val="%2."/>
      <w:lvlJc w:val="left"/>
      <w:pPr>
        <w:ind w:left="1817" w:hanging="360"/>
      </w:pPr>
      <w:rPr>
        <w:rFonts w:cs="Times New Roman"/>
      </w:rPr>
    </w:lvl>
    <w:lvl w:ilvl="2" w:tplc="0419001B">
      <w:start w:val="1"/>
      <w:numFmt w:val="lowerRoman"/>
      <w:lvlText w:val="%3."/>
      <w:lvlJc w:val="right"/>
      <w:pPr>
        <w:ind w:left="2537" w:hanging="180"/>
      </w:pPr>
      <w:rPr>
        <w:rFonts w:cs="Times New Roman"/>
      </w:rPr>
    </w:lvl>
    <w:lvl w:ilvl="3" w:tplc="0419000F">
      <w:start w:val="1"/>
      <w:numFmt w:val="decimal"/>
      <w:lvlText w:val="%4."/>
      <w:lvlJc w:val="left"/>
      <w:pPr>
        <w:ind w:left="3257" w:hanging="360"/>
      </w:pPr>
      <w:rPr>
        <w:rFonts w:cs="Times New Roman"/>
      </w:rPr>
    </w:lvl>
    <w:lvl w:ilvl="4" w:tplc="04190019">
      <w:start w:val="1"/>
      <w:numFmt w:val="lowerLetter"/>
      <w:lvlText w:val="%5."/>
      <w:lvlJc w:val="left"/>
      <w:pPr>
        <w:ind w:left="3977" w:hanging="360"/>
      </w:pPr>
      <w:rPr>
        <w:rFonts w:cs="Times New Roman"/>
      </w:rPr>
    </w:lvl>
    <w:lvl w:ilvl="5" w:tplc="0419001B">
      <w:start w:val="1"/>
      <w:numFmt w:val="lowerRoman"/>
      <w:lvlText w:val="%6."/>
      <w:lvlJc w:val="right"/>
      <w:pPr>
        <w:ind w:left="4697" w:hanging="180"/>
      </w:pPr>
      <w:rPr>
        <w:rFonts w:cs="Times New Roman"/>
      </w:rPr>
    </w:lvl>
    <w:lvl w:ilvl="6" w:tplc="0419000F">
      <w:start w:val="1"/>
      <w:numFmt w:val="decimal"/>
      <w:lvlText w:val="%7."/>
      <w:lvlJc w:val="left"/>
      <w:pPr>
        <w:ind w:left="5417" w:hanging="360"/>
      </w:pPr>
      <w:rPr>
        <w:rFonts w:cs="Times New Roman"/>
      </w:rPr>
    </w:lvl>
    <w:lvl w:ilvl="7" w:tplc="04190019">
      <w:start w:val="1"/>
      <w:numFmt w:val="lowerLetter"/>
      <w:lvlText w:val="%8."/>
      <w:lvlJc w:val="left"/>
      <w:pPr>
        <w:ind w:left="6137" w:hanging="360"/>
      </w:pPr>
      <w:rPr>
        <w:rFonts w:cs="Times New Roman"/>
      </w:rPr>
    </w:lvl>
    <w:lvl w:ilvl="8" w:tplc="0419001B">
      <w:start w:val="1"/>
      <w:numFmt w:val="lowerRoman"/>
      <w:lvlText w:val="%9."/>
      <w:lvlJc w:val="right"/>
      <w:pPr>
        <w:ind w:left="6857" w:hanging="180"/>
      </w:pPr>
      <w:rPr>
        <w:rFonts w:cs="Times New Roman"/>
      </w:rPr>
    </w:lvl>
  </w:abstractNum>
  <w:abstractNum w:abstractNumId="30">
    <w:nsid w:val="5C2D6BA5"/>
    <w:multiLevelType w:val="hybridMultilevel"/>
    <w:tmpl w:val="B0BA6FA2"/>
    <w:lvl w:ilvl="0" w:tplc="9FBEB87C">
      <w:start w:val="1"/>
      <w:numFmt w:val="bullet"/>
      <w:lvlText w:val="−"/>
      <w:lvlJc w:val="left"/>
      <w:pPr>
        <w:ind w:left="1146" w:hanging="360"/>
      </w:pPr>
      <w:rPr>
        <w:rFonts w:ascii="Courier New" w:hAnsi="Courier New"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1">
    <w:nsid w:val="61262FC3"/>
    <w:multiLevelType w:val="hybridMultilevel"/>
    <w:tmpl w:val="364A175A"/>
    <w:lvl w:ilvl="0" w:tplc="433CCD16">
      <w:start w:val="1"/>
      <w:numFmt w:val="bullet"/>
      <w:lvlText w:val=""/>
      <w:lvlJc w:val="left"/>
      <w:pPr>
        <w:ind w:left="1429" w:hanging="360"/>
      </w:pPr>
      <w:rPr>
        <w:rFonts w:ascii="Symbol" w:hAnsi="Symbol" w:hint="default"/>
        <w:position w:val="0"/>
        <w:vertAlign w:val="baseline"/>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14E45D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A797E6E"/>
    <w:multiLevelType w:val="hybridMultilevel"/>
    <w:tmpl w:val="9BE291F6"/>
    <w:lvl w:ilvl="0" w:tplc="921009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3D504E6"/>
    <w:multiLevelType w:val="hybridMultilevel"/>
    <w:tmpl w:val="3074634A"/>
    <w:lvl w:ilvl="0" w:tplc="2C308B3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7D893C49"/>
    <w:multiLevelType w:val="multilevel"/>
    <w:tmpl w:val="04190023"/>
    <w:styleLink w:val="a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4"/>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17"/>
  </w:num>
  <w:num w:numId="15">
    <w:abstractNumId w:val="36"/>
  </w:num>
  <w:num w:numId="16">
    <w:abstractNumId w:val="21"/>
  </w:num>
  <w:num w:numId="17">
    <w:abstractNumId w:val="23"/>
  </w:num>
  <w:num w:numId="18">
    <w:abstractNumId w:val="25"/>
  </w:num>
  <w:num w:numId="19">
    <w:abstractNumId w:val="27"/>
  </w:num>
  <w:num w:numId="20">
    <w:abstractNumId w:val="15"/>
  </w:num>
  <w:num w:numId="21">
    <w:abstractNumId w:val="29"/>
  </w:num>
  <w:num w:numId="22">
    <w:abstractNumId w:val="19"/>
  </w:num>
  <w:num w:numId="23">
    <w:abstractNumId w:val="18"/>
  </w:num>
  <w:num w:numId="24">
    <w:abstractNumId w:val="16"/>
  </w:num>
  <w:num w:numId="25">
    <w:abstractNumId w:val="22"/>
  </w:num>
  <w:num w:numId="26">
    <w:abstractNumId w:val="20"/>
  </w:num>
  <w:num w:numId="27">
    <w:abstractNumId w:val="28"/>
  </w:num>
  <w:num w:numId="28">
    <w:abstractNumId w:val="13"/>
  </w:num>
  <w:num w:numId="29">
    <w:abstractNumId w:val="33"/>
  </w:num>
  <w:num w:numId="30">
    <w:abstractNumId w:val="35"/>
  </w:num>
  <w:num w:numId="31">
    <w:abstractNumId w:val="14"/>
  </w:num>
  <w:num w:numId="32">
    <w:abstractNumId w:val="31"/>
  </w:num>
  <w:num w:numId="33">
    <w:abstractNumId w:val="30"/>
  </w:num>
  <w:num w:numId="34">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doNotHyphenateCaps/>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0CA"/>
    <w:rsid w:val="00003860"/>
    <w:rsid w:val="0000799C"/>
    <w:rsid w:val="000120D0"/>
    <w:rsid w:val="0003193D"/>
    <w:rsid w:val="00040D08"/>
    <w:rsid w:val="00047067"/>
    <w:rsid w:val="00057C7D"/>
    <w:rsid w:val="00074D7E"/>
    <w:rsid w:val="00083ABC"/>
    <w:rsid w:val="000950F5"/>
    <w:rsid w:val="000B3119"/>
    <w:rsid w:val="000C7333"/>
    <w:rsid w:val="000F4EB1"/>
    <w:rsid w:val="00100238"/>
    <w:rsid w:val="00103163"/>
    <w:rsid w:val="00104CB9"/>
    <w:rsid w:val="0011300F"/>
    <w:rsid w:val="001212EF"/>
    <w:rsid w:val="00122F30"/>
    <w:rsid w:val="00126E55"/>
    <w:rsid w:val="0013353D"/>
    <w:rsid w:val="00136AA8"/>
    <w:rsid w:val="00141F6C"/>
    <w:rsid w:val="00144B4E"/>
    <w:rsid w:val="0015416E"/>
    <w:rsid w:val="00154401"/>
    <w:rsid w:val="001630B6"/>
    <w:rsid w:val="00163868"/>
    <w:rsid w:val="0017360A"/>
    <w:rsid w:val="0018112B"/>
    <w:rsid w:val="00186B36"/>
    <w:rsid w:val="00192A14"/>
    <w:rsid w:val="00193F4C"/>
    <w:rsid w:val="00194971"/>
    <w:rsid w:val="001D0C4B"/>
    <w:rsid w:val="001D1319"/>
    <w:rsid w:val="001D4422"/>
    <w:rsid w:val="001E275A"/>
    <w:rsid w:val="001E5CA0"/>
    <w:rsid w:val="001E7625"/>
    <w:rsid w:val="001F3B20"/>
    <w:rsid w:val="001F405E"/>
    <w:rsid w:val="001F60F8"/>
    <w:rsid w:val="00220CF3"/>
    <w:rsid w:val="00224C4F"/>
    <w:rsid w:val="00241E3C"/>
    <w:rsid w:val="002517CD"/>
    <w:rsid w:val="002A0A98"/>
    <w:rsid w:val="002D10DC"/>
    <w:rsid w:val="002E5D76"/>
    <w:rsid w:val="00300093"/>
    <w:rsid w:val="003049CB"/>
    <w:rsid w:val="00304CD2"/>
    <w:rsid w:val="00307C1E"/>
    <w:rsid w:val="003208D2"/>
    <w:rsid w:val="00325001"/>
    <w:rsid w:val="00327FC0"/>
    <w:rsid w:val="00346815"/>
    <w:rsid w:val="00352230"/>
    <w:rsid w:val="00354C5B"/>
    <w:rsid w:val="00371AA8"/>
    <w:rsid w:val="00386955"/>
    <w:rsid w:val="00397C53"/>
    <w:rsid w:val="003C3E23"/>
    <w:rsid w:val="003F3F2D"/>
    <w:rsid w:val="004002F3"/>
    <w:rsid w:val="00400422"/>
    <w:rsid w:val="0041268B"/>
    <w:rsid w:val="00420A4E"/>
    <w:rsid w:val="00441C1A"/>
    <w:rsid w:val="0045772C"/>
    <w:rsid w:val="00480839"/>
    <w:rsid w:val="00484EB0"/>
    <w:rsid w:val="00492E07"/>
    <w:rsid w:val="00496B4D"/>
    <w:rsid w:val="004A2370"/>
    <w:rsid w:val="004A4F8E"/>
    <w:rsid w:val="004E60C8"/>
    <w:rsid w:val="004F0D44"/>
    <w:rsid w:val="004F6282"/>
    <w:rsid w:val="00511C0F"/>
    <w:rsid w:val="00511E90"/>
    <w:rsid w:val="00514470"/>
    <w:rsid w:val="00515B8C"/>
    <w:rsid w:val="005168A0"/>
    <w:rsid w:val="00522E11"/>
    <w:rsid w:val="005239D9"/>
    <w:rsid w:val="005426BD"/>
    <w:rsid w:val="005525CE"/>
    <w:rsid w:val="0056135F"/>
    <w:rsid w:val="005619A7"/>
    <w:rsid w:val="00563BC5"/>
    <w:rsid w:val="00572F04"/>
    <w:rsid w:val="00573B95"/>
    <w:rsid w:val="00595580"/>
    <w:rsid w:val="005A0B67"/>
    <w:rsid w:val="005D4544"/>
    <w:rsid w:val="005E5CD8"/>
    <w:rsid w:val="005E629B"/>
    <w:rsid w:val="005F1B9C"/>
    <w:rsid w:val="00604406"/>
    <w:rsid w:val="0065040D"/>
    <w:rsid w:val="006657E6"/>
    <w:rsid w:val="006669C9"/>
    <w:rsid w:val="0069267D"/>
    <w:rsid w:val="006B3B8C"/>
    <w:rsid w:val="006B74A7"/>
    <w:rsid w:val="006C33EE"/>
    <w:rsid w:val="006C6F1E"/>
    <w:rsid w:val="006E68FE"/>
    <w:rsid w:val="006F018E"/>
    <w:rsid w:val="006F30D3"/>
    <w:rsid w:val="006F35CA"/>
    <w:rsid w:val="00711C33"/>
    <w:rsid w:val="007206F3"/>
    <w:rsid w:val="00724462"/>
    <w:rsid w:val="00724DD7"/>
    <w:rsid w:val="00737E49"/>
    <w:rsid w:val="00751A77"/>
    <w:rsid w:val="00755706"/>
    <w:rsid w:val="007559A9"/>
    <w:rsid w:val="007734BF"/>
    <w:rsid w:val="00777161"/>
    <w:rsid w:val="007925AB"/>
    <w:rsid w:val="00793D5C"/>
    <w:rsid w:val="007A2150"/>
    <w:rsid w:val="007A270B"/>
    <w:rsid w:val="007C0FA8"/>
    <w:rsid w:val="007D4AD3"/>
    <w:rsid w:val="007D508E"/>
    <w:rsid w:val="007E4637"/>
    <w:rsid w:val="007F0F28"/>
    <w:rsid w:val="0080371E"/>
    <w:rsid w:val="00804C2C"/>
    <w:rsid w:val="00820343"/>
    <w:rsid w:val="0084265E"/>
    <w:rsid w:val="0084320E"/>
    <w:rsid w:val="0085148A"/>
    <w:rsid w:val="008A4389"/>
    <w:rsid w:val="008B07AC"/>
    <w:rsid w:val="008F6986"/>
    <w:rsid w:val="008F7243"/>
    <w:rsid w:val="009040CA"/>
    <w:rsid w:val="0090662D"/>
    <w:rsid w:val="00910EAB"/>
    <w:rsid w:val="00911598"/>
    <w:rsid w:val="00913CBF"/>
    <w:rsid w:val="00930A94"/>
    <w:rsid w:val="00931701"/>
    <w:rsid w:val="009337F6"/>
    <w:rsid w:val="00944EDB"/>
    <w:rsid w:val="0094748B"/>
    <w:rsid w:val="0095345D"/>
    <w:rsid w:val="00960360"/>
    <w:rsid w:val="009631A5"/>
    <w:rsid w:val="00971EE0"/>
    <w:rsid w:val="009809DA"/>
    <w:rsid w:val="00994BA9"/>
    <w:rsid w:val="009A18E1"/>
    <w:rsid w:val="009B364D"/>
    <w:rsid w:val="009B7CD8"/>
    <w:rsid w:val="009C7A5C"/>
    <w:rsid w:val="009C7DA7"/>
    <w:rsid w:val="009E6AFD"/>
    <w:rsid w:val="009F0690"/>
    <w:rsid w:val="009F2C52"/>
    <w:rsid w:val="00A0103E"/>
    <w:rsid w:val="00A16DBE"/>
    <w:rsid w:val="00A36329"/>
    <w:rsid w:val="00A508D3"/>
    <w:rsid w:val="00A64423"/>
    <w:rsid w:val="00A676B4"/>
    <w:rsid w:val="00A75762"/>
    <w:rsid w:val="00A77EDF"/>
    <w:rsid w:val="00A857F5"/>
    <w:rsid w:val="00A90465"/>
    <w:rsid w:val="00A9593A"/>
    <w:rsid w:val="00AA1F33"/>
    <w:rsid w:val="00AB2769"/>
    <w:rsid w:val="00AD5951"/>
    <w:rsid w:val="00AE21D1"/>
    <w:rsid w:val="00AE4C7E"/>
    <w:rsid w:val="00B01A2B"/>
    <w:rsid w:val="00B0586E"/>
    <w:rsid w:val="00B44F33"/>
    <w:rsid w:val="00B45A9F"/>
    <w:rsid w:val="00B47B5F"/>
    <w:rsid w:val="00B51380"/>
    <w:rsid w:val="00B711F5"/>
    <w:rsid w:val="00B729D4"/>
    <w:rsid w:val="00B733CD"/>
    <w:rsid w:val="00B86A1A"/>
    <w:rsid w:val="00B917F9"/>
    <w:rsid w:val="00BA10A6"/>
    <w:rsid w:val="00BB7843"/>
    <w:rsid w:val="00BC51CE"/>
    <w:rsid w:val="00BD1FEE"/>
    <w:rsid w:val="00BF0734"/>
    <w:rsid w:val="00BF391B"/>
    <w:rsid w:val="00C133FD"/>
    <w:rsid w:val="00C3074C"/>
    <w:rsid w:val="00C36E1C"/>
    <w:rsid w:val="00C71364"/>
    <w:rsid w:val="00C85CCE"/>
    <w:rsid w:val="00C92018"/>
    <w:rsid w:val="00CA15A8"/>
    <w:rsid w:val="00CA635A"/>
    <w:rsid w:val="00CB7E2A"/>
    <w:rsid w:val="00CC1302"/>
    <w:rsid w:val="00CE05C1"/>
    <w:rsid w:val="00CF3160"/>
    <w:rsid w:val="00D01244"/>
    <w:rsid w:val="00D14C8C"/>
    <w:rsid w:val="00D166A0"/>
    <w:rsid w:val="00D34919"/>
    <w:rsid w:val="00D400E3"/>
    <w:rsid w:val="00D52EC7"/>
    <w:rsid w:val="00D57F1B"/>
    <w:rsid w:val="00D74A87"/>
    <w:rsid w:val="00D7538A"/>
    <w:rsid w:val="00D92A1B"/>
    <w:rsid w:val="00D92D04"/>
    <w:rsid w:val="00DD3421"/>
    <w:rsid w:val="00DD6D86"/>
    <w:rsid w:val="00DE0DCB"/>
    <w:rsid w:val="00DE6180"/>
    <w:rsid w:val="00DF4135"/>
    <w:rsid w:val="00E107FC"/>
    <w:rsid w:val="00E14CCF"/>
    <w:rsid w:val="00E2265F"/>
    <w:rsid w:val="00E33078"/>
    <w:rsid w:val="00E34A71"/>
    <w:rsid w:val="00E566AE"/>
    <w:rsid w:val="00E72538"/>
    <w:rsid w:val="00E808BE"/>
    <w:rsid w:val="00E921EF"/>
    <w:rsid w:val="00EB1D2A"/>
    <w:rsid w:val="00EB454A"/>
    <w:rsid w:val="00ED6220"/>
    <w:rsid w:val="00F152EA"/>
    <w:rsid w:val="00F263F5"/>
    <w:rsid w:val="00F62B9B"/>
    <w:rsid w:val="00F87F2C"/>
    <w:rsid w:val="00F904D8"/>
    <w:rsid w:val="00F956C8"/>
    <w:rsid w:val="00FA5B84"/>
    <w:rsid w:val="00FB0E1C"/>
    <w:rsid w:val="00FB14B6"/>
    <w:rsid w:val="00FB5844"/>
    <w:rsid w:val="00FD5B6A"/>
    <w:rsid w:val="00FD6FDA"/>
    <w:rsid w:val="00FE37DC"/>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2,3,5"/>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E50AD"/>
    <w:pPr>
      <w:spacing w:after="200" w:line="276" w:lineRule="auto"/>
    </w:pPr>
    <w:rPr>
      <w:rFonts w:eastAsia="Times New Roman" w:cs="Calibri"/>
      <w:sz w:val="22"/>
      <w:szCs w:val="22"/>
      <w:lang w:eastAsia="en-US"/>
    </w:rPr>
  </w:style>
  <w:style w:type="paragraph" w:styleId="13">
    <w:name w:val="heading 1"/>
    <w:aliases w:val="Document Header1,Раздел Договора,H1,&quot;Алмаз&quot;"/>
    <w:basedOn w:val="a4"/>
    <w:next w:val="a4"/>
    <w:link w:val="14"/>
    <w:qFormat/>
    <w:locked/>
    <w:rsid w:val="00724462"/>
    <w:pPr>
      <w:keepNext/>
      <w:spacing w:before="240" w:after="60"/>
      <w:outlineLvl w:val="0"/>
    </w:pPr>
    <w:rPr>
      <w:rFonts w:ascii="Arial" w:hAnsi="Arial" w:cs="Arial"/>
      <w:b/>
      <w:bCs/>
      <w:kern w:val="32"/>
      <w:sz w:val="32"/>
      <w:szCs w:val="32"/>
    </w:rPr>
  </w:style>
  <w:style w:type="paragraph" w:styleId="22">
    <w:name w:val="heading 2"/>
    <w:basedOn w:val="a4"/>
    <w:next w:val="a4"/>
    <w:link w:val="23"/>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2">
    <w:name w:val="heading 3"/>
    <w:aliases w:val="H3,&quot;Сапфир&quot;"/>
    <w:basedOn w:val="a4"/>
    <w:next w:val="a4"/>
    <w:link w:val="33"/>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1">
    <w:name w:val="heading 4"/>
    <w:basedOn w:val="a4"/>
    <w:next w:val="a4"/>
    <w:link w:val="42"/>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1">
    <w:name w:val="heading 5"/>
    <w:basedOn w:val="a4"/>
    <w:next w:val="a4"/>
    <w:link w:val="52"/>
    <w:qFormat/>
    <w:locked/>
    <w:rsid w:val="00724462"/>
    <w:pPr>
      <w:spacing w:before="240" w:after="60"/>
      <w:outlineLvl w:val="4"/>
    </w:pPr>
    <w:rPr>
      <w:b/>
      <w:bCs/>
      <w:i/>
      <w:iCs/>
      <w:sz w:val="26"/>
      <w:szCs w:val="26"/>
    </w:rPr>
  </w:style>
  <w:style w:type="paragraph" w:styleId="6">
    <w:name w:val="heading 6"/>
    <w:aliases w:val="H6"/>
    <w:basedOn w:val="a4"/>
    <w:next w:val="a4"/>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basedOn w:val="a4"/>
    <w:next w:val="a4"/>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4"/>
    <w:next w:val="a4"/>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4"/>
    <w:next w:val="a4"/>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5">
    <w:name w:val="Default Paragraph Font"/>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semiHidden/>
  </w:style>
  <w:style w:type="character" w:customStyle="1" w:styleId="14">
    <w:name w:val="Заголовок 1 Знак"/>
    <w:aliases w:val="Document Header1 Знак1,Раздел Договора Знак1,H1 Знак1,&quot;Алмаз&quot; Знак1"/>
    <w:basedOn w:val="a5"/>
    <w:link w:val="13"/>
    <w:locked/>
    <w:rsid w:val="007E4637"/>
    <w:rPr>
      <w:rFonts w:ascii="Arial" w:hAnsi="Arial" w:cs="Arial"/>
      <w:b/>
      <w:bCs/>
      <w:kern w:val="32"/>
      <w:sz w:val="32"/>
      <w:szCs w:val="32"/>
      <w:lang w:val="ru-RU" w:eastAsia="en-US" w:bidi="ar-SA"/>
    </w:rPr>
  </w:style>
  <w:style w:type="paragraph" w:customStyle="1" w:styleId="Char">
    <w:name w:val="Char Знак"/>
    <w:basedOn w:val="a4"/>
    <w:rsid w:val="0084320E"/>
    <w:pPr>
      <w:spacing w:before="100" w:beforeAutospacing="1" w:after="100" w:afterAutospacing="1" w:line="240" w:lineRule="auto"/>
    </w:pPr>
    <w:rPr>
      <w:rFonts w:ascii="Tahoma" w:hAnsi="Tahoma" w:cs="Tahoma"/>
      <w:sz w:val="20"/>
      <w:szCs w:val="20"/>
      <w:lang w:val="en-US"/>
    </w:rPr>
  </w:style>
  <w:style w:type="character" w:customStyle="1" w:styleId="23">
    <w:name w:val="Заголовок 2 Знак"/>
    <w:link w:val="22"/>
    <w:locked/>
    <w:rsid w:val="00724462"/>
    <w:rPr>
      <w:rFonts w:ascii="Cambria" w:hAnsi="Cambria"/>
      <w:b/>
      <w:bCs/>
      <w:i/>
      <w:iCs/>
      <w:sz w:val="28"/>
      <w:szCs w:val="28"/>
      <w:lang w:val="ru-RU" w:eastAsia="ru-RU" w:bidi="ar-SA"/>
    </w:rPr>
  </w:style>
  <w:style w:type="character" w:customStyle="1" w:styleId="33">
    <w:name w:val="Заголовок 3 Знак"/>
    <w:aliases w:val="H3 Знак,&quot;Сапфир&quot; Знак"/>
    <w:basedOn w:val="a5"/>
    <w:link w:val="32"/>
    <w:semiHidden/>
    <w:locked/>
    <w:rsid w:val="007E4637"/>
    <w:rPr>
      <w:b/>
      <w:sz w:val="28"/>
      <w:lang w:val="ru-RU" w:eastAsia="ru-RU" w:bidi="ar-SA"/>
    </w:rPr>
  </w:style>
  <w:style w:type="character" w:customStyle="1" w:styleId="42">
    <w:name w:val="Заголовок 4 Знак"/>
    <w:basedOn w:val="a5"/>
    <w:link w:val="41"/>
    <w:semiHidden/>
    <w:locked/>
    <w:rsid w:val="007E4637"/>
    <w:rPr>
      <w:b/>
      <w:sz w:val="28"/>
      <w:lang w:val="uk-UA" w:bidi="ar-SA"/>
    </w:rPr>
  </w:style>
  <w:style w:type="character" w:customStyle="1" w:styleId="52">
    <w:name w:val="Заголовок 5 Знак"/>
    <w:basedOn w:val="a5"/>
    <w:link w:val="51"/>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5"/>
    <w:link w:val="6"/>
    <w:semiHidden/>
    <w:locked/>
    <w:rsid w:val="007E4637"/>
    <w:rPr>
      <w:color w:val="800080"/>
      <w:sz w:val="24"/>
      <w:u w:val="single"/>
      <w:lang w:val="ru-RU" w:bidi="ar-SA"/>
    </w:rPr>
  </w:style>
  <w:style w:type="character" w:customStyle="1" w:styleId="70">
    <w:name w:val="Заголовок 7 Знак"/>
    <w:basedOn w:val="a5"/>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5"/>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5"/>
    <w:link w:val="9"/>
    <w:semiHidden/>
    <w:locked/>
    <w:rsid w:val="007E4637"/>
    <w:rPr>
      <w:rFonts w:ascii="Cambria" w:eastAsia="Calibri" w:hAnsi="Cambria"/>
      <w:i/>
      <w:iCs/>
      <w:color w:val="404040"/>
      <w:lang w:val="ru-RU" w:eastAsia="ru-RU" w:bidi="ar-SA"/>
    </w:rPr>
  </w:style>
  <w:style w:type="paragraph" w:customStyle="1" w:styleId="ListParagraph">
    <w:name w:val="List Paragraph"/>
    <w:basedOn w:val="a4"/>
    <w:link w:val="ListParagraphChar2"/>
    <w:rsid w:val="00FE50AD"/>
    <w:pPr>
      <w:ind w:left="720"/>
    </w:pPr>
  </w:style>
  <w:style w:type="paragraph" w:customStyle="1" w:styleId="Heading1">
    <w:name w:val="Heading 1"/>
    <w:basedOn w:val="a4"/>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4"/>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8">
    <w:name w:val="Body Text"/>
    <w:aliases w:val="Основной текст таблиц,в таблице,таблицы,в таблицах,Основной текст Знак Знак,Основной текст Знак Знак Знак,Основной текст Знак Знак Знак Знак Знак Знак Знак Знак Знак Знак Знак,Основной текст Знак Знак Знак Знак Знак,Абзац,Абзац Знак"/>
    <w:basedOn w:val="a4"/>
    <w:link w:val="a9"/>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9">
    <w:name w:val="Основной текст Знак"/>
    <w:aliases w:val="Основной текст таблиц Знак,в таблице Знак,таблицы Знак,в таблицах Знак,Основной текст Знак Знак Знак1,Основной текст Знак Знак Знак Знак,Основной текст Знак Знак Знак Знак Знак Знак Знак Знак Знак Знак Знак Знак,Абзац Знак2"/>
    <w:basedOn w:val="a5"/>
    <w:link w:val="a8"/>
    <w:semiHidden/>
    <w:locked/>
    <w:rsid w:val="007E4637"/>
    <w:rPr>
      <w:rFonts w:ascii="Arial" w:hAnsi="Arial" w:cs="Arial"/>
      <w:sz w:val="24"/>
      <w:szCs w:val="24"/>
      <w:lang w:val="ru-RU" w:eastAsia="ru-RU" w:bidi="ar-SA"/>
    </w:rPr>
  </w:style>
  <w:style w:type="character" w:customStyle="1" w:styleId="apple-converted-space">
    <w:name w:val="apple-converted-space"/>
    <w:basedOn w:val="a5"/>
    <w:rsid w:val="00724462"/>
    <w:rPr>
      <w:rFonts w:cs="Times New Roman"/>
    </w:rPr>
  </w:style>
  <w:style w:type="paragraph" w:customStyle="1" w:styleId="15">
    <w:name w:val="Абзац списка1"/>
    <w:basedOn w:val="a4"/>
    <w:rsid w:val="00724462"/>
    <w:pPr>
      <w:ind w:left="720"/>
    </w:pPr>
    <w:rPr>
      <w:lang w:eastAsia="zh-CN"/>
    </w:rPr>
  </w:style>
  <w:style w:type="paragraph" w:customStyle="1" w:styleId="24">
    <w:name w:val="Абзац списка2"/>
    <w:basedOn w:val="a4"/>
    <w:rsid w:val="00724462"/>
    <w:pPr>
      <w:ind w:left="720"/>
    </w:pPr>
    <w:rPr>
      <w:lang w:eastAsia="zh-CN"/>
    </w:rPr>
  </w:style>
  <w:style w:type="paragraph" w:customStyle="1" w:styleId="aa">
    <w:name w:val="Мой ПЗ"/>
    <w:basedOn w:val="51"/>
    <w:link w:val="ab"/>
    <w:rsid w:val="00724462"/>
    <w:pPr>
      <w:keepNext/>
      <w:spacing w:before="0" w:after="0" w:line="360" w:lineRule="auto"/>
      <w:jc w:val="center"/>
    </w:pPr>
    <w:rPr>
      <w:rFonts w:eastAsia="Calibri" w:cs="Times New Roman"/>
      <w:bCs w:val="0"/>
      <w:i w:val="0"/>
      <w:iCs w:val="0"/>
      <w:sz w:val="28"/>
      <w:szCs w:val="20"/>
      <w:lang w:eastAsia="ru-RU"/>
    </w:rPr>
  </w:style>
  <w:style w:type="character" w:customStyle="1" w:styleId="ab">
    <w:name w:val="Мой ПЗ Знак"/>
    <w:link w:val="aa"/>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6">
    <w:name w:val="Основной шрифт абзаца1"/>
    <w:rsid w:val="0095345D"/>
  </w:style>
  <w:style w:type="character" w:styleId="ac">
    <w:name w:val="page number"/>
    <w:basedOn w:val="16"/>
    <w:rsid w:val="0095345D"/>
    <w:rPr>
      <w:rFonts w:ascii="Times New Roman" w:hAnsi="Times New Roman" w:cs="Times New Roman"/>
      <w:lang w:val="uk-UA"/>
    </w:rPr>
  </w:style>
  <w:style w:type="character" w:styleId="ad">
    <w:name w:val="Hyperlink"/>
    <w:rsid w:val="0095345D"/>
    <w:rPr>
      <w:color w:val="000080"/>
      <w:u w:val="single"/>
      <w:lang/>
    </w:rPr>
  </w:style>
  <w:style w:type="paragraph" w:customStyle="1" w:styleId="ae">
    <w:name w:val="Заголовок"/>
    <w:aliases w:val="Название3"/>
    <w:basedOn w:val="a4"/>
    <w:next w:val="a8"/>
    <w:rsid w:val="0095345D"/>
    <w:pPr>
      <w:keepNext/>
      <w:suppressAutoHyphens/>
      <w:spacing w:before="240" w:after="120" w:line="240" w:lineRule="auto"/>
      <w:jc w:val="both"/>
    </w:pPr>
    <w:rPr>
      <w:rFonts w:ascii="Arial" w:eastAsia="MS Mincho" w:hAnsi="Arial" w:cs="Tahoma"/>
      <w:sz w:val="28"/>
      <w:szCs w:val="28"/>
      <w:lang w:val="uk-UA"/>
    </w:rPr>
  </w:style>
  <w:style w:type="paragraph" w:styleId="af">
    <w:name w:val="List"/>
    <w:basedOn w:val="a8"/>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f0">
    <w:name w:val="caption"/>
    <w:aliases w:val="Название объекта Знак Знак Знак,Название объекта Знак Знак Знак Знак Знак,Название объекта Знак Знак,Название объекта Знак1,Название объекта Знак Знак1,Название объекта Знак,Название объекта Знак2,Caption Char, Знак2"/>
    <w:basedOn w:val="a4"/>
    <w:link w:val="34"/>
    <w:qFormat/>
    <w:locked/>
    <w:rsid w:val="0095345D"/>
    <w:pPr>
      <w:suppressLineNumbers/>
      <w:suppressAutoHyphens/>
      <w:spacing w:before="120" w:after="120" w:line="240" w:lineRule="auto"/>
      <w:jc w:val="both"/>
    </w:pPr>
    <w:rPr>
      <w:rFonts w:ascii="Arial" w:eastAsia="Calibri" w:hAnsi="Arial" w:cs="Tahoma"/>
      <w:i/>
      <w:iCs/>
      <w:sz w:val="20"/>
      <w:szCs w:val="24"/>
      <w:lang w:val="uk-UA"/>
    </w:rPr>
  </w:style>
  <w:style w:type="paragraph" w:customStyle="1" w:styleId="17">
    <w:name w:val="Указатель1"/>
    <w:basedOn w:val="a4"/>
    <w:rsid w:val="0095345D"/>
    <w:pPr>
      <w:suppressLineNumbers/>
      <w:suppressAutoHyphens/>
      <w:spacing w:after="0" w:line="240" w:lineRule="auto"/>
      <w:jc w:val="both"/>
    </w:pPr>
    <w:rPr>
      <w:rFonts w:ascii="Arial" w:hAnsi="Arial" w:cs="Tahoma"/>
      <w:sz w:val="28"/>
      <w:szCs w:val="20"/>
      <w:lang w:val="uk-UA"/>
    </w:rPr>
  </w:style>
  <w:style w:type="paragraph" w:styleId="af1">
    <w:name w:val="header"/>
    <w:aliases w:val="Знак23,??????? ??????????,h,ВерхКолонтитул,header-first,HeaderPort"/>
    <w:basedOn w:val="a4"/>
    <w:link w:val="af2"/>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2">
    <w:name w:val="Верхний колонтитул Знак"/>
    <w:aliases w:val="Знак23 Знак,??????? ?????????? Знак1,h Знак,ВерхКолонтитул Знак1,header-first Знак1,HeaderPort Знак"/>
    <w:basedOn w:val="a5"/>
    <w:link w:val="af1"/>
    <w:semiHidden/>
    <w:locked/>
    <w:rsid w:val="007E4637"/>
    <w:rPr>
      <w:sz w:val="28"/>
      <w:lang w:val="uk-UA" w:bidi="ar-SA"/>
    </w:rPr>
  </w:style>
  <w:style w:type="paragraph" w:customStyle="1" w:styleId="18">
    <w:name w:val="Название объекта1"/>
    <w:basedOn w:val="a4"/>
    <w:next w:val="a4"/>
    <w:rsid w:val="0095345D"/>
    <w:pPr>
      <w:suppressAutoHyphens/>
      <w:spacing w:after="0" w:line="336" w:lineRule="auto"/>
      <w:jc w:val="center"/>
    </w:pPr>
    <w:rPr>
      <w:rFonts w:ascii="Times New Roman" w:hAnsi="Times New Roman" w:cs="Times New Roman"/>
      <w:sz w:val="28"/>
      <w:szCs w:val="20"/>
      <w:lang w:val="uk-UA"/>
    </w:rPr>
  </w:style>
  <w:style w:type="paragraph" w:styleId="af3">
    <w:name w:val="footer"/>
    <w:aliases w:val="Не удалять!"/>
    <w:basedOn w:val="a4"/>
    <w:link w:val="af4"/>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4">
    <w:name w:val="Нижний колонтитул Знак"/>
    <w:aliases w:val="Не удалять! Знак"/>
    <w:basedOn w:val="a5"/>
    <w:link w:val="af3"/>
    <w:locked/>
    <w:rsid w:val="00604406"/>
    <w:rPr>
      <w:sz w:val="28"/>
      <w:lang w:val="uk-UA" w:bidi="ar-SA"/>
    </w:rPr>
  </w:style>
  <w:style w:type="paragraph" w:styleId="19">
    <w:name w:val="toc 1"/>
    <w:basedOn w:val="a4"/>
    <w:next w:val="a4"/>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5">
    <w:name w:val="toc 2"/>
    <w:basedOn w:val="a4"/>
    <w:next w:val="a4"/>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5">
    <w:name w:val="toc 3"/>
    <w:basedOn w:val="a4"/>
    <w:next w:val="a4"/>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3">
    <w:name w:val="toc 4"/>
    <w:basedOn w:val="a4"/>
    <w:next w:val="a4"/>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5">
    <w:name w:val="Переменные"/>
    <w:basedOn w:val="a8"/>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a">
    <w:name w:val="Схема документа1"/>
    <w:basedOn w:val="a4"/>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6">
    <w:name w:val="Формула"/>
    <w:basedOn w:val="a8"/>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7">
    <w:name w:val="Body Text Indent"/>
    <w:aliases w:val="Основной текст лево,Основной текст с отступом Знак Знак"/>
    <w:basedOn w:val="a4"/>
    <w:link w:val="af8"/>
    <w:rsid w:val="0095345D"/>
    <w:pPr>
      <w:suppressAutoHyphens/>
      <w:spacing w:after="0" w:line="240" w:lineRule="auto"/>
      <w:ind w:firstLine="426"/>
    </w:pPr>
    <w:rPr>
      <w:rFonts w:ascii="Times New Roman" w:hAnsi="Times New Roman" w:cs="Times New Roman"/>
      <w:sz w:val="24"/>
      <w:szCs w:val="20"/>
      <w:lang/>
    </w:rPr>
  </w:style>
  <w:style w:type="character" w:customStyle="1" w:styleId="af8">
    <w:name w:val="Основной текст с отступом Знак"/>
    <w:aliases w:val="Основной текст лево Знак1,Основной текст с отступом Знак Знак Знак"/>
    <w:basedOn w:val="a5"/>
    <w:link w:val="af7"/>
    <w:semiHidden/>
    <w:locked/>
    <w:rsid w:val="007E4637"/>
    <w:rPr>
      <w:sz w:val="24"/>
      <w:lang w:val="ru-RU" w:bidi="ar-SA"/>
    </w:rPr>
  </w:style>
  <w:style w:type="paragraph" w:customStyle="1" w:styleId="210">
    <w:name w:val="Основной текст 21"/>
    <w:basedOn w:val="a4"/>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4"/>
    <w:link w:val="311"/>
    <w:rsid w:val="0095345D"/>
    <w:pPr>
      <w:suppressAutoHyphens/>
      <w:spacing w:after="0" w:line="240" w:lineRule="auto"/>
    </w:pPr>
    <w:rPr>
      <w:rFonts w:eastAsia="Calibri" w:cs="Times New Roman"/>
      <w:b/>
      <w:bCs/>
      <w:color w:val="000000"/>
      <w:sz w:val="24"/>
      <w:szCs w:val="20"/>
      <w:lang/>
    </w:rPr>
  </w:style>
  <w:style w:type="paragraph" w:customStyle="1" w:styleId="WW-">
    <w:name w:val="WW-Заголовок"/>
    <w:basedOn w:val="a4"/>
    <w:next w:val="af9"/>
    <w:rsid w:val="0095345D"/>
    <w:pPr>
      <w:suppressAutoHyphens/>
      <w:spacing w:after="0" w:line="240" w:lineRule="auto"/>
      <w:jc w:val="center"/>
    </w:pPr>
    <w:rPr>
      <w:rFonts w:ascii="Arial" w:hAnsi="Arial" w:cs="Arial"/>
      <w:b/>
      <w:color w:val="000080"/>
      <w:lang/>
    </w:rPr>
  </w:style>
  <w:style w:type="paragraph" w:styleId="af9">
    <w:name w:val="Subtitle"/>
    <w:basedOn w:val="ae"/>
    <w:next w:val="a8"/>
    <w:link w:val="afa"/>
    <w:qFormat/>
    <w:locked/>
    <w:rsid w:val="0095345D"/>
    <w:pPr>
      <w:jc w:val="center"/>
    </w:pPr>
    <w:rPr>
      <w:i/>
      <w:iCs/>
    </w:rPr>
  </w:style>
  <w:style w:type="paragraph" w:styleId="afb">
    <w:name w:val="Balloon Text"/>
    <w:basedOn w:val="a4"/>
    <w:link w:val="afc"/>
    <w:rsid w:val="0095345D"/>
    <w:pPr>
      <w:suppressAutoHyphens/>
      <w:spacing w:after="0" w:line="240" w:lineRule="auto"/>
      <w:jc w:val="both"/>
    </w:pPr>
    <w:rPr>
      <w:rFonts w:ascii="Tahoma" w:hAnsi="Tahoma" w:cs="Tahoma"/>
      <w:sz w:val="16"/>
      <w:szCs w:val="16"/>
      <w:lang w:val="uk-UA"/>
    </w:rPr>
  </w:style>
  <w:style w:type="character" w:customStyle="1" w:styleId="afc">
    <w:name w:val="Текст выноски Знак"/>
    <w:basedOn w:val="a5"/>
    <w:link w:val="afb"/>
    <w:semiHidden/>
    <w:locked/>
    <w:rsid w:val="007E4637"/>
    <w:rPr>
      <w:rFonts w:ascii="Tahoma" w:hAnsi="Tahoma" w:cs="Tahoma"/>
      <w:sz w:val="16"/>
      <w:szCs w:val="16"/>
      <w:lang w:val="uk-UA" w:bidi="ar-SA"/>
    </w:rPr>
  </w:style>
  <w:style w:type="paragraph" w:customStyle="1" w:styleId="afd">
    <w:name w:val="Содержимое врезки"/>
    <w:basedOn w:val="a8"/>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e">
    <w:name w:val="Содержимое таблицы"/>
    <w:basedOn w:val="a4"/>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f">
    <w:name w:val="Заголовок таблицы"/>
    <w:basedOn w:val="afe"/>
    <w:rsid w:val="0095345D"/>
    <w:pPr>
      <w:jc w:val="center"/>
    </w:pPr>
    <w:rPr>
      <w:b/>
      <w:bCs/>
    </w:rPr>
  </w:style>
  <w:style w:type="paragraph" w:customStyle="1" w:styleId="Style19">
    <w:name w:val="Style19"/>
    <w:basedOn w:val="a4"/>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5"/>
    <w:rsid w:val="00B729D4"/>
    <w:rPr>
      <w:rFonts w:cs="Times New Roman"/>
    </w:rPr>
  </w:style>
  <w:style w:type="paragraph" w:customStyle="1" w:styleId="36">
    <w:name w:val="Абзац списка3"/>
    <w:basedOn w:val="a4"/>
    <w:rsid w:val="00B729D4"/>
    <w:pPr>
      <w:ind w:left="720"/>
    </w:pPr>
    <w:rPr>
      <w:rFonts w:eastAsia="Calibri"/>
    </w:rPr>
  </w:style>
  <w:style w:type="paragraph" w:customStyle="1" w:styleId="aff0">
    <w:name w:val="Табличный_заголовки"/>
    <w:basedOn w:val="a4"/>
    <w:rsid w:val="00B729D4"/>
    <w:pPr>
      <w:keepNext/>
      <w:keepLines/>
      <w:spacing w:after="0" w:line="240" w:lineRule="auto"/>
      <w:jc w:val="center"/>
    </w:pPr>
    <w:rPr>
      <w:b/>
      <w:bCs/>
      <w:sz w:val="20"/>
      <w:szCs w:val="20"/>
      <w:lang w:eastAsia="ru-RU"/>
    </w:rPr>
  </w:style>
  <w:style w:type="paragraph" w:customStyle="1" w:styleId="1b">
    <w:name w:val="Без интервала1"/>
    <w:link w:val="aff1"/>
    <w:rsid w:val="00B729D4"/>
    <w:pPr>
      <w:autoSpaceDE w:val="0"/>
      <w:autoSpaceDN w:val="0"/>
    </w:pPr>
    <w:rPr>
      <w:sz w:val="24"/>
      <w:szCs w:val="24"/>
    </w:rPr>
  </w:style>
  <w:style w:type="character" w:customStyle="1" w:styleId="aff1">
    <w:name w:val="Без интервала Знак"/>
    <w:link w:val="1b"/>
    <w:locked/>
    <w:rsid w:val="00B729D4"/>
    <w:rPr>
      <w:sz w:val="24"/>
      <w:szCs w:val="24"/>
      <w:lang w:val="ru-RU" w:eastAsia="ru-RU" w:bidi="ar-SA"/>
    </w:rPr>
  </w:style>
  <w:style w:type="character" w:styleId="aff2">
    <w:name w:val="Emphasis"/>
    <w:basedOn w:val="a5"/>
    <w:qFormat/>
    <w:locked/>
    <w:rsid w:val="00B729D4"/>
    <w:rPr>
      <w:rFonts w:cs="Times New Roman"/>
      <w:i/>
      <w:iCs/>
    </w:rPr>
  </w:style>
  <w:style w:type="character" w:customStyle="1" w:styleId="HTML">
    <w:name w:val="Адрес HTML Знак"/>
    <w:basedOn w:val="a5"/>
    <w:link w:val="HTML0"/>
    <w:semiHidden/>
    <w:locked/>
    <w:rsid w:val="007E4637"/>
    <w:rPr>
      <w:rFonts w:ascii="Calibri" w:eastAsia="Calibri" w:hAnsi="Calibri"/>
      <w:i/>
      <w:iCs/>
      <w:sz w:val="24"/>
      <w:szCs w:val="24"/>
      <w:lang w:val="ru-RU" w:eastAsia="ru-RU" w:bidi="ar-SA"/>
    </w:rPr>
  </w:style>
  <w:style w:type="paragraph" w:styleId="HTML0">
    <w:name w:val="HTML Address"/>
    <w:basedOn w:val="a4"/>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5"/>
    <w:link w:val="HTML2"/>
    <w:semiHidden/>
    <w:locked/>
    <w:rsid w:val="007E4637"/>
    <w:rPr>
      <w:rFonts w:ascii="Courier New" w:hAnsi="Courier New" w:cs="Courier New"/>
      <w:lang w:val="ru-RU" w:eastAsia="en-US" w:bidi="ar-SA"/>
    </w:rPr>
  </w:style>
  <w:style w:type="paragraph" w:styleId="HTML2">
    <w:name w:val="HTML Preformatted"/>
    <w:basedOn w:val="a4"/>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f3">
    <w:name w:val="Текст сноски Знак"/>
    <w:basedOn w:val="a5"/>
    <w:link w:val="aff4"/>
    <w:semiHidden/>
    <w:locked/>
    <w:rsid w:val="007E4637"/>
    <w:rPr>
      <w:lang w:bidi="ar-SA"/>
    </w:rPr>
  </w:style>
  <w:style w:type="paragraph" w:styleId="aff4">
    <w:name w:val="footnote text"/>
    <w:basedOn w:val="a4"/>
    <w:link w:val="aff3"/>
    <w:semiHidden/>
    <w:rsid w:val="007E4637"/>
    <w:pPr>
      <w:spacing w:after="0" w:line="240" w:lineRule="auto"/>
      <w:jc w:val="both"/>
    </w:pPr>
    <w:rPr>
      <w:rFonts w:ascii="Times New Roman" w:hAnsi="Times New Roman" w:cs="Times New Roman"/>
      <w:sz w:val="20"/>
      <w:szCs w:val="20"/>
      <w:lang w:val="ru-RU" w:eastAsia="ru-RU"/>
    </w:rPr>
  </w:style>
  <w:style w:type="character" w:customStyle="1" w:styleId="aff5">
    <w:name w:val="Красная строка Знак"/>
    <w:basedOn w:val="a9"/>
    <w:link w:val="aff6"/>
    <w:semiHidden/>
    <w:locked/>
    <w:rsid w:val="007E4637"/>
    <w:rPr>
      <w:sz w:val="22"/>
      <w:szCs w:val="22"/>
    </w:rPr>
  </w:style>
  <w:style w:type="paragraph" w:styleId="aff6">
    <w:name w:val="Body Text First Indent"/>
    <w:basedOn w:val="a8"/>
    <w:link w:val="aff5"/>
    <w:semiHidden/>
    <w:rsid w:val="007E4637"/>
    <w:pPr>
      <w:widowControl/>
      <w:autoSpaceDE/>
      <w:autoSpaceDN/>
      <w:adjustRightInd/>
      <w:spacing w:after="200" w:line="276" w:lineRule="auto"/>
      <w:ind w:left="0" w:firstLine="360"/>
    </w:pPr>
    <w:rPr>
      <w:sz w:val="22"/>
      <w:szCs w:val="22"/>
    </w:rPr>
  </w:style>
  <w:style w:type="character" w:customStyle="1" w:styleId="26">
    <w:name w:val="Основной текст 2 Знак"/>
    <w:aliases w:val="Основной текст y Знак"/>
    <w:basedOn w:val="a5"/>
    <w:link w:val="27"/>
    <w:semiHidden/>
    <w:locked/>
    <w:rsid w:val="007E4637"/>
    <w:rPr>
      <w:sz w:val="22"/>
      <w:szCs w:val="22"/>
      <w:lang w:bidi="ar-SA"/>
    </w:rPr>
  </w:style>
  <w:style w:type="paragraph" w:styleId="27">
    <w:name w:val="Body Text 2"/>
    <w:aliases w:val="Основной текст y"/>
    <w:basedOn w:val="a4"/>
    <w:link w:val="26"/>
    <w:semiHidden/>
    <w:rsid w:val="007E4637"/>
    <w:pPr>
      <w:spacing w:before="120" w:after="120" w:line="480" w:lineRule="auto"/>
      <w:jc w:val="both"/>
    </w:pPr>
    <w:rPr>
      <w:rFonts w:ascii="Times New Roman" w:hAnsi="Times New Roman" w:cs="Times New Roman"/>
      <w:lang w:val="ru-RU" w:eastAsia="ru-RU"/>
    </w:rPr>
  </w:style>
  <w:style w:type="character" w:customStyle="1" w:styleId="37">
    <w:name w:val="Основной текст 3 Знак"/>
    <w:basedOn w:val="a5"/>
    <w:link w:val="38"/>
    <w:semiHidden/>
    <w:locked/>
    <w:rsid w:val="007E4637"/>
    <w:rPr>
      <w:sz w:val="16"/>
      <w:szCs w:val="16"/>
      <w:lang w:bidi="ar-SA"/>
    </w:rPr>
  </w:style>
  <w:style w:type="paragraph" w:styleId="38">
    <w:name w:val="Body Text 3"/>
    <w:basedOn w:val="a4"/>
    <w:link w:val="37"/>
    <w:semiHidden/>
    <w:rsid w:val="007E4637"/>
    <w:pPr>
      <w:spacing w:before="120" w:after="120" w:line="20" w:lineRule="atLeast"/>
      <w:jc w:val="both"/>
    </w:pPr>
    <w:rPr>
      <w:rFonts w:ascii="Times New Roman" w:hAnsi="Times New Roman" w:cs="Times New Roman"/>
      <w:sz w:val="16"/>
      <w:szCs w:val="16"/>
      <w:lang w:val="ru-RU" w:eastAsia="ru-RU"/>
    </w:rPr>
  </w:style>
  <w:style w:type="character" w:customStyle="1" w:styleId="28">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
    <w:basedOn w:val="a5"/>
    <w:link w:val="29"/>
    <w:semiHidden/>
    <w:locked/>
    <w:rsid w:val="007E4637"/>
    <w:rPr>
      <w:sz w:val="22"/>
      <w:lang w:bidi="ar-SA"/>
    </w:rPr>
  </w:style>
  <w:style w:type="paragraph" w:styleId="29">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4"/>
    <w:link w:val="28"/>
    <w:semiHidden/>
    <w:rsid w:val="007E4637"/>
    <w:pPr>
      <w:spacing w:before="120" w:after="120" w:line="480" w:lineRule="auto"/>
      <w:ind w:left="283"/>
      <w:jc w:val="both"/>
    </w:pPr>
    <w:rPr>
      <w:rFonts w:ascii="Times New Roman" w:hAnsi="Times New Roman" w:cs="Times New Roman"/>
      <w:szCs w:val="20"/>
      <w:lang w:val="ru-RU" w:eastAsia="ru-RU"/>
    </w:rPr>
  </w:style>
  <w:style w:type="character" w:customStyle="1" w:styleId="320">
    <w:name w:val="Основной текст с отступом 3 Знак2"/>
    <w:aliases w:val=" Знак Знак2, Знак Знак Знак Знак Знак Знак Знак Знак Знак, Знак Знак Знак Знак Знак Знак Знак1, Знак Знак Знак Знак Знак Знак Знак Знак1, Знак Знак Знак Знак Знак"/>
    <w:basedOn w:val="a5"/>
    <w:link w:val="39"/>
    <w:semiHidden/>
    <w:locked/>
    <w:rsid w:val="007E4637"/>
    <w:rPr>
      <w:sz w:val="16"/>
      <w:szCs w:val="16"/>
      <w:lang w:bidi="ar-SA"/>
    </w:rPr>
  </w:style>
  <w:style w:type="paragraph" w:styleId="39">
    <w:name w:val="Body Text Indent 3"/>
    <w:aliases w:val=" Знак, Знак Знак Знак Знак Знак Знак Знак Знак, Знак Знак Знак Знак Знак Знак, Знак Знак Знак Знак Знак Знак Знак, Знак Знак Знак Знак"/>
    <w:basedOn w:val="a4"/>
    <w:link w:val="320"/>
    <w:semiHidden/>
    <w:rsid w:val="007E4637"/>
    <w:pPr>
      <w:spacing w:before="120" w:after="120" w:line="20" w:lineRule="atLeast"/>
      <w:ind w:left="283"/>
      <w:jc w:val="both"/>
    </w:pPr>
    <w:rPr>
      <w:rFonts w:ascii="Times New Roman" w:hAnsi="Times New Roman" w:cs="Times New Roman"/>
      <w:sz w:val="16"/>
      <w:szCs w:val="16"/>
      <w:lang w:val="ru-RU" w:eastAsia="ru-RU"/>
    </w:rPr>
  </w:style>
  <w:style w:type="character" w:customStyle="1" w:styleId="aff7">
    <w:name w:val="Текст Знак"/>
    <w:basedOn w:val="a5"/>
    <w:link w:val="aff8"/>
    <w:semiHidden/>
    <w:locked/>
    <w:rsid w:val="007E4637"/>
    <w:rPr>
      <w:rFonts w:ascii="Courier New" w:hAnsi="Courier New" w:cs="Courier New"/>
      <w:lang w:bidi="ar-SA"/>
    </w:rPr>
  </w:style>
  <w:style w:type="paragraph" w:styleId="aff8">
    <w:name w:val="Plain Text"/>
    <w:basedOn w:val="a4"/>
    <w:link w:val="aff7"/>
    <w:semiHidden/>
    <w:rsid w:val="007E4637"/>
    <w:pPr>
      <w:spacing w:after="0" w:line="240" w:lineRule="auto"/>
      <w:jc w:val="both"/>
    </w:pPr>
    <w:rPr>
      <w:rFonts w:ascii="Courier New" w:hAnsi="Courier New" w:cs="Courier New"/>
      <w:sz w:val="20"/>
      <w:szCs w:val="20"/>
      <w:lang w:val="ru-RU" w:eastAsia="ru-RU"/>
    </w:rPr>
  </w:style>
  <w:style w:type="paragraph" w:customStyle="1" w:styleId="TOCHeading">
    <w:name w:val="TOC Heading"/>
    <w:basedOn w:val="13"/>
    <w:next w:val="a4"/>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link w:val="ConsPlusNormal0"/>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c">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d"/>
    <w:locked/>
    <w:rsid w:val="007E4637"/>
    <w:rPr>
      <w:sz w:val="22"/>
      <w:lang w:bidi="ar-SA"/>
    </w:rPr>
  </w:style>
  <w:style w:type="paragraph" w:customStyle="1" w:styleId="1d">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4"/>
    <w:link w:val="1c"/>
    <w:rsid w:val="007E4637"/>
    <w:pPr>
      <w:spacing w:before="100" w:beforeAutospacing="1" w:after="100" w:afterAutospacing="1"/>
    </w:pPr>
    <w:rPr>
      <w:rFonts w:eastAsia="Calibri" w:cs="Times New Roman"/>
      <w:szCs w:val="20"/>
      <w:lang/>
    </w:rPr>
  </w:style>
  <w:style w:type="character" w:customStyle="1" w:styleId="aff9">
    <w:name w:val="Текст ТД Знак"/>
    <w:link w:val="affa"/>
    <w:locked/>
    <w:rsid w:val="007E4637"/>
    <w:rPr>
      <w:sz w:val="24"/>
      <w:szCs w:val="24"/>
      <w:lang w:val="ru-RU" w:eastAsia="en-US" w:bidi="ar-SA"/>
    </w:rPr>
  </w:style>
  <w:style w:type="paragraph" w:customStyle="1" w:styleId="affa">
    <w:name w:val="Текст ТД"/>
    <w:basedOn w:val="a4"/>
    <w:link w:val="aff9"/>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b">
    <w:name w:val="Раздел ТД Знак"/>
    <w:link w:val="affc"/>
    <w:locked/>
    <w:rsid w:val="007E4637"/>
    <w:rPr>
      <w:b/>
      <w:lang w:bidi="ar-SA"/>
    </w:rPr>
  </w:style>
  <w:style w:type="paragraph" w:customStyle="1" w:styleId="affc">
    <w:name w:val="Раздел ТД"/>
    <w:basedOn w:val="a4"/>
    <w:link w:val="affb"/>
    <w:rsid w:val="007E4637"/>
    <w:pPr>
      <w:autoSpaceDE w:val="0"/>
      <w:autoSpaceDN w:val="0"/>
      <w:adjustRightInd w:val="0"/>
      <w:spacing w:before="240" w:after="0" w:line="360" w:lineRule="auto"/>
      <w:ind w:left="1260" w:hanging="360"/>
      <w:jc w:val="center"/>
    </w:pPr>
    <w:rPr>
      <w:rFonts w:eastAsia="Calibri" w:cs="Times New Roman"/>
      <w:b/>
      <w:sz w:val="20"/>
      <w:szCs w:val="20"/>
      <w:lang/>
    </w:rPr>
  </w:style>
  <w:style w:type="character" w:customStyle="1" w:styleId="affd">
    <w:name w:val="Приложение Знак"/>
    <w:link w:val="affe"/>
    <w:locked/>
    <w:rsid w:val="007E4637"/>
    <w:rPr>
      <w:sz w:val="24"/>
      <w:szCs w:val="24"/>
      <w:lang w:val="ru-RU" w:eastAsia="en-US" w:bidi="ar-SA"/>
    </w:rPr>
  </w:style>
  <w:style w:type="paragraph" w:customStyle="1" w:styleId="affe">
    <w:name w:val="Приложение"/>
    <w:basedOn w:val="affa"/>
    <w:link w:val="affd"/>
    <w:rsid w:val="007E4637"/>
    <w:pPr>
      <w:ind w:left="8080" w:firstLine="0"/>
      <w:jc w:val="right"/>
    </w:pPr>
  </w:style>
  <w:style w:type="character" w:customStyle="1" w:styleId="3a">
    <w:name w:val="Стиль3 Знак Знак"/>
    <w:link w:val="3b"/>
    <w:locked/>
    <w:rsid w:val="007E4637"/>
    <w:rPr>
      <w:rFonts w:ascii="Arial" w:hAnsi="Arial" w:cs="Arial"/>
      <w:lang w:bidi="ar-SA"/>
    </w:rPr>
  </w:style>
  <w:style w:type="paragraph" w:customStyle="1" w:styleId="3b">
    <w:name w:val="Стиль3 Знак"/>
    <w:basedOn w:val="29"/>
    <w:link w:val="3a"/>
    <w:rsid w:val="007E4637"/>
    <w:pPr>
      <w:widowControl w:val="0"/>
      <w:adjustRightInd w:val="0"/>
      <w:spacing w:before="0" w:after="0" w:line="240" w:lineRule="auto"/>
      <w:ind w:left="0"/>
    </w:pPr>
    <w:rPr>
      <w:rFonts w:ascii="Arial" w:eastAsia="Calibri" w:hAnsi="Arial" w:cs="Arial"/>
      <w:sz w:val="20"/>
      <w:lang/>
    </w:rPr>
  </w:style>
  <w:style w:type="character" w:customStyle="1" w:styleId="1e">
    <w:name w:val="Текст ТД Знак Знак Знак1 Знак Знак"/>
    <w:link w:val="1f"/>
    <w:locked/>
    <w:rsid w:val="007E4637"/>
    <w:rPr>
      <w:sz w:val="24"/>
      <w:szCs w:val="24"/>
      <w:lang w:val="ru-RU" w:eastAsia="en-US" w:bidi="ar-SA"/>
    </w:rPr>
  </w:style>
  <w:style w:type="paragraph" w:customStyle="1" w:styleId="1f">
    <w:name w:val="Текст ТД Знак Знак Знак1 Знак"/>
    <w:basedOn w:val="a4"/>
    <w:link w:val="1e"/>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f">
    <w:name w:val="Текст ТД Знак Знак Знак Знак"/>
    <w:link w:val="afff0"/>
    <w:locked/>
    <w:rsid w:val="007E4637"/>
    <w:rPr>
      <w:sz w:val="24"/>
      <w:szCs w:val="24"/>
      <w:lang w:val="ru-RU" w:eastAsia="en-US" w:bidi="ar-SA"/>
    </w:rPr>
  </w:style>
  <w:style w:type="paragraph" w:customStyle="1" w:styleId="afff0">
    <w:name w:val="Текст ТД Знак Знак Знак"/>
    <w:basedOn w:val="a4"/>
    <w:link w:val="afff"/>
    <w:rsid w:val="007E4637"/>
    <w:pPr>
      <w:autoSpaceDE w:val="0"/>
      <w:autoSpaceDN w:val="0"/>
      <w:adjustRightInd w:val="0"/>
      <w:spacing w:line="240" w:lineRule="auto"/>
      <w:ind w:left="360" w:hanging="360"/>
      <w:jc w:val="both"/>
    </w:pPr>
    <w:rPr>
      <w:rFonts w:eastAsia="Calibri" w:cs="Times New Roman"/>
      <w:sz w:val="24"/>
      <w:szCs w:val="24"/>
    </w:rPr>
  </w:style>
  <w:style w:type="character" w:styleId="afff1">
    <w:name w:val="Strong"/>
    <w:basedOn w:val="a5"/>
    <w:qFormat/>
    <w:locked/>
    <w:rsid w:val="00FB0E1C"/>
    <w:rPr>
      <w:rFonts w:ascii="Times New Roman" w:hAnsi="Times New Roman" w:cs="Times New Roman" w:hint="default"/>
      <w:b/>
      <w:bCs w:val="0"/>
      <w:sz w:val="24"/>
    </w:rPr>
  </w:style>
  <w:style w:type="character" w:customStyle="1" w:styleId="FooterChar1">
    <w:name w:val="Footer Char1"/>
    <w:basedOn w:val="a5"/>
    <w:locked/>
    <w:rsid w:val="00FB0E1C"/>
    <w:rPr>
      <w:sz w:val="24"/>
      <w:szCs w:val="24"/>
      <w:lang w:val="ru-RU" w:eastAsia="en-US" w:bidi="ar-SA"/>
    </w:rPr>
  </w:style>
  <w:style w:type="paragraph" w:customStyle="1" w:styleId="xl63">
    <w:name w:val="xl63"/>
    <w:basedOn w:val="a4"/>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4"/>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0">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4"/>
    <w:rsid w:val="00FB0E1C"/>
    <w:pPr>
      <w:ind w:firstLine="426"/>
      <w:jc w:val="center"/>
    </w:pPr>
    <w:rPr>
      <w:rFonts w:ascii="Arial" w:hAnsi="Arial" w:cs="Times New Roman"/>
      <w:b/>
      <w:szCs w:val="20"/>
    </w:rPr>
  </w:style>
  <w:style w:type="paragraph" w:customStyle="1" w:styleId="110">
    <w:name w:val="Оглавление 11"/>
    <w:basedOn w:val="a4"/>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f2">
    <w:name w:val="Текст таблицы"/>
    <w:basedOn w:val="a4"/>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f3">
    <w:name w:val="Знак"/>
    <w:basedOn w:val="a4"/>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f4">
    <w:name w:val="текст сноски"/>
    <w:basedOn w:val="a4"/>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5">
    <w:name w:val="Раздел"/>
    <w:basedOn w:val="a4"/>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6">
    <w:name w:val="Часть"/>
    <w:basedOn w:val="a4"/>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4"/>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7">
    <w:name w:val="текст договора"/>
    <w:basedOn w:val="a4"/>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a">
    <w:name w:val="заголовок 2"/>
    <w:basedOn w:val="a4"/>
    <w:next w:val="a4"/>
    <w:rsid w:val="00FB0E1C"/>
    <w:pPr>
      <w:keepNext/>
      <w:widowControl w:val="0"/>
      <w:jc w:val="center"/>
    </w:pPr>
    <w:rPr>
      <w:rFonts w:cs="Times New Roman"/>
      <w:b/>
      <w:sz w:val="28"/>
      <w:szCs w:val="20"/>
    </w:rPr>
  </w:style>
  <w:style w:type="paragraph" w:customStyle="1" w:styleId="afff8">
    <w:name w:val="Таблицы (моноширинный)"/>
    <w:basedOn w:val="a4"/>
    <w:next w:val="a4"/>
    <w:rsid w:val="00FB0E1C"/>
    <w:pPr>
      <w:autoSpaceDE w:val="0"/>
      <w:autoSpaceDN w:val="0"/>
      <w:adjustRightInd w:val="0"/>
      <w:jc w:val="both"/>
    </w:pPr>
    <w:rPr>
      <w:rFonts w:ascii="Courier New" w:hAnsi="Courier New" w:cs="Courier New"/>
      <w:sz w:val="20"/>
      <w:szCs w:val="20"/>
    </w:rPr>
  </w:style>
  <w:style w:type="paragraph" w:customStyle="1" w:styleId="1f1">
    <w:name w:val="Знак Знак Знак1 Знак"/>
    <w:basedOn w:val="a4"/>
    <w:rsid w:val="00FB0E1C"/>
    <w:pPr>
      <w:ind w:left="3840" w:hanging="360"/>
    </w:pPr>
    <w:rPr>
      <w:rFonts w:cs="Times New Roman"/>
    </w:rPr>
  </w:style>
  <w:style w:type="paragraph" w:customStyle="1" w:styleId="312">
    <w:name w:val="Основной текст с отступом 31"/>
    <w:basedOn w:val="a4"/>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4"/>
    <w:rsid w:val="00FB0E1C"/>
    <w:pPr>
      <w:suppressAutoHyphens/>
      <w:spacing w:after="120" w:line="480" w:lineRule="auto"/>
      <w:ind w:left="283"/>
    </w:pPr>
    <w:rPr>
      <w:rFonts w:cs="Times New Roman"/>
      <w:sz w:val="20"/>
      <w:szCs w:val="20"/>
      <w:lang w:eastAsia="ar-SA"/>
    </w:rPr>
  </w:style>
  <w:style w:type="paragraph" w:customStyle="1" w:styleId="1f2">
    <w:name w:val="Знак Знак Знак Знак1"/>
    <w:basedOn w:val="a4"/>
    <w:rsid w:val="00FB0E1C"/>
    <w:pPr>
      <w:spacing w:before="100" w:beforeAutospacing="1" w:after="100" w:afterAutospacing="1"/>
    </w:pPr>
    <w:rPr>
      <w:rFonts w:ascii="Tahoma" w:hAnsi="Tahoma" w:cs="Times New Roman"/>
      <w:sz w:val="20"/>
      <w:szCs w:val="20"/>
      <w:lang w:val="en-US"/>
    </w:rPr>
  </w:style>
  <w:style w:type="paragraph" w:customStyle="1" w:styleId="1f3">
    <w:name w:val="Обычный1"/>
    <w:link w:val="1f4"/>
    <w:rsid w:val="00FB0E1C"/>
    <w:pPr>
      <w:widowControl w:val="0"/>
      <w:snapToGrid w:val="0"/>
      <w:ind w:firstLine="400"/>
      <w:jc w:val="both"/>
    </w:pPr>
    <w:rPr>
      <w:sz w:val="24"/>
    </w:rPr>
  </w:style>
  <w:style w:type="paragraph" w:customStyle="1" w:styleId="Style7">
    <w:name w:val="Style7"/>
    <w:basedOn w:val="a4"/>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4"/>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9">
    <w:name w:val="Абзац Требование нумерованный"/>
    <w:basedOn w:val="a4"/>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4"/>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4"/>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4"/>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4"/>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5">
    <w:name w:val="Знак1"/>
    <w:basedOn w:val="a4"/>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6">
    <w:name w:val="Стиль1"/>
    <w:basedOn w:val="a4"/>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c">
    <w:name w:val="Стиль3"/>
    <w:basedOn w:val="29"/>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4"/>
    <w:rsid w:val="00FB0E1C"/>
    <w:pPr>
      <w:spacing w:after="160" w:line="240" w:lineRule="exact"/>
    </w:pPr>
    <w:rPr>
      <w:rFonts w:ascii="Times New Roman" w:eastAsia="Calibri" w:hAnsi="Times New Roman" w:cs="Times New Roman"/>
      <w:sz w:val="20"/>
      <w:szCs w:val="20"/>
    </w:rPr>
  </w:style>
  <w:style w:type="paragraph" w:customStyle="1" w:styleId="1f7">
    <w:name w:val="1 Знак Знак Знак Знак Знак Знак Знак"/>
    <w:basedOn w:val="a4"/>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4"/>
    <w:next w:val="a4"/>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8">
    <w:name w:val="1 Знак"/>
    <w:basedOn w:val="a4"/>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4"/>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4"/>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4"/>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4"/>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4"/>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4"/>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4"/>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4"/>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4"/>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4"/>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4"/>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4"/>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4"/>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4"/>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4"/>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4"/>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4"/>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a">
    <w:name w:val="Òåêñò"/>
    <w:basedOn w:val="a4"/>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9">
    <w:name w:val="Красная строка1"/>
    <w:basedOn w:val="a8"/>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3">
    <w:name w:val="Знак5"/>
    <w:basedOn w:val="a4"/>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4"/>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4"/>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a">
    <w:name w:val="Знак1 Знак Знак Знак Знак Знак Знак Знак Знак Знак"/>
    <w:basedOn w:val="a4"/>
    <w:next w:val="22"/>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4"/>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4"/>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4"/>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4"/>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b">
    <w:name w:val="ГОСТОсновной"/>
    <w:basedOn w:val="a4"/>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b">
    <w:name w:val="Знак2 Знак Знак Знак"/>
    <w:basedOn w:val="a4"/>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2">
    <w:name w:val="Заголовок 1 Знак1"/>
    <w:aliases w:val="Document Header1 Знак,Раздел Договора Знак,H1 Знак,&quot;Алмаз&quot; Знак"/>
    <w:basedOn w:val="a5"/>
    <w:rsid w:val="00FB0E1C"/>
    <w:rPr>
      <w:rFonts w:ascii="Cambria" w:hAnsi="Cambria" w:cs="Times New Roman" w:hint="default"/>
      <w:b/>
      <w:bCs/>
      <w:color w:val="365F91"/>
      <w:sz w:val="28"/>
      <w:szCs w:val="28"/>
    </w:rPr>
  </w:style>
  <w:style w:type="character" w:customStyle="1" w:styleId="2c">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Знак Знак1"/>
    <w:locked/>
    <w:rsid w:val="00FB0E1C"/>
    <w:rPr>
      <w:rFonts w:ascii="Arial" w:hAnsi="Arial" w:cs="Arial" w:hint="default"/>
      <w:b/>
      <w:bCs w:val="0"/>
      <w:sz w:val="22"/>
      <w:lang w:eastAsia="en-US"/>
    </w:rPr>
  </w:style>
  <w:style w:type="character" w:customStyle="1" w:styleId="afffc">
    <w:name w:val="Название Знак"/>
    <w:basedOn w:val="a5"/>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d">
    <w:name w:val="Основной текст_"/>
    <w:link w:val="1fb"/>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3">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paragraph" w:styleId="afffe">
    <w:name w:val="Normal (Web)"/>
    <w:aliases w:val="Обычный (Web)1"/>
    <w:basedOn w:val="a4"/>
    <w:link w:val="2d"/>
    <w:rsid w:val="0041268B"/>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212">
    <w:name w:val="Основной текст (2)1"/>
    <w:basedOn w:val="a4"/>
    <w:rsid w:val="0041268B"/>
    <w:pPr>
      <w:widowControl w:val="0"/>
      <w:shd w:val="clear" w:color="auto" w:fill="FFFFFF"/>
      <w:spacing w:before="1500" w:after="2340" w:line="278" w:lineRule="exact"/>
      <w:ind w:hanging="1160"/>
    </w:pPr>
    <w:rPr>
      <w:rFonts w:ascii="Arial" w:eastAsia="Arial Unicode MS" w:hAnsi="Arial" w:cs="Arial"/>
      <w:sz w:val="24"/>
      <w:szCs w:val="24"/>
      <w:lang w:eastAsia="ru-RU"/>
    </w:rPr>
  </w:style>
  <w:style w:type="character" w:customStyle="1" w:styleId="2d">
    <w:name w:val="Обычный (веб) Знак2"/>
    <w:aliases w:val="Обычный (Web)1 Знак"/>
    <w:basedOn w:val="a5"/>
    <w:link w:val="afffe"/>
    <w:locked/>
    <w:rsid w:val="0041268B"/>
    <w:rPr>
      <w:color w:val="000000"/>
      <w:sz w:val="24"/>
      <w:szCs w:val="24"/>
      <w:lang w:val="ru-RU" w:eastAsia="ru-RU" w:bidi="ar-SA"/>
    </w:rPr>
  </w:style>
  <w:style w:type="character" w:customStyle="1" w:styleId="ListParagraphChar2">
    <w:name w:val="List Paragraph Char2"/>
    <w:basedOn w:val="a5"/>
    <w:link w:val="ListParagraph"/>
    <w:locked/>
    <w:rsid w:val="008A4389"/>
    <w:rPr>
      <w:rFonts w:ascii="Calibri" w:hAnsi="Calibri" w:cs="Calibri"/>
      <w:sz w:val="22"/>
      <w:szCs w:val="22"/>
      <w:lang w:val="ru-RU" w:eastAsia="en-US" w:bidi="ar-SA"/>
    </w:rPr>
  </w:style>
  <w:style w:type="table" w:styleId="affff">
    <w:name w:val="Table Grid"/>
    <w:basedOn w:val="a6"/>
    <w:locked/>
    <w:rsid w:val="008A43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5"/>
    <w:rsid w:val="008A4389"/>
    <w:rPr>
      <w:rFonts w:ascii="TimesNewRomanPSMT" w:hAnsi="TimesNewRomanPSMT" w:cs="Times New Roman"/>
      <w:color w:val="000000"/>
      <w:sz w:val="24"/>
      <w:szCs w:val="24"/>
    </w:rPr>
  </w:style>
  <w:style w:type="paragraph" w:customStyle="1" w:styleId="1fc">
    <w:name w:val="Цитата1"/>
    <w:basedOn w:val="a4"/>
    <w:rsid w:val="008A4389"/>
    <w:pPr>
      <w:suppressAutoHyphens/>
      <w:spacing w:after="0" w:line="240" w:lineRule="auto"/>
      <w:ind w:left="113" w:right="113"/>
    </w:pPr>
    <w:rPr>
      <w:rFonts w:ascii="Times New Roman" w:hAnsi="Times New Roman" w:cs="Times New Roman"/>
      <w:sz w:val="20"/>
      <w:szCs w:val="24"/>
      <w:lang w:eastAsia="ar-SA"/>
    </w:rPr>
  </w:style>
  <w:style w:type="character" w:customStyle="1" w:styleId="affff0">
    <w:name w:val="Основной текст лево Знак"/>
    <w:aliases w:val="Основной текст с отступом Знак Знак Знак Знак"/>
    <w:rsid w:val="00931701"/>
    <w:rPr>
      <w:rFonts w:ascii="Times New Roman" w:eastAsia="Times New Roman" w:hAnsi="Times New Roman" w:cs="Times New Roman"/>
      <w:sz w:val="28"/>
      <w:szCs w:val="28"/>
      <w:lang w:eastAsia="ar-SA"/>
    </w:rPr>
  </w:style>
  <w:style w:type="paragraph" w:styleId="affff1">
    <w:name w:val="List Paragraph"/>
    <w:basedOn w:val="a4"/>
    <w:qFormat/>
    <w:rsid w:val="00931701"/>
    <w:pPr>
      <w:ind w:left="720"/>
      <w:contextualSpacing/>
    </w:pPr>
    <w:rPr>
      <w:rFonts w:eastAsia="Calibri" w:cs="Times New Roman"/>
    </w:rPr>
  </w:style>
  <w:style w:type="character" w:customStyle="1" w:styleId="240">
    <w:name w:val=" Знак Знак24"/>
    <w:semiHidden/>
    <w:rsid w:val="00931701"/>
    <w:rPr>
      <w:sz w:val="16"/>
      <w:szCs w:val="16"/>
      <w:lang w:eastAsia="en-US"/>
    </w:rPr>
  </w:style>
  <w:style w:type="character" w:customStyle="1" w:styleId="321">
    <w:name w:val=" Знак Знак32"/>
    <w:rsid w:val="00931701"/>
    <w:rPr>
      <w:rFonts w:ascii="Times New Roman" w:eastAsia="Times New Roman" w:hAnsi="Times New Roman"/>
      <w:b/>
      <w:sz w:val="28"/>
    </w:rPr>
  </w:style>
  <w:style w:type="character" w:customStyle="1" w:styleId="313">
    <w:name w:val=" Знак Знак31"/>
    <w:rsid w:val="00931701"/>
    <w:rPr>
      <w:rFonts w:ascii="Times New Roman" w:eastAsia="Times New Roman" w:hAnsi="Times New Roman"/>
      <w:b/>
      <w:sz w:val="32"/>
    </w:rPr>
  </w:style>
  <w:style w:type="paragraph" w:styleId="affff2">
    <w:name w:val="Title"/>
    <w:aliases w:val="Çàãîëîâîê,Caaieiaie"/>
    <w:basedOn w:val="a4"/>
    <w:link w:val="3d"/>
    <w:qFormat/>
    <w:locked/>
    <w:rsid w:val="00931701"/>
    <w:pPr>
      <w:pBdr>
        <w:top w:val="single" w:sz="4" w:space="1" w:color="auto"/>
        <w:left w:val="single" w:sz="4" w:space="2" w:color="auto"/>
        <w:bottom w:val="single" w:sz="4" w:space="1" w:color="auto"/>
        <w:right w:val="single" w:sz="4" w:space="4" w:color="auto"/>
      </w:pBdr>
      <w:tabs>
        <w:tab w:val="left" w:pos="2610"/>
        <w:tab w:val="center" w:pos="8126"/>
      </w:tabs>
      <w:spacing w:after="0" w:line="240" w:lineRule="auto"/>
      <w:jc w:val="center"/>
    </w:pPr>
    <w:rPr>
      <w:rFonts w:eastAsia="Calibri" w:cs="Times New Roman"/>
      <w:b/>
      <w:bCs/>
      <w:sz w:val="24"/>
      <w:szCs w:val="24"/>
      <w:lang/>
    </w:rPr>
  </w:style>
  <w:style w:type="character" w:customStyle="1" w:styleId="3d">
    <w:name w:val="Название Знак3"/>
    <w:aliases w:val="Çàãîëîâîê Знак,Caaieiaie Знак"/>
    <w:link w:val="affff2"/>
    <w:rsid w:val="00931701"/>
    <w:rPr>
      <w:b/>
      <w:bCs/>
      <w:sz w:val="24"/>
      <w:szCs w:val="24"/>
      <w:lang w:bidi="ar-SA"/>
    </w:rPr>
  </w:style>
  <w:style w:type="character" w:customStyle="1" w:styleId="affff3">
    <w:name w:val="ВерхКолонтитул Знак"/>
    <w:aliases w:val="??????? ?????????? Знак,header-first Знак,HeaderPort Знак Знак"/>
    <w:rsid w:val="00931701"/>
    <w:rPr>
      <w:sz w:val="22"/>
      <w:szCs w:val="22"/>
      <w:lang w:eastAsia="en-US"/>
    </w:rPr>
  </w:style>
  <w:style w:type="character" w:customStyle="1" w:styleId="220">
    <w:name w:val=" Знак Знак22"/>
    <w:rsid w:val="00931701"/>
    <w:rPr>
      <w:sz w:val="22"/>
      <w:szCs w:val="22"/>
      <w:lang w:eastAsia="en-US"/>
    </w:rPr>
  </w:style>
  <w:style w:type="character" w:customStyle="1" w:styleId="213">
    <w:name w:val=" Знак Знак21"/>
    <w:semiHidden/>
    <w:rsid w:val="00931701"/>
    <w:rPr>
      <w:rFonts w:ascii="Tahoma" w:hAnsi="Tahoma" w:cs="Tahoma"/>
      <w:sz w:val="16"/>
      <w:szCs w:val="16"/>
      <w:lang w:eastAsia="en-US"/>
    </w:rPr>
  </w:style>
  <w:style w:type="paragraph" w:customStyle="1" w:styleId="3120">
    <w:name w:val="Стиль Заголовок 3 + 12 пт"/>
    <w:basedOn w:val="32"/>
    <w:rsid w:val="00931701"/>
    <w:pPr>
      <w:numPr>
        <w:ilvl w:val="2"/>
      </w:numPr>
      <w:tabs>
        <w:tab w:val="clear" w:pos="9071"/>
        <w:tab w:val="num" w:pos="0"/>
        <w:tab w:val="left" w:pos="2340"/>
      </w:tabs>
      <w:spacing w:before="240" w:after="120"/>
      <w:ind w:right="0"/>
      <w:jc w:val="left"/>
    </w:pPr>
    <w:rPr>
      <w:rFonts w:ascii="Cambria" w:hAnsi="Cambria"/>
      <w:b w:val="0"/>
      <w:sz w:val="26"/>
      <w:szCs w:val="26"/>
      <w:lang w:eastAsia="ar-SA"/>
    </w:rPr>
  </w:style>
  <w:style w:type="paragraph" w:customStyle="1" w:styleId="TimesNewRoman12pt">
    <w:name w:val="Стиль ОСНОВНОЙ !!! + Times New Roman 12 pt"/>
    <w:basedOn w:val="a4"/>
    <w:link w:val="TimesNewRoman12pt0"/>
    <w:rsid w:val="00931701"/>
    <w:pPr>
      <w:spacing w:before="120" w:after="0" w:line="240" w:lineRule="auto"/>
      <w:ind w:firstLine="900"/>
      <w:jc w:val="both"/>
    </w:pPr>
    <w:rPr>
      <w:rFonts w:ascii="Arial" w:eastAsia="Calibri" w:hAnsi="Arial" w:cs="Times New Roman"/>
      <w:color w:val="660066"/>
      <w:sz w:val="24"/>
      <w:szCs w:val="24"/>
      <w:lang w:eastAsia="ar-SA"/>
    </w:rPr>
  </w:style>
  <w:style w:type="character" w:customStyle="1" w:styleId="TimesNewRoman12pt0">
    <w:name w:val="Стиль ОСНОВНОЙ !!! + Times New Roman 12 pt Знак"/>
    <w:link w:val="TimesNewRoman12pt"/>
    <w:rsid w:val="00931701"/>
    <w:rPr>
      <w:rFonts w:ascii="Arial" w:hAnsi="Arial"/>
      <w:color w:val="660066"/>
      <w:sz w:val="24"/>
      <w:szCs w:val="24"/>
      <w:lang w:eastAsia="ar-SA" w:bidi="ar-SA"/>
    </w:rPr>
  </w:style>
  <w:style w:type="paragraph" w:customStyle="1" w:styleId="Normal">
    <w:name w:val="Normal"/>
    <w:link w:val="Normal0"/>
    <w:rsid w:val="00931701"/>
    <w:rPr>
      <w:sz w:val="24"/>
    </w:rPr>
  </w:style>
  <w:style w:type="character" w:customStyle="1" w:styleId="Normal0">
    <w:name w:val="Normal Знак"/>
    <w:link w:val="Normal"/>
    <w:rsid w:val="00931701"/>
    <w:rPr>
      <w:sz w:val="24"/>
      <w:lang w:val="ru-RU" w:eastAsia="ru-RU" w:bidi="ar-SA"/>
    </w:rPr>
  </w:style>
  <w:style w:type="character" w:customStyle="1" w:styleId="1fd">
    <w:name w:val="Основной текст Знак Знак Знак Знак Знак Знак1"/>
    <w:aliases w:val="Основной текст Знак Знак Знак Знак Знак Знак Знак,Основной текст Знак Знак Знак Знак Знак1,Абзац Знак1,Основной текст Знак2 Знак Знак,Основной текст Знак1 Знак Знак Знак"/>
    <w:rsid w:val="00931701"/>
    <w:rPr>
      <w:sz w:val="22"/>
      <w:szCs w:val="22"/>
      <w:lang w:eastAsia="en-US"/>
    </w:rPr>
  </w:style>
  <w:style w:type="character" w:customStyle="1" w:styleId="1fe">
    <w:name w:val="Основной текст Знак1"/>
    <w:rsid w:val="00931701"/>
    <w:rPr>
      <w:rFonts w:ascii="Microsoft Sans Serif" w:hAnsi="Microsoft Sans Serif" w:cs="Microsoft Sans Serif"/>
      <w:spacing w:val="3"/>
      <w:sz w:val="17"/>
      <w:szCs w:val="17"/>
      <w:u w:val="none"/>
    </w:rPr>
  </w:style>
  <w:style w:type="character" w:customStyle="1" w:styleId="44">
    <w:name w:val="Основной текст (4)_"/>
    <w:link w:val="45"/>
    <w:rsid w:val="00931701"/>
    <w:rPr>
      <w:i/>
      <w:iCs/>
      <w:spacing w:val="2"/>
      <w:sz w:val="23"/>
      <w:szCs w:val="23"/>
      <w:shd w:val="clear" w:color="auto" w:fill="FFFFFF"/>
      <w:lang w:bidi="ar-SA"/>
    </w:rPr>
  </w:style>
  <w:style w:type="paragraph" w:customStyle="1" w:styleId="45">
    <w:name w:val="Основной текст (4)"/>
    <w:basedOn w:val="a4"/>
    <w:link w:val="44"/>
    <w:rsid w:val="00931701"/>
    <w:pPr>
      <w:widowControl w:val="0"/>
      <w:shd w:val="clear" w:color="auto" w:fill="FFFFFF"/>
      <w:spacing w:after="0" w:line="298" w:lineRule="exact"/>
      <w:jc w:val="both"/>
    </w:pPr>
    <w:rPr>
      <w:rFonts w:eastAsia="Calibri" w:cs="Times New Roman"/>
      <w:i/>
      <w:iCs/>
      <w:spacing w:val="2"/>
      <w:sz w:val="23"/>
      <w:szCs w:val="23"/>
      <w:shd w:val="clear" w:color="auto" w:fill="FFFFFF"/>
      <w:lang/>
    </w:rPr>
  </w:style>
  <w:style w:type="character" w:customStyle="1" w:styleId="Bodytext10">
    <w:name w:val="Body text + 10"/>
    <w:aliases w:val="5 pt1,Bold,Spacing 0 pt4,Основной текст + 12,Полужирный1,5 pt4,Полужирный2,Основной текст + 815,5 pt32"/>
    <w:rsid w:val="00931701"/>
    <w:rPr>
      <w:rFonts w:ascii="Microsoft Sans Serif" w:hAnsi="Microsoft Sans Serif" w:cs="Microsoft Sans Serif"/>
      <w:b/>
      <w:bCs/>
      <w:spacing w:val="5"/>
      <w:sz w:val="21"/>
      <w:szCs w:val="21"/>
      <w:u w:val="none"/>
    </w:rPr>
  </w:style>
  <w:style w:type="character" w:customStyle="1" w:styleId="Bodytext4pt">
    <w:name w:val="Body text + 4 pt"/>
    <w:aliases w:val="Spacing 0 pt3"/>
    <w:rsid w:val="00931701"/>
    <w:rPr>
      <w:rFonts w:ascii="Microsoft Sans Serif" w:hAnsi="Microsoft Sans Serif" w:cs="Microsoft Sans Serif"/>
      <w:noProof/>
      <w:spacing w:val="0"/>
      <w:sz w:val="8"/>
      <w:szCs w:val="8"/>
      <w:u w:val="none"/>
    </w:rPr>
  </w:style>
  <w:style w:type="character" w:customStyle="1" w:styleId="330">
    <w:name w:val=" Знак Знак33"/>
    <w:rsid w:val="00931701"/>
    <w:rPr>
      <w:rFonts w:ascii="Times New Roman" w:eastAsia="Times New Roman" w:hAnsi="Times New Roman"/>
      <w:b/>
      <w:sz w:val="32"/>
      <w:szCs w:val="24"/>
      <w:lang/>
    </w:rPr>
  </w:style>
  <w:style w:type="character" w:customStyle="1" w:styleId="300">
    <w:name w:val=" Знак Знак30"/>
    <w:rsid w:val="00931701"/>
    <w:rPr>
      <w:rFonts w:ascii="Times New Roman" w:eastAsia="Times New Roman" w:hAnsi="Times New Roman"/>
      <w:sz w:val="28"/>
      <w:lang/>
    </w:rPr>
  </w:style>
  <w:style w:type="character" w:customStyle="1" w:styleId="290">
    <w:name w:val=" Знак Знак29"/>
    <w:rsid w:val="00931701"/>
    <w:rPr>
      <w:rFonts w:ascii="Times New Roman" w:eastAsia="Times New Roman" w:hAnsi="Times New Roman"/>
      <w:sz w:val="28"/>
      <w:lang/>
    </w:rPr>
  </w:style>
  <w:style w:type="character" w:customStyle="1" w:styleId="280">
    <w:name w:val=" Знак Знак28"/>
    <w:rsid w:val="00931701"/>
    <w:rPr>
      <w:rFonts w:ascii="Times New Roman" w:eastAsia="Times New Roman" w:hAnsi="Times New Roman"/>
      <w:i/>
      <w:sz w:val="22"/>
      <w:lang/>
    </w:rPr>
  </w:style>
  <w:style w:type="character" w:customStyle="1" w:styleId="270">
    <w:name w:val=" Знак Знак27"/>
    <w:rsid w:val="00931701"/>
    <w:rPr>
      <w:rFonts w:ascii="Arial" w:eastAsia="Times New Roman" w:hAnsi="Arial"/>
      <w:lang/>
    </w:rPr>
  </w:style>
  <w:style w:type="character" w:customStyle="1" w:styleId="260">
    <w:name w:val=" Знак Знак26"/>
    <w:rsid w:val="00931701"/>
    <w:rPr>
      <w:rFonts w:ascii="Arial" w:eastAsia="Times New Roman" w:hAnsi="Arial"/>
      <w:i/>
      <w:lang/>
    </w:rPr>
  </w:style>
  <w:style w:type="character" w:customStyle="1" w:styleId="250">
    <w:name w:val=" Знак Знак25"/>
    <w:rsid w:val="00931701"/>
    <w:rPr>
      <w:rFonts w:ascii="Arial" w:eastAsia="Times New Roman" w:hAnsi="Arial"/>
      <w:b/>
      <w:i/>
      <w:sz w:val="18"/>
      <w:lang/>
    </w:rPr>
  </w:style>
  <w:style w:type="paragraph" w:customStyle="1" w:styleId="affff4">
    <w:name w:val="Название.Назва"/>
    <w:basedOn w:val="a4"/>
    <w:rsid w:val="00931701"/>
    <w:pPr>
      <w:overflowPunct w:val="0"/>
      <w:autoSpaceDE w:val="0"/>
      <w:autoSpaceDN w:val="0"/>
      <w:adjustRightInd w:val="0"/>
      <w:spacing w:after="0" w:line="240" w:lineRule="auto"/>
      <w:jc w:val="center"/>
      <w:textAlignment w:val="baseline"/>
    </w:pPr>
    <w:rPr>
      <w:rFonts w:ascii="Times New Roman" w:hAnsi="Times New Roman" w:cs="Times New Roman"/>
      <w:sz w:val="24"/>
      <w:szCs w:val="20"/>
      <w:lang w:eastAsia="ru-RU"/>
    </w:rPr>
  </w:style>
  <w:style w:type="character" w:customStyle="1" w:styleId="200">
    <w:name w:val=" Знак Знак20"/>
    <w:rsid w:val="00931701"/>
    <w:rPr>
      <w:rFonts w:ascii="Times New Roman" w:eastAsia="Times New Roman" w:hAnsi="Times New Roman"/>
      <w:sz w:val="24"/>
      <w:szCs w:val="24"/>
      <w:lang/>
    </w:rPr>
  </w:style>
  <w:style w:type="paragraph" w:styleId="54">
    <w:name w:val="toc 5"/>
    <w:basedOn w:val="a4"/>
    <w:next w:val="a4"/>
    <w:autoRedefine/>
    <w:semiHidden/>
    <w:locked/>
    <w:rsid w:val="00931701"/>
    <w:pPr>
      <w:spacing w:after="0" w:line="360" w:lineRule="auto"/>
      <w:ind w:left="960"/>
    </w:pPr>
    <w:rPr>
      <w:rFonts w:ascii="Times New Roman" w:hAnsi="Times New Roman" w:cs="Times New Roman"/>
      <w:sz w:val="18"/>
      <w:szCs w:val="18"/>
      <w:lang w:eastAsia="ru-RU"/>
    </w:rPr>
  </w:style>
  <w:style w:type="paragraph" w:styleId="62">
    <w:name w:val="toc 6"/>
    <w:basedOn w:val="a4"/>
    <w:next w:val="a4"/>
    <w:autoRedefine/>
    <w:semiHidden/>
    <w:locked/>
    <w:rsid w:val="00931701"/>
    <w:pPr>
      <w:spacing w:after="0" w:line="360" w:lineRule="auto"/>
      <w:ind w:left="1200"/>
    </w:pPr>
    <w:rPr>
      <w:rFonts w:ascii="Times New Roman" w:hAnsi="Times New Roman" w:cs="Times New Roman"/>
      <w:sz w:val="18"/>
      <w:szCs w:val="18"/>
      <w:lang w:eastAsia="ru-RU"/>
    </w:rPr>
  </w:style>
  <w:style w:type="paragraph" w:styleId="71">
    <w:name w:val="toc 7"/>
    <w:basedOn w:val="a4"/>
    <w:next w:val="a4"/>
    <w:autoRedefine/>
    <w:semiHidden/>
    <w:locked/>
    <w:rsid w:val="00931701"/>
    <w:pPr>
      <w:spacing w:after="0" w:line="360" w:lineRule="auto"/>
      <w:ind w:left="1440"/>
    </w:pPr>
    <w:rPr>
      <w:rFonts w:ascii="Times New Roman" w:hAnsi="Times New Roman" w:cs="Times New Roman"/>
      <w:sz w:val="18"/>
      <w:szCs w:val="18"/>
      <w:lang w:eastAsia="ru-RU"/>
    </w:rPr>
  </w:style>
  <w:style w:type="paragraph" w:styleId="81">
    <w:name w:val="toc 8"/>
    <w:basedOn w:val="a4"/>
    <w:next w:val="a4"/>
    <w:autoRedefine/>
    <w:semiHidden/>
    <w:locked/>
    <w:rsid w:val="00931701"/>
    <w:pPr>
      <w:spacing w:after="0" w:line="360" w:lineRule="auto"/>
      <w:ind w:left="1680"/>
    </w:pPr>
    <w:rPr>
      <w:rFonts w:ascii="Times New Roman" w:hAnsi="Times New Roman" w:cs="Times New Roman"/>
      <w:sz w:val="18"/>
      <w:szCs w:val="18"/>
      <w:lang w:eastAsia="ru-RU"/>
    </w:rPr>
  </w:style>
  <w:style w:type="paragraph" w:styleId="91">
    <w:name w:val="toc 9"/>
    <w:basedOn w:val="a4"/>
    <w:next w:val="a4"/>
    <w:autoRedefine/>
    <w:semiHidden/>
    <w:locked/>
    <w:rsid w:val="00931701"/>
    <w:pPr>
      <w:spacing w:after="0" w:line="360" w:lineRule="auto"/>
      <w:ind w:left="1920"/>
    </w:pPr>
    <w:rPr>
      <w:rFonts w:ascii="Times New Roman" w:hAnsi="Times New Roman" w:cs="Times New Roman"/>
      <w:sz w:val="18"/>
      <w:szCs w:val="18"/>
      <w:lang w:eastAsia="ru-RU"/>
    </w:rPr>
  </w:style>
  <w:style w:type="paragraph" w:customStyle="1" w:styleId="MTDisplayEquation">
    <w:name w:val="MTDisplayEquation"/>
    <w:basedOn w:val="a4"/>
    <w:semiHidden/>
    <w:rsid w:val="00931701"/>
    <w:pPr>
      <w:tabs>
        <w:tab w:val="center" w:pos="4680"/>
        <w:tab w:val="right" w:pos="9360"/>
      </w:tabs>
      <w:spacing w:after="0" w:line="360" w:lineRule="auto"/>
      <w:jc w:val="both"/>
    </w:pPr>
    <w:rPr>
      <w:rFonts w:ascii="Times New Roman" w:hAnsi="Times New Roman" w:cs="Times New Roman"/>
      <w:sz w:val="28"/>
      <w:szCs w:val="24"/>
      <w:lang w:eastAsia="ru-RU"/>
    </w:rPr>
  </w:style>
  <w:style w:type="paragraph" w:styleId="affff5">
    <w:name w:val="annotation text"/>
    <w:basedOn w:val="a4"/>
    <w:link w:val="affff6"/>
    <w:semiHidden/>
    <w:rsid w:val="00931701"/>
    <w:pPr>
      <w:spacing w:after="0" w:line="360" w:lineRule="auto"/>
    </w:pPr>
    <w:rPr>
      <w:rFonts w:eastAsia="Calibri" w:cs="Times New Roman"/>
      <w:sz w:val="20"/>
      <w:szCs w:val="20"/>
      <w:lang/>
    </w:rPr>
  </w:style>
  <w:style w:type="character" w:customStyle="1" w:styleId="affff6">
    <w:name w:val="Текст примечания Знак"/>
    <w:link w:val="affff5"/>
    <w:semiHidden/>
    <w:rsid w:val="00931701"/>
    <w:rPr>
      <w:lang w:bidi="ar-SA"/>
    </w:rPr>
  </w:style>
  <w:style w:type="paragraph" w:styleId="affff7">
    <w:name w:val="annotation subject"/>
    <w:basedOn w:val="affff5"/>
    <w:next w:val="affff5"/>
    <w:link w:val="affff8"/>
    <w:semiHidden/>
    <w:rsid w:val="00931701"/>
    <w:rPr>
      <w:b/>
      <w:bCs/>
    </w:rPr>
  </w:style>
  <w:style w:type="character" w:customStyle="1" w:styleId="affff8">
    <w:name w:val="Тема примечания Знак"/>
    <w:link w:val="affff7"/>
    <w:semiHidden/>
    <w:rsid w:val="00931701"/>
    <w:rPr>
      <w:b/>
      <w:bCs/>
      <w:lang w:bidi="ar-SA"/>
    </w:rPr>
  </w:style>
  <w:style w:type="character" w:customStyle="1" w:styleId="170">
    <w:name w:val=" Знак Знак17"/>
    <w:semiHidden/>
    <w:rsid w:val="00931701"/>
    <w:rPr>
      <w:rFonts w:ascii="Times New Roman" w:eastAsia="Times New Roman" w:hAnsi="Times New Roman"/>
      <w:lang/>
    </w:rPr>
  </w:style>
  <w:style w:type="character" w:styleId="affff9">
    <w:name w:val="footnote reference"/>
    <w:semiHidden/>
    <w:rsid w:val="00931701"/>
    <w:rPr>
      <w:vertAlign w:val="superscript"/>
    </w:rPr>
  </w:style>
  <w:style w:type="character" w:styleId="affffa">
    <w:name w:val="annotation reference"/>
    <w:semiHidden/>
    <w:rsid w:val="00931701"/>
    <w:rPr>
      <w:sz w:val="16"/>
      <w:szCs w:val="16"/>
    </w:rPr>
  </w:style>
  <w:style w:type="paragraph" w:customStyle="1" w:styleId="affffb">
    <w:name w:val="Имя_том"/>
    <w:basedOn w:val="a4"/>
    <w:next w:val="a4"/>
    <w:semiHidden/>
    <w:rsid w:val="00931701"/>
    <w:pPr>
      <w:tabs>
        <w:tab w:val="left" w:pos="8789"/>
      </w:tabs>
      <w:spacing w:before="400" w:after="360" w:line="240" w:lineRule="auto"/>
      <w:ind w:left="1560" w:right="1841"/>
      <w:jc w:val="center"/>
    </w:pPr>
    <w:rPr>
      <w:rFonts w:ascii="Times New Roman" w:hAnsi="Times New Roman" w:cs="Times New Roman"/>
      <w:sz w:val="26"/>
      <w:szCs w:val="20"/>
      <w:lang w:eastAsia="ru-RU"/>
    </w:rPr>
  </w:style>
  <w:style w:type="paragraph" w:customStyle="1" w:styleId="affffc">
    <w:name w:val="Шифр_том"/>
    <w:basedOn w:val="a4"/>
    <w:next w:val="a4"/>
    <w:semiHidden/>
    <w:rsid w:val="00931701"/>
    <w:pPr>
      <w:spacing w:before="480" w:after="360" w:line="240" w:lineRule="auto"/>
      <w:ind w:left="567" w:right="510"/>
      <w:jc w:val="center"/>
    </w:pPr>
    <w:rPr>
      <w:rFonts w:ascii="Times New Roman" w:hAnsi="Times New Roman" w:cs="Times New Roman"/>
      <w:bCs/>
      <w:sz w:val="24"/>
      <w:szCs w:val="20"/>
      <w:lang w:eastAsia="ru-RU"/>
    </w:rPr>
  </w:style>
  <w:style w:type="paragraph" w:customStyle="1" w:styleId="affffd">
    <w:name w:val="Должность(титульник)"/>
    <w:basedOn w:val="a4"/>
    <w:next w:val="a4"/>
    <w:semiHidden/>
    <w:rsid w:val="00931701"/>
    <w:pPr>
      <w:spacing w:before="120" w:after="120" w:line="240" w:lineRule="auto"/>
    </w:pPr>
    <w:rPr>
      <w:rFonts w:ascii="Times New Roman" w:hAnsi="Times New Roman" w:cs="Times New Roman"/>
      <w:sz w:val="24"/>
      <w:szCs w:val="20"/>
      <w:lang w:eastAsia="ru-RU"/>
    </w:rPr>
  </w:style>
  <w:style w:type="paragraph" w:styleId="affffe">
    <w:name w:val="Document Map"/>
    <w:basedOn w:val="a4"/>
    <w:link w:val="afffff"/>
    <w:semiHidden/>
    <w:rsid w:val="00931701"/>
    <w:pPr>
      <w:shd w:val="clear" w:color="auto" w:fill="000080"/>
      <w:spacing w:after="0" w:line="360" w:lineRule="auto"/>
    </w:pPr>
    <w:rPr>
      <w:rFonts w:ascii="Tahoma" w:eastAsia="Calibri" w:hAnsi="Tahoma" w:cs="Times New Roman"/>
      <w:sz w:val="20"/>
      <w:szCs w:val="20"/>
      <w:lang/>
    </w:rPr>
  </w:style>
  <w:style w:type="character" w:customStyle="1" w:styleId="afffff">
    <w:name w:val="Схема документа Знак"/>
    <w:link w:val="affffe"/>
    <w:semiHidden/>
    <w:rsid w:val="00931701"/>
    <w:rPr>
      <w:rFonts w:ascii="Tahoma" w:hAnsi="Tahoma"/>
      <w:lang w:bidi="ar-SA"/>
    </w:rPr>
  </w:style>
  <w:style w:type="paragraph" w:customStyle="1" w:styleId="afffff0">
    <w:name w:val="Имя тома"/>
    <w:basedOn w:val="affffb"/>
    <w:semiHidden/>
    <w:rsid w:val="00931701"/>
    <w:pPr>
      <w:spacing w:before="4800"/>
      <w:ind w:left="0" w:right="-20"/>
    </w:pPr>
    <w:rPr>
      <w:b/>
      <w:bCs/>
      <w:caps/>
      <w:smallCaps/>
      <w:sz w:val="28"/>
    </w:rPr>
  </w:style>
  <w:style w:type="paragraph" w:customStyle="1" w:styleId="afffff1">
    <w:name w:val="Название в колонтитуле"/>
    <w:semiHidden/>
    <w:rsid w:val="00931701"/>
    <w:pPr>
      <w:spacing w:before="240" w:after="240"/>
      <w:ind w:left="2693"/>
    </w:pPr>
    <w:rPr>
      <w:rFonts w:ascii="Arial" w:eastAsia="Times New Roman" w:hAnsi="Arial"/>
      <w:b/>
      <w:i/>
      <w:sz w:val="36"/>
    </w:rPr>
  </w:style>
  <w:style w:type="paragraph" w:customStyle="1" w:styleId="1ff">
    <w:name w:val="Колонтитул 1"/>
    <w:semiHidden/>
    <w:rsid w:val="00931701"/>
    <w:pPr>
      <w:spacing w:line="280" w:lineRule="exact"/>
      <w:ind w:left="2268"/>
    </w:pPr>
    <w:rPr>
      <w:rFonts w:ascii="Arial" w:eastAsia="Times New Roman" w:hAnsi="Arial"/>
      <w:b/>
      <w:i/>
      <w:sz w:val="24"/>
    </w:rPr>
  </w:style>
  <w:style w:type="paragraph" w:customStyle="1" w:styleId="afffff2">
    <w:name w:val="Шифр тома"/>
    <w:basedOn w:val="affffc"/>
    <w:semiHidden/>
    <w:rsid w:val="00931701"/>
    <w:pPr>
      <w:ind w:left="0" w:right="-20"/>
    </w:pPr>
    <w:rPr>
      <w:bCs w:val="0"/>
    </w:rPr>
  </w:style>
  <w:style w:type="paragraph" w:customStyle="1" w:styleId="afffff3">
    <w:name w:val="НОмер тома"/>
    <w:basedOn w:val="a4"/>
    <w:semiHidden/>
    <w:rsid w:val="00931701"/>
    <w:pPr>
      <w:spacing w:after="0" w:line="360" w:lineRule="auto"/>
      <w:ind w:right="-20"/>
      <w:jc w:val="center"/>
    </w:pPr>
    <w:rPr>
      <w:rFonts w:ascii="Times New Roman" w:hAnsi="Times New Roman" w:cs="Times New Roman"/>
      <w:sz w:val="28"/>
      <w:szCs w:val="20"/>
      <w:lang w:eastAsia="ru-RU"/>
    </w:rPr>
  </w:style>
  <w:style w:type="paragraph" w:customStyle="1" w:styleId="afffff4">
    <w:name w:val="П.З."/>
    <w:basedOn w:val="a4"/>
    <w:rsid w:val="00931701"/>
    <w:pPr>
      <w:spacing w:after="0" w:line="360" w:lineRule="auto"/>
      <w:ind w:firstLine="851"/>
      <w:jc w:val="both"/>
    </w:pPr>
    <w:rPr>
      <w:rFonts w:ascii="Times New Roman" w:hAnsi="Times New Roman" w:cs="Times New Roman"/>
      <w:sz w:val="28"/>
      <w:szCs w:val="28"/>
      <w:lang w:eastAsia="ru-RU"/>
    </w:rPr>
  </w:style>
  <w:style w:type="paragraph" w:customStyle="1" w:styleId="afffff5">
    <w:name w:val="Колонтитул(бок.)"/>
    <w:basedOn w:val="a4"/>
    <w:link w:val="afffff6"/>
    <w:semiHidden/>
    <w:rsid w:val="00931701"/>
    <w:pPr>
      <w:spacing w:after="0" w:line="360" w:lineRule="auto"/>
      <w:jc w:val="center"/>
    </w:pPr>
    <w:rPr>
      <w:rFonts w:ascii="ISOCPEUR" w:eastAsia="Calibri" w:hAnsi="ISOCPEUR" w:cs="Times New Roman"/>
      <w:i/>
      <w:spacing w:val="-20"/>
      <w:sz w:val="28"/>
      <w:szCs w:val="28"/>
      <w:lang/>
    </w:rPr>
  </w:style>
  <w:style w:type="paragraph" w:styleId="1ff0">
    <w:name w:val="index 1"/>
    <w:basedOn w:val="a4"/>
    <w:next w:val="a4"/>
    <w:autoRedefine/>
    <w:semiHidden/>
    <w:rsid w:val="00931701"/>
    <w:pPr>
      <w:spacing w:after="0" w:line="360" w:lineRule="auto"/>
      <w:ind w:left="280" w:hanging="280"/>
    </w:pPr>
    <w:rPr>
      <w:rFonts w:ascii="Times New Roman" w:hAnsi="Times New Roman" w:cs="Times New Roman"/>
      <w:sz w:val="28"/>
      <w:szCs w:val="24"/>
      <w:lang w:eastAsia="ru-RU"/>
    </w:rPr>
  </w:style>
  <w:style w:type="character" w:customStyle="1" w:styleId="afffff6">
    <w:name w:val="Колонтитул(бок.) Знак"/>
    <w:link w:val="afffff5"/>
    <w:semiHidden/>
    <w:rsid w:val="00931701"/>
    <w:rPr>
      <w:rFonts w:ascii="ISOCPEUR" w:hAnsi="ISOCPEUR"/>
      <w:i/>
      <w:spacing w:val="-20"/>
      <w:sz w:val="28"/>
      <w:szCs w:val="28"/>
      <w:lang w:bidi="ar-SA"/>
    </w:rPr>
  </w:style>
  <w:style w:type="paragraph" w:customStyle="1" w:styleId="afffff7">
    <w:name w:val="Колонтитул(номер)"/>
    <w:basedOn w:val="a4"/>
    <w:rsid w:val="00931701"/>
    <w:pPr>
      <w:spacing w:after="0" w:line="360" w:lineRule="auto"/>
      <w:jc w:val="center"/>
    </w:pPr>
    <w:rPr>
      <w:rFonts w:ascii="ISOCPEUR" w:hAnsi="ISOCPEUR" w:cs="Times New Roman"/>
      <w:i/>
      <w:sz w:val="24"/>
      <w:szCs w:val="18"/>
      <w:lang w:eastAsia="ru-RU"/>
    </w:rPr>
  </w:style>
  <w:style w:type="paragraph" w:customStyle="1" w:styleId="-3">
    <w:name w:val="Колонтитул(наз.орган-и)"/>
    <w:basedOn w:val="a4"/>
    <w:semiHidden/>
    <w:rsid w:val="00931701"/>
    <w:pPr>
      <w:spacing w:before="120" w:after="0" w:line="360" w:lineRule="auto"/>
      <w:jc w:val="center"/>
    </w:pPr>
    <w:rPr>
      <w:rFonts w:ascii="ISOCPEUR" w:hAnsi="ISOCPEUR" w:cs="Times New Roman"/>
      <w:i/>
      <w:sz w:val="20"/>
      <w:szCs w:val="24"/>
      <w:lang w:eastAsia="ru-RU"/>
    </w:rPr>
  </w:style>
  <w:style w:type="paragraph" w:customStyle="1" w:styleId="afffff8">
    <w:name w:val="Колонтитул(надпись)"/>
    <w:basedOn w:val="a4"/>
    <w:rsid w:val="00931701"/>
    <w:pPr>
      <w:spacing w:after="0" w:line="360" w:lineRule="auto"/>
    </w:pPr>
    <w:rPr>
      <w:rFonts w:ascii="ISOCPEUR" w:hAnsi="ISOCPEUR" w:cs="Times New Roman"/>
      <w:i/>
      <w:sz w:val="18"/>
      <w:szCs w:val="20"/>
      <w:lang w:eastAsia="ru-RU"/>
    </w:rPr>
  </w:style>
  <w:style w:type="paragraph" w:customStyle="1" w:styleId="afffff9">
    <w:name w:val="Колонтитул(номер_низ)"/>
    <w:basedOn w:val="a4"/>
    <w:semiHidden/>
    <w:rsid w:val="00931701"/>
    <w:pPr>
      <w:spacing w:before="120" w:after="0" w:line="360" w:lineRule="auto"/>
      <w:jc w:val="center"/>
    </w:pPr>
    <w:rPr>
      <w:rFonts w:ascii="ISOCPEUR" w:hAnsi="ISOCPEUR" w:cs="Times New Roman"/>
      <w:i/>
      <w:sz w:val="24"/>
      <w:szCs w:val="24"/>
      <w:lang w:eastAsia="ru-RU"/>
    </w:rPr>
  </w:style>
  <w:style w:type="paragraph" w:customStyle="1" w:styleId="afffffa">
    <w:name w:val="Колонтитул(надпись_бок)"/>
    <w:basedOn w:val="afffff8"/>
    <w:semiHidden/>
    <w:rsid w:val="00931701"/>
    <w:pPr>
      <w:framePr w:hSpace="181" w:wrap="around" w:vAnchor="text" w:hAnchor="page" w:x="398" w:y="341"/>
      <w:spacing w:before="240" w:after="240"/>
      <w:ind w:left="2693"/>
    </w:pPr>
    <w:rPr>
      <w:b/>
    </w:rPr>
  </w:style>
  <w:style w:type="paragraph" w:customStyle="1" w:styleId="afffffb">
    <w:name w:val="Колонтитул(объект.номер)"/>
    <w:basedOn w:val="-3"/>
    <w:semiHidden/>
    <w:rsid w:val="00931701"/>
    <w:rPr>
      <w:sz w:val="28"/>
    </w:rPr>
  </w:style>
  <w:style w:type="paragraph" w:customStyle="1" w:styleId="afffffc">
    <w:name w:val="Таблица(номерация)"/>
    <w:basedOn w:val="a4"/>
    <w:rsid w:val="00931701"/>
    <w:pPr>
      <w:spacing w:before="60" w:after="0" w:line="360" w:lineRule="auto"/>
      <w:jc w:val="center"/>
    </w:pPr>
    <w:rPr>
      <w:rFonts w:ascii="Times New Roman" w:hAnsi="Times New Roman" w:cs="Times New Roman"/>
      <w:sz w:val="28"/>
      <w:szCs w:val="20"/>
      <w:lang w:eastAsia="ru-RU"/>
    </w:rPr>
  </w:style>
  <w:style w:type="paragraph" w:customStyle="1" w:styleId="afffffd">
    <w:name w:val="Таблица(шапка)"/>
    <w:basedOn w:val="a4"/>
    <w:semiHidden/>
    <w:rsid w:val="00931701"/>
    <w:pPr>
      <w:spacing w:after="0" w:line="360" w:lineRule="auto"/>
      <w:jc w:val="center"/>
    </w:pPr>
    <w:rPr>
      <w:rFonts w:ascii="Times New Roman" w:hAnsi="Times New Roman" w:cs="Times New Roman"/>
      <w:sz w:val="16"/>
      <w:szCs w:val="20"/>
      <w:lang w:eastAsia="ru-RU"/>
    </w:rPr>
  </w:style>
  <w:style w:type="paragraph" w:customStyle="1" w:styleId="120">
    <w:name w:val="Таблица 12"/>
    <w:basedOn w:val="afffff4"/>
    <w:rsid w:val="00931701"/>
    <w:pPr>
      <w:spacing w:line="240" w:lineRule="auto"/>
      <w:ind w:firstLine="0"/>
      <w:jc w:val="left"/>
    </w:pPr>
    <w:rPr>
      <w:sz w:val="24"/>
    </w:rPr>
  </w:style>
  <w:style w:type="numbering" w:styleId="111111">
    <w:name w:val="Outline List 2"/>
    <w:basedOn w:val="a7"/>
    <w:semiHidden/>
    <w:rsid w:val="00931701"/>
    <w:pPr>
      <w:numPr>
        <w:numId w:val="13"/>
      </w:numPr>
    </w:pPr>
  </w:style>
  <w:style w:type="numbering" w:styleId="1ai">
    <w:name w:val="Outline List 1"/>
    <w:basedOn w:val="a7"/>
    <w:semiHidden/>
    <w:rsid w:val="00931701"/>
    <w:pPr>
      <w:numPr>
        <w:numId w:val="14"/>
      </w:numPr>
    </w:pPr>
  </w:style>
  <w:style w:type="character" w:customStyle="1" w:styleId="150">
    <w:name w:val=" Знак Знак15"/>
    <w:semiHidden/>
    <w:rsid w:val="00931701"/>
    <w:rPr>
      <w:rFonts w:ascii="Times New Roman" w:eastAsia="Times New Roman" w:hAnsi="Times New Roman"/>
      <w:i/>
      <w:iCs/>
      <w:sz w:val="28"/>
      <w:szCs w:val="24"/>
      <w:lang/>
    </w:rPr>
  </w:style>
  <w:style w:type="paragraph" w:styleId="afffffe">
    <w:name w:val="envelope address"/>
    <w:basedOn w:val="a4"/>
    <w:semiHidden/>
    <w:rsid w:val="00931701"/>
    <w:pPr>
      <w:framePr w:w="7920" w:h="1980" w:hRule="exact" w:hSpace="180" w:wrap="auto" w:hAnchor="page" w:xAlign="center" w:yAlign="bottom"/>
      <w:spacing w:after="0" w:line="360" w:lineRule="auto"/>
      <w:ind w:left="2880"/>
    </w:pPr>
    <w:rPr>
      <w:rFonts w:ascii="Arial" w:hAnsi="Arial" w:cs="Arial"/>
      <w:sz w:val="24"/>
      <w:szCs w:val="24"/>
      <w:lang w:eastAsia="ru-RU"/>
    </w:rPr>
  </w:style>
  <w:style w:type="character" w:styleId="HTML3">
    <w:name w:val="HTML Acronym"/>
    <w:semiHidden/>
    <w:rsid w:val="00931701"/>
  </w:style>
  <w:style w:type="table" w:styleId="-10">
    <w:name w:val="Table Web 1"/>
    <w:basedOn w:val="a6"/>
    <w:semiHidden/>
    <w:rsid w:val="00931701"/>
    <w:pPr>
      <w:spacing w:line="360" w:lineRule="auto"/>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semiHidden/>
    <w:rsid w:val="00931701"/>
    <w:pPr>
      <w:spacing w:line="360" w:lineRule="auto"/>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6"/>
    <w:semiHidden/>
    <w:rsid w:val="00931701"/>
    <w:pPr>
      <w:spacing w:line="360" w:lineRule="auto"/>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
    <w:name w:val="Date"/>
    <w:basedOn w:val="a4"/>
    <w:next w:val="a4"/>
    <w:link w:val="affffff0"/>
    <w:semiHidden/>
    <w:rsid w:val="00931701"/>
    <w:pPr>
      <w:spacing w:after="0" w:line="360" w:lineRule="auto"/>
    </w:pPr>
    <w:rPr>
      <w:rFonts w:eastAsia="Calibri" w:cs="Times New Roman"/>
      <w:sz w:val="28"/>
      <w:szCs w:val="24"/>
      <w:lang/>
    </w:rPr>
  </w:style>
  <w:style w:type="character" w:customStyle="1" w:styleId="affffff0">
    <w:name w:val="Дата Знак"/>
    <w:link w:val="affffff"/>
    <w:semiHidden/>
    <w:rsid w:val="00931701"/>
    <w:rPr>
      <w:sz w:val="28"/>
      <w:szCs w:val="24"/>
      <w:lang w:bidi="ar-SA"/>
    </w:rPr>
  </w:style>
  <w:style w:type="paragraph" w:styleId="affffff1">
    <w:name w:val="Note Heading"/>
    <w:basedOn w:val="a4"/>
    <w:next w:val="a4"/>
    <w:link w:val="affffff2"/>
    <w:semiHidden/>
    <w:rsid w:val="00931701"/>
    <w:pPr>
      <w:spacing w:after="0" w:line="360" w:lineRule="auto"/>
    </w:pPr>
    <w:rPr>
      <w:rFonts w:eastAsia="Calibri" w:cs="Times New Roman"/>
      <w:sz w:val="28"/>
      <w:szCs w:val="24"/>
      <w:lang/>
    </w:rPr>
  </w:style>
  <w:style w:type="character" w:customStyle="1" w:styleId="affffff2">
    <w:name w:val="Заголовок записки Знак"/>
    <w:link w:val="affffff1"/>
    <w:semiHidden/>
    <w:rsid w:val="00931701"/>
    <w:rPr>
      <w:sz w:val="28"/>
      <w:szCs w:val="24"/>
      <w:lang w:bidi="ar-SA"/>
    </w:rPr>
  </w:style>
  <w:style w:type="table" w:styleId="affffff3">
    <w:name w:val="Table Elegant"/>
    <w:basedOn w:val="a6"/>
    <w:semiHidden/>
    <w:rsid w:val="00931701"/>
    <w:pPr>
      <w:spacing w:line="360" w:lineRule="auto"/>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1">
    <w:name w:val="Table Subtle 1"/>
    <w:basedOn w:val="a6"/>
    <w:semiHidden/>
    <w:rsid w:val="00931701"/>
    <w:pPr>
      <w:spacing w:line="360" w:lineRule="auto"/>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6"/>
    <w:semiHidden/>
    <w:rsid w:val="00931701"/>
    <w:pPr>
      <w:spacing w:line="360" w:lineRule="auto"/>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931701"/>
    <w:rPr>
      <w:rFonts w:ascii="Courier New" w:hAnsi="Courier New" w:cs="Courier New"/>
      <w:sz w:val="20"/>
      <w:szCs w:val="20"/>
    </w:rPr>
  </w:style>
  <w:style w:type="table" w:styleId="1ff2">
    <w:name w:val="Table Classic 1"/>
    <w:basedOn w:val="a6"/>
    <w:semiHidden/>
    <w:rsid w:val="00931701"/>
    <w:pPr>
      <w:spacing w:line="360" w:lineRule="auto"/>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931701"/>
    <w:pPr>
      <w:spacing w:line="360" w:lineRule="auto"/>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6"/>
    <w:semiHidden/>
    <w:rsid w:val="00931701"/>
    <w:pPr>
      <w:spacing w:line="360" w:lineRule="auto"/>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semiHidden/>
    <w:rsid w:val="00931701"/>
    <w:pPr>
      <w:spacing w:line="360" w:lineRule="auto"/>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931701"/>
    <w:rPr>
      <w:rFonts w:ascii="Courier New" w:hAnsi="Courier New" w:cs="Courier New"/>
      <w:sz w:val="20"/>
      <w:szCs w:val="20"/>
    </w:rPr>
  </w:style>
  <w:style w:type="character" w:customStyle="1" w:styleId="121">
    <w:name w:val=" Знак Знак12"/>
    <w:semiHidden/>
    <w:rsid w:val="00931701"/>
    <w:rPr>
      <w:rFonts w:ascii="Times New Roman" w:eastAsia="Times New Roman" w:hAnsi="Times New Roman"/>
      <w:sz w:val="28"/>
      <w:szCs w:val="24"/>
      <w:lang/>
    </w:rPr>
  </w:style>
  <w:style w:type="paragraph" w:styleId="2f0">
    <w:name w:val="Body Text First Indent 2"/>
    <w:basedOn w:val="af7"/>
    <w:link w:val="2f1"/>
    <w:semiHidden/>
    <w:rsid w:val="00931701"/>
    <w:pPr>
      <w:suppressAutoHyphens w:val="0"/>
      <w:spacing w:after="120" w:line="360" w:lineRule="auto"/>
      <w:ind w:left="283" w:firstLine="210"/>
    </w:pPr>
    <w:rPr>
      <w:rFonts w:ascii="Calibri" w:eastAsia="Calibri" w:hAnsi="Calibri"/>
      <w:sz w:val="28"/>
      <w:szCs w:val="24"/>
      <w:lang w:eastAsia="ar-SA"/>
    </w:rPr>
  </w:style>
  <w:style w:type="character" w:customStyle="1" w:styleId="2f1">
    <w:name w:val="Красная строка 2 Знак"/>
    <w:link w:val="2f0"/>
    <w:semiHidden/>
    <w:rsid w:val="00931701"/>
    <w:rPr>
      <w:sz w:val="28"/>
      <w:szCs w:val="24"/>
      <w:lang w:eastAsia="ar-SA" w:bidi="ar-SA"/>
    </w:rPr>
  </w:style>
  <w:style w:type="paragraph" w:styleId="a0">
    <w:name w:val="List Bullet"/>
    <w:basedOn w:val="a4"/>
    <w:semiHidden/>
    <w:rsid w:val="00931701"/>
    <w:pPr>
      <w:numPr>
        <w:numId w:val="3"/>
      </w:numPr>
      <w:spacing w:after="0" w:line="360" w:lineRule="auto"/>
    </w:pPr>
    <w:rPr>
      <w:rFonts w:ascii="Times New Roman" w:hAnsi="Times New Roman" w:cs="Times New Roman"/>
      <w:sz w:val="28"/>
      <w:szCs w:val="24"/>
      <w:lang w:eastAsia="ru-RU"/>
    </w:rPr>
  </w:style>
  <w:style w:type="paragraph" w:styleId="20">
    <w:name w:val="List Bullet 2"/>
    <w:basedOn w:val="a4"/>
    <w:semiHidden/>
    <w:rsid w:val="00931701"/>
    <w:pPr>
      <w:numPr>
        <w:numId w:val="4"/>
      </w:numPr>
      <w:spacing w:after="0" w:line="360" w:lineRule="auto"/>
    </w:pPr>
    <w:rPr>
      <w:rFonts w:ascii="Times New Roman" w:hAnsi="Times New Roman" w:cs="Times New Roman"/>
      <w:sz w:val="28"/>
      <w:szCs w:val="24"/>
      <w:lang w:eastAsia="ru-RU"/>
    </w:rPr>
  </w:style>
  <w:style w:type="paragraph" w:styleId="30">
    <w:name w:val="List Bullet 3"/>
    <w:basedOn w:val="a4"/>
    <w:semiHidden/>
    <w:rsid w:val="00931701"/>
    <w:pPr>
      <w:numPr>
        <w:numId w:val="5"/>
      </w:numPr>
      <w:spacing w:after="0" w:line="360" w:lineRule="auto"/>
    </w:pPr>
    <w:rPr>
      <w:rFonts w:ascii="Times New Roman" w:hAnsi="Times New Roman" w:cs="Times New Roman"/>
      <w:sz w:val="28"/>
      <w:szCs w:val="24"/>
      <w:lang w:eastAsia="ru-RU"/>
    </w:rPr>
  </w:style>
  <w:style w:type="paragraph" w:styleId="40">
    <w:name w:val="List Bullet 4"/>
    <w:basedOn w:val="a4"/>
    <w:semiHidden/>
    <w:rsid w:val="00931701"/>
    <w:pPr>
      <w:numPr>
        <w:numId w:val="6"/>
      </w:numPr>
      <w:spacing w:after="0" w:line="360" w:lineRule="auto"/>
    </w:pPr>
    <w:rPr>
      <w:rFonts w:ascii="Times New Roman" w:hAnsi="Times New Roman" w:cs="Times New Roman"/>
      <w:sz w:val="28"/>
      <w:szCs w:val="24"/>
      <w:lang w:eastAsia="ru-RU"/>
    </w:rPr>
  </w:style>
  <w:style w:type="paragraph" w:styleId="50">
    <w:name w:val="List Bullet 5"/>
    <w:basedOn w:val="a4"/>
    <w:semiHidden/>
    <w:rsid w:val="00931701"/>
    <w:pPr>
      <w:numPr>
        <w:numId w:val="7"/>
      </w:numPr>
      <w:spacing w:after="0" w:line="360" w:lineRule="auto"/>
    </w:pPr>
    <w:rPr>
      <w:rFonts w:ascii="Times New Roman" w:hAnsi="Times New Roman" w:cs="Times New Roman"/>
      <w:sz w:val="28"/>
      <w:szCs w:val="24"/>
      <w:lang w:eastAsia="ru-RU"/>
    </w:rPr>
  </w:style>
  <w:style w:type="character" w:styleId="affffff4">
    <w:name w:val="line number"/>
    <w:semiHidden/>
    <w:rsid w:val="00931701"/>
  </w:style>
  <w:style w:type="paragraph" w:styleId="a">
    <w:name w:val="List Number"/>
    <w:basedOn w:val="a4"/>
    <w:semiHidden/>
    <w:rsid w:val="00931701"/>
    <w:pPr>
      <w:numPr>
        <w:numId w:val="8"/>
      </w:numPr>
      <w:spacing w:after="0" w:line="360" w:lineRule="auto"/>
    </w:pPr>
    <w:rPr>
      <w:rFonts w:ascii="Times New Roman" w:hAnsi="Times New Roman" w:cs="Times New Roman"/>
      <w:sz w:val="28"/>
      <w:szCs w:val="24"/>
      <w:lang w:eastAsia="ru-RU"/>
    </w:rPr>
  </w:style>
  <w:style w:type="paragraph" w:styleId="2">
    <w:name w:val="List Number 2"/>
    <w:basedOn w:val="a4"/>
    <w:semiHidden/>
    <w:rsid w:val="00931701"/>
    <w:pPr>
      <w:numPr>
        <w:numId w:val="9"/>
      </w:numPr>
      <w:spacing w:after="0" w:line="360" w:lineRule="auto"/>
    </w:pPr>
    <w:rPr>
      <w:rFonts w:ascii="Times New Roman" w:hAnsi="Times New Roman" w:cs="Times New Roman"/>
      <w:sz w:val="28"/>
      <w:szCs w:val="24"/>
      <w:lang w:eastAsia="ru-RU"/>
    </w:rPr>
  </w:style>
  <w:style w:type="paragraph" w:styleId="3">
    <w:name w:val="List Number 3"/>
    <w:basedOn w:val="a4"/>
    <w:semiHidden/>
    <w:rsid w:val="00931701"/>
    <w:pPr>
      <w:numPr>
        <w:numId w:val="10"/>
      </w:numPr>
      <w:spacing w:after="0" w:line="360" w:lineRule="auto"/>
    </w:pPr>
    <w:rPr>
      <w:rFonts w:ascii="Times New Roman" w:hAnsi="Times New Roman" w:cs="Times New Roman"/>
      <w:sz w:val="28"/>
      <w:szCs w:val="24"/>
      <w:lang w:eastAsia="ru-RU"/>
    </w:rPr>
  </w:style>
  <w:style w:type="paragraph" w:styleId="4">
    <w:name w:val="List Number 4"/>
    <w:basedOn w:val="a4"/>
    <w:semiHidden/>
    <w:rsid w:val="00931701"/>
    <w:pPr>
      <w:numPr>
        <w:numId w:val="11"/>
      </w:numPr>
      <w:spacing w:after="0" w:line="360" w:lineRule="auto"/>
    </w:pPr>
    <w:rPr>
      <w:rFonts w:ascii="Times New Roman" w:hAnsi="Times New Roman" w:cs="Times New Roman"/>
      <w:sz w:val="28"/>
      <w:szCs w:val="24"/>
      <w:lang w:eastAsia="ru-RU"/>
    </w:rPr>
  </w:style>
  <w:style w:type="paragraph" w:styleId="5">
    <w:name w:val="List Number 5"/>
    <w:basedOn w:val="a4"/>
    <w:semiHidden/>
    <w:rsid w:val="00931701"/>
    <w:pPr>
      <w:numPr>
        <w:numId w:val="12"/>
      </w:numPr>
      <w:spacing w:after="0" w:line="360" w:lineRule="auto"/>
    </w:pPr>
    <w:rPr>
      <w:rFonts w:ascii="Times New Roman" w:hAnsi="Times New Roman" w:cs="Times New Roman"/>
      <w:sz w:val="28"/>
      <w:szCs w:val="24"/>
      <w:lang w:eastAsia="ru-RU"/>
    </w:rPr>
  </w:style>
  <w:style w:type="character" w:styleId="HTML6">
    <w:name w:val="HTML Sample"/>
    <w:semiHidden/>
    <w:rsid w:val="00931701"/>
    <w:rPr>
      <w:rFonts w:ascii="Courier New" w:hAnsi="Courier New" w:cs="Courier New"/>
    </w:rPr>
  </w:style>
  <w:style w:type="paragraph" w:styleId="2f2">
    <w:name w:val="envelope return"/>
    <w:basedOn w:val="a4"/>
    <w:semiHidden/>
    <w:rsid w:val="00931701"/>
    <w:pPr>
      <w:spacing w:after="0" w:line="360" w:lineRule="auto"/>
    </w:pPr>
    <w:rPr>
      <w:rFonts w:ascii="Arial" w:hAnsi="Arial" w:cs="Arial"/>
      <w:sz w:val="20"/>
      <w:szCs w:val="20"/>
      <w:lang w:eastAsia="ru-RU"/>
    </w:rPr>
  </w:style>
  <w:style w:type="table" w:styleId="1ff3">
    <w:name w:val="Table 3D effects 1"/>
    <w:basedOn w:val="a6"/>
    <w:semiHidden/>
    <w:rsid w:val="00931701"/>
    <w:pPr>
      <w:spacing w:line="360" w:lineRule="auto"/>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6"/>
    <w:semiHidden/>
    <w:rsid w:val="00931701"/>
    <w:pPr>
      <w:spacing w:line="360" w:lineRule="auto"/>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6"/>
    <w:semiHidden/>
    <w:rsid w:val="00931701"/>
    <w:pPr>
      <w:spacing w:line="360" w:lineRule="auto"/>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4"/>
    <w:semiHidden/>
    <w:rsid w:val="00931701"/>
    <w:pPr>
      <w:spacing w:after="0" w:line="360" w:lineRule="auto"/>
      <w:ind w:left="708"/>
    </w:pPr>
    <w:rPr>
      <w:rFonts w:ascii="Times New Roman" w:hAnsi="Times New Roman" w:cs="Times New Roman"/>
      <w:sz w:val="28"/>
      <w:szCs w:val="24"/>
      <w:lang w:eastAsia="ru-RU"/>
    </w:rPr>
  </w:style>
  <w:style w:type="character" w:styleId="HTML7">
    <w:name w:val="HTML Definition"/>
    <w:semiHidden/>
    <w:rsid w:val="00931701"/>
    <w:rPr>
      <w:i/>
      <w:iCs/>
    </w:rPr>
  </w:style>
  <w:style w:type="character" w:customStyle="1" w:styleId="y">
    <w:name w:val="Основной текст y Знак Знак"/>
    <w:semiHidden/>
    <w:rsid w:val="00931701"/>
    <w:rPr>
      <w:rFonts w:ascii="Times New Roman" w:eastAsia="Times New Roman" w:hAnsi="Times New Roman"/>
      <w:sz w:val="28"/>
      <w:szCs w:val="24"/>
      <w:lang/>
    </w:rPr>
  </w:style>
  <w:style w:type="character" w:customStyle="1" w:styleId="affffff6">
    <w:name w:val="Основной для текста Знак"/>
    <w:aliases w:val="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Знак"/>
    <w:semiHidden/>
    <w:rsid w:val="00931701"/>
    <w:rPr>
      <w:rFonts w:ascii="Times New Roman" w:eastAsia="Times New Roman" w:hAnsi="Times New Roman"/>
      <w:sz w:val="28"/>
      <w:szCs w:val="24"/>
      <w:lang/>
    </w:rPr>
  </w:style>
  <w:style w:type="character" w:customStyle="1" w:styleId="3f0">
    <w:name w:val="Основной текст с отступом 3 Знак"/>
    <w:rsid w:val="00931701"/>
    <w:rPr>
      <w:sz w:val="16"/>
      <w:szCs w:val="16"/>
      <w:lang w:eastAsia="en-US"/>
    </w:rPr>
  </w:style>
  <w:style w:type="character" w:styleId="HTML8">
    <w:name w:val="HTML Variable"/>
    <w:semiHidden/>
    <w:rsid w:val="00931701"/>
    <w:rPr>
      <w:i/>
      <w:iCs/>
    </w:rPr>
  </w:style>
  <w:style w:type="character" w:styleId="HTML9">
    <w:name w:val="HTML Typewriter"/>
    <w:semiHidden/>
    <w:rsid w:val="00931701"/>
    <w:rPr>
      <w:rFonts w:ascii="Courier New" w:hAnsi="Courier New" w:cs="Courier New"/>
      <w:sz w:val="20"/>
      <w:szCs w:val="20"/>
    </w:rPr>
  </w:style>
  <w:style w:type="character" w:customStyle="1" w:styleId="afa">
    <w:name w:val="Подзаголовок Знак"/>
    <w:link w:val="af9"/>
    <w:rsid w:val="00931701"/>
    <w:rPr>
      <w:rFonts w:ascii="Arial" w:eastAsia="MS Mincho" w:hAnsi="Arial" w:cs="Tahoma"/>
      <w:i/>
      <w:iCs/>
      <w:sz w:val="28"/>
      <w:szCs w:val="28"/>
      <w:lang w:val="uk-UA" w:bidi="ar-SA"/>
    </w:rPr>
  </w:style>
  <w:style w:type="paragraph" w:styleId="affffff7">
    <w:name w:val="Signature"/>
    <w:basedOn w:val="a4"/>
    <w:link w:val="affffff8"/>
    <w:semiHidden/>
    <w:rsid w:val="00931701"/>
    <w:pPr>
      <w:spacing w:after="0" w:line="360" w:lineRule="auto"/>
      <w:ind w:left="4252"/>
    </w:pPr>
    <w:rPr>
      <w:rFonts w:eastAsia="Calibri" w:cs="Times New Roman"/>
      <w:sz w:val="28"/>
      <w:szCs w:val="24"/>
      <w:lang/>
    </w:rPr>
  </w:style>
  <w:style w:type="character" w:customStyle="1" w:styleId="affffff8">
    <w:name w:val="Подпись Знак"/>
    <w:link w:val="affffff7"/>
    <w:semiHidden/>
    <w:rsid w:val="00931701"/>
    <w:rPr>
      <w:sz w:val="28"/>
      <w:szCs w:val="24"/>
      <w:lang w:bidi="ar-SA"/>
    </w:rPr>
  </w:style>
  <w:style w:type="paragraph" w:styleId="affffff9">
    <w:name w:val="Salutation"/>
    <w:basedOn w:val="a4"/>
    <w:next w:val="a4"/>
    <w:link w:val="affffffa"/>
    <w:semiHidden/>
    <w:rsid w:val="00931701"/>
    <w:pPr>
      <w:spacing w:after="0" w:line="360" w:lineRule="auto"/>
    </w:pPr>
    <w:rPr>
      <w:rFonts w:eastAsia="Calibri" w:cs="Times New Roman"/>
      <w:sz w:val="28"/>
      <w:szCs w:val="24"/>
      <w:lang/>
    </w:rPr>
  </w:style>
  <w:style w:type="character" w:customStyle="1" w:styleId="affffffa">
    <w:name w:val="Приветствие Знак"/>
    <w:link w:val="affffff9"/>
    <w:semiHidden/>
    <w:rsid w:val="00931701"/>
    <w:rPr>
      <w:sz w:val="28"/>
      <w:szCs w:val="24"/>
      <w:lang w:bidi="ar-SA"/>
    </w:rPr>
  </w:style>
  <w:style w:type="paragraph" w:styleId="affffffb">
    <w:name w:val="List Continue"/>
    <w:basedOn w:val="a4"/>
    <w:semiHidden/>
    <w:rsid w:val="00931701"/>
    <w:pPr>
      <w:spacing w:after="120" w:line="360" w:lineRule="auto"/>
      <w:ind w:left="283"/>
    </w:pPr>
    <w:rPr>
      <w:rFonts w:ascii="Times New Roman" w:hAnsi="Times New Roman" w:cs="Times New Roman"/>
      <w:sz w:val="28"/>
      <w:szCs w:val="24"/>
      <w:lang w:eastAsia="ru-RU"/>
    </w:rPr>
  </w:style>
  <w:style w:type="paragraph" w:styleId="2f4">
    <w:name w:val="List Continue 2"/>
    <w:basedOn w:val="a4"/>
    <w:semiHidden/>
    <w:rsid w:val="00931701"/>
    <w:pPr>
      <w:spacing w:after="120" w:line="360" w:lineRule="auto"/>
      <w:ind w:left="566"/>
    </w:pPr>
    <w:rPr>
      <w:rFonts w:ascii="Times New Roman" w:hAnsi="Times New Roman" w:cs="Times New Roman"/>
      <w:sz w:val="28"/>
      <w:szCs w:val="24"/>
      <w:lang w:eastAsia="ru-RU"/>
    </w:rPr>
  </w:style>
  <w:style w:type="paragraph" w:styleId="3f1">
    <w:name w:val="List Continue 3"/>
    <w:basedOn w:val="a4"/>
    <w:semiHidden/>
    <w:rsid w:val="00931701"/>
    <w:pPr>
      <w:spacing w:after="120" w:line="360" w:lineRule="auto"/>
      <w:ind w:left="849"/>
    </w:pPr>
    <w:rPr>
      <w:rFonts w:ascii="Times New Roman" w:hAnsi="Times New Roman" w:cs="Times New Roman"/>
      <w:sz w:val="28"/>
      <w:szCs w:val="24"/>
      <w:lang w:eastAsia="ru-RU"/>
    </w:rPr>
  </w:style>
  <w:style w:type="paragraph" w:styleId="47">
    <w:name w:val="List Continue 4"/>
    <w:basedOn w:val="a4"/>
    <w:semiHidden/>
    <w:rsid w:val="00931701"/>
    <w:pPr>
      <w:spacing w:after="120" w:line="360" w:lineRule="auto"/>
      <w:ind w:left="1132"/>
    </w:pPr>
    <w:rPr>
      <w:rFonts w:ascii="Times New Roman" w:hAnsi="Times New Roman" w:cs="Times New Roman"/>
      <w:sz w:val="28"/>
      <w:szCs w:val="24"/>
      <w:lang w:eastAsia="ru-RU"/>
    </w:rPr>
  </w:style>
  <w:style w:type="paragraph" w:styleId="55">
    <w:name w:val="List Continue 5"/>
    <w:basedOn w:val="a4"/>
    <w:semiHidden/>
    <w:rsid w:val="00931701"/>
    <w:pPr>
      <w:spacing w:after="120" w:line="360" w:lineRule="auto"/>
      <w:ind w:left="1415"/>
    </w:pPr>
    <w:rPr>
      <w:rFonts w:ascii="Times New Roman" w:hAnsi="Times New Roman" w:cs="Times New Roman"/>
      <w:sz w:val="28"/>
      <w:szCs w:val="24"/>
      <w:lang w:eastAsia="ru-RU"/>
    </w:rPr>
  </w:style>
  <w:style w:type="character" w:styleId="affffffc">
    <w:name w:val="FollowedHyperlink"/>
    <w:semiHidden/>
    <w:rsid w:val="00931701"/>
    <w:rPr>
      <w:color w:val="800080"/>
      <w:u w:val="single"/>
    </w:rPr>
  </w:style>
  <w:style w:type="table" w:styleId="1ff4">
    <w:name w:val="Table Simple 1"/>
    <w:basedOn w:val="a6"/>
    <w:semiHidden/>
    <w:rsid w:val="00931701"/>
    <w:pPr>
      <w:spacing w:line="360" w:lineRule="auto"/>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6"/>
    <w:semiHidden/>
    <w:rsid w:val="00931701"/>
    <w:pPr>
      <w:spacing w:line="360" w:lineRule="auto"/>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semiHidden/>
    <w:rsid w:val="00931701"/>
    <w:pPr>
      <w:spacing w:line="360" w:lineRule="auto"/>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d">
    <w:name w:val="Closing"/>
    <w:basedOn w:val="a4"/>
    <w:link w:val="affffffe"/>
    <w:semiHidden/>
    <w:rsid w:val="00931701"/>
    <w:pPr>
      <w:spacing w:after="0" w:line="360" w:lineRule="auto"/>
      <w:ind w:left="4252"/>
    </w:pPr>
    <w:rPr>
      <w:rFonts w:eastAsia="Calibri" w:cs="Times New Roman"/>
      <w:sz w:val="28"/>
      <w:szCs w:val="24"/>
      <w:lang/>
    </w:rPr>
  </w:style>
  <w:style w:type="character" w:customStyle="1" w:styleId="affffffe">
    <w:name w:val="Прощание Знак"/>
    <w:link w:val="affffffd"/>
    <w:semiHidden/>
    <w:rsid w:val="00931701"/>
    <w:rPr>
      <w:sz w:val="28"/>
      <w:szCs w:val="24"/>
      <w:lang w:bidi="ar-SA"/>
    </w:rPr>
  </w:style>
  <w:style w:type="table" w:styleId="1ff5">
    <w:name w:val="Table Grid 1"/>
    <w:basedOn w:val="a6"/>
    <w:semiHidden/>
    <w:rsid w:val="00931701"/>
    <w:pPr>
      <w:spacing w:line="360" w:lineRule="auto"/>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6"/>
    <w:semiHidden/>
    <w:rsid w:val="00931701"/>
    <w:pPr>
      <w:spacing w:line="360" w:lineRule="auto"/>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semiHidden/>
    <w:rsid w:val="00931701"/>
    <w:pPr>
      <w:spacing w:line="360" w:lineRule="auto"/>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semiHidden/>
    <w:rsid w:val="00931701"/>
    <w:pPr>
      <w:spacing w:line="360" w:lineRule="auto"/>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semiHidden/>
    <w:rsid w:val="00931701"/>
    <w:pPr>
      <w:spacing w:line="360" w:lineRule="auto"/>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semiHidden/>
    <w:rsid w:val="00931701"/>
    <w:pPr>
      <w:spacing w:line="360" w:lineRule="auto"/>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931701"/>
    <w:pPr>
      <w:spacing w:line="360" w:lineRule="auto"/>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semiHidden/>
    <w:rsid w:val="00931701"/>
    <w:pPr>
      <w:spacing w:line="360" w:lineRule="auto"/>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
    <w:name w:val="Table Contemporary"/>
    <w:basedOn w:val="a6"/>
    <w:semiHidden/>
    <w:rsid w:val="00931701"/>
    <w:pPr>
      <w:spacing w:line="360" w:lineRule="auto"/>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7">
    <w:name w:val="List 2"/>
    <w:basedOn w:val="a4"/>
    <w:semiHidden/>
    <w:rsid w:val="00931701"/>
    <w:pPr>
      <w:spacing w:after="0" w:line="360" w:lineRule="auto"/>
      <w:ind w:left="566" w:hanging="283"/>
    </w:pPr>
    <w:rPr>
      <w:rFonts w:ascii="Times New Roman" w:hAnsi="Times New Roman" w:cs="Times New Roman"/>
      <w:sz w:val="28"/>
      <w:szCs w:val="24"/>
      <w:lang w:eastAsia="ru-RU"/>
    </w:rPr>
  </w:style>
  <w:style w:type="paragraph" w:styleId="3f4">
    <w:name w:val="List 3"/>
    <w:basedOn w:val="a4"/>
    <w:semiHidden/>
    <w:rsid w:val="00931701"/>
    <w:pPr>
      <w:spacing w:after="0" w:line="360" w:lineRule="auto"/>
      <w:ind w:left="849" w:hanging="283"/>
    </w:pPr>
    <w:rPr>
      <w:rFonts w:ascii="Times New Roman" w:hAnsi="Times New Roman" w:cs="Times New Roman"/>
      <w:sz w:val="28"/>
      <w:szCs w:val="24"/>
      <w:lang w:eastAsia="ru-RU"/>
    </w:rPr>
  </w:style>
  <w:style w:type="paragraph" w:styleId="49">
    <w:name w:val="List 4"/>
    <w:basedOn w:val="a4"/>
    <w:semiHidden/>
    <w:rsid w:val="00931701"/>
    <w:pPr>
      <w:spacing w:after="0" w:line="360" w:lineRule="auto"/>
      <w:ind w:left="1132" w:hanging="283"/>
    </w:pPr>
    <w:rPr>
      <w:rFonts w:ascii="Times New Roman" w:hAnsi="Times New Roman" w:cs="Times New Roman"/>
      <w:sz w:val="28"/>
      <w:szCs w:val="24"/>
      <w:lang w:eastAsia="ru-RU"/>
    </w:rPr>
  </w:style>
  <w:style w:type="paragraph" w:styleId="57">
    <w:name w:val="List 5"/>
    <w:basedOn w:val="a4"/>
    <w:semiHidden/>
    <w:rsid w:val="00931701"/>
    <w:pPr>
      <w:spacing w:after="0" w:line="360" w:lineRule="auto"/>
      <w:ind w:left="1415" w:hanging="283"/>
    </w:pPr>
    <w:rPr>
      <w:rFonts w:ascii="Times New Roman" w:hAnsi="Times New Roman" w:cs="Times New Roman"/>
      <w:sz w:val="28"/>
      <w:szCs w:val="24"/>
      <w:lang w:eastAsia="ru-RU"/>
    </w:rPr>
  </w:style>
  <w:style w:type="table" w:styleId="afffffff0">
    <w:name w:val="Table Professional"/>
    <w:basedOn w:val="a6"/>
    <w:semiHidden/>
    <w:rsid w:val="00931701"/>
    <w:pPr>
      <w:spacing w:line="360" w:lineRule="auto"/>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58">
    <w:name w:val=" Знак Знак5"/>
    <w:semiHidden/>
    <w:rsid w:val="00931701"/>
    <w:rPr>
      <w:rFonts w:ascii="Courier New" w:eastAsia="Times New Roman" w:hAnsi="Courier New"/>
      <w:lang/>
    </w:rPr>
  </w:style>
  <w:style w:type="numbering" w:styleId="a3">
    <w:name w:val="Outline List 3"/>
    <w:basedOn w:val="a7"/>
    <w:semiHidden/>
    <w:rsid w:val="00931701"/>
    <w:pPr>
      <w:numPr>
        <w:numId w:val="15"/>
      </w:numPr>
    </w:pPr>
  </w:style>
  <w:style w:type="table" w:styleId="1ff6">
    <w:name w:val="Table Columns 1"/>
    <w:basedOn w:val="a6"/>
    <w:semiHidden/>
    <w:rsid w:val="00931701"/>
    <w:pPr>
      <w:spacing w:line="360" w:lineRule="auto"/>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6"/>
    <w:semiHidden/>
    <w:rsid w:val="00931701"/>
    <w:pPr>
      <w:spacing w:line="360" w:lineRule="auto"/>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6"/>
    <w:semiHidden/>
    <w:rsid w:val="00931701"/>
    <w:pPr>
      <w:spacing w:line="360" w:lineRule="auto"/>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6"/>
    <w:semiHidden/>
    <w:rsid w:val="00931701"/>
    <w:pPr>
      <w:spacing w:line="360" w:lineRule="auto"/>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semiHidden/>
    <w:rsid w:val="00931701"/>
    <w:pPr>
      <w:spacing w:line="360" w:lineRule="auto"/>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6"/>
    <w:semiHidden/>
    <w:rsid w:val="00931701"/>
    <w:pPr>
      <w:spacing w:line="360" w:lineRule="auto"/>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6"/>
    <w:semiHidden/>
    <w:rsid w:val="00931701"/>
    <w:pPr>
      <w:spacing w:line="360" w:lineRule="auto"/>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6"/>
    <w:semiHidden/>
    <w:rsid w:val="00931701"/>
    <w:pPr>
      <w:spacing w:line="360" w:lineRule="auto"/>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931701"/>
    <w:pPr>
      <w:spacing w:line="360" w:lineRule="auto"/>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931701"/>
    <w:pPr>
      <w:spacing w:line="360" w:lineRule="auto"/>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931701"/>
    <w:pPr>
      <w:spacing w:line="360" w:lineRule="auto"/>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931701"/>
    <w:pPr>
      <w:spacing w:line="360" w:lineRule="auto"/>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931701"/>
    <w:pPr>
      <w:spacing w:line="360" w:lineRule="auto"/>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4b">
    <w:name w:val=" Знак Знак4"/>
    <w:semiHidden/>
    <w:rsid w:val="00931701"/>
    <w:rPr>
      <w:rFonts w:ascii="Courier New" w:eastAsia="Times New Roman" w:hAnsi="Courier New"/>
      <w:lang/>
    </w:rPr>
  </w:style>
  <w:style w:type="table" w:styleId="afffffff1">
    <w:name w:val="Table Theme"/>
    <w:basedOn w:val="a6"/>
    <w:semiHidden/>
    <w:rsid w:val="00931701"/>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7">
    <w:name w:val="Table Colorful 1"/>
    <w:basedOn w:val="a6"/>
    <w:semiHidden/>
    <w:rsid w:val="00931701"/>
    <w:pPr>
      <w:spacing w:line="360" w:lineRule="auto"/>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6"/>
    <w:semiHidden/>
    <w:rsid w:val="00931701"/>
    <w:pPr>
      <w:spacing w:line="360" w:lineRule="auto"/>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6"/>
    <w:semiHidden/>
    <w:rsid w:val="00931701"/>
    <w:pPr>
      <w:spacing w:line="360" w:lineRule="auto"/>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2">
    <w:name w:val="Block Text"/>
    <w:basedOn w:val="a4"/>
    <w:rsid w:val="00931701"/>
    <w:pPr>
      <w:spacing w:after="120" w:line="360" w:lineRule="auto"/>
      <w:ind w:left="1440" w:right="1440"/>
    </w:pPr>
    <w:rPr>
      <w:rFonts w:ascii="Times New Roman" w:hAnsi="Times New Roman" w:cs="Times New Roman"/>
      <w:sz w:val="28"/>
      <w:szCs w:val="24"/>
      <w:lang w:eastAsia="ru-RU"/>
    </w:rPr>
  </w:style>
  <w:style w:type="character" w:styleId="HTMLa">
    <w:name w:val="HTML Cite"/>
    <w:semiHidden/>
    <w:rsid w:val="00931701"/>
    <w:rPr>
      <w:i/>
      <w:iCs/>
    </w:rPr>
  </w:style>
  <w:style w:type="paragraph" w:styleId="afffffff3">
    <w:name w:val="Message Header"/>
    <w:basedOn w:val="a4"/>
    <w:link w:val="afffffff4"/>
    <w:semiHidden/>
    <w:rsid w:val="00931701"/>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Arial" w:eastAsia="Calibri" w:hAnsi="Arial" w:cs="Times New Roman"/>
      <w:sz w:val="24"/>
      <w:szCs w:val="24"/>
      <w:lang/>
    </w:rPr>
  </w:style>
  <w:style w:type="character" w:customStyle="1" w:styleId="afffffff4">
    <w:name w:val="Шапка Знак"/>
    <w:link w:val="afffffff3"/>
    <w:semiHidden/>
    <w:rsid w:val="00931701"/>
    <w:rPr>
      <w:rFonts w:ascii="Arial" w:hAnsi="Arial"/>
      <w:sz w:val="24"/>
      <w:szCs w:val="24"/>
      <w:lang w:bidi="ar-SA"/>
    </w:rPr>
  </w:style>
  <w:style w:type="paragraph" w:styleId="afffffff5">
    <w:name w:val="E-mail Signature"/>
    <w:basedOn w:val="a4"/>
    <w:link w:val="afffffff6"/>
    <w:semiHidden/>
    <w:rsid w:val="00931701"/>
    <w:pPr>
      <w:spacing w:after="0" w:line="360" w:lineRule="auto"/>
    </w:pPr>
    <w:rPr>
      <w:rFonts w:eastAsia="Calibri" w:cs="Times New Roman"/>
      <w:sz w:val="28"/>
      <w:szCs w:val="24"/>
      <w:lang/>
    </w:rPr>
  </w:style>
  <w:style w:type="character" w:customStyle="1" w:styleId="afffffff6">
    <w:name w:val="Электронная подпись Знак"/>
    <w:link w:val="afffffff5"/>
    <w:semiHidden/>
    <w:rsid w:val="00931701"/>
    <w:rPr>
      <w:sz w:val="28"/>
      <w:szCs w:val="24"/>
      <w:lang w:bidi="ar-SA"/>
    </w:rPr>
  </w:style>
  <w:style w:type="paragraph" w:customStyle="1" w:styleId="afffffff7">
    <w:name w:val="Чертежный"/>
    <w:semiHidden/>
    <w:rsid w:val="00931701"/>
    <w:pPr>
      <w:jc w:val="both"/>
    </w:pPr>
    <w:rPr>
      <w:rFonts w:ascii="ISOCPEUR" w:eastAsia="Times New Roman" w:hAnsi="ISOCPEUR"/>
      <w:i/>
      <w:sz w:val="28"/>
      <w:lang w:val="uk-UA"/>
    </w:rPr>
  </w:style>
  <w:style w:type="paragraph" w:customStyle="1" w:styleId="140">
    <w:name w:val="Таблица 14"/>
    <w:basedOn w:val="afffff4"/>
    <w:rsid w:val="00931701"/>
    <w:pPr>
      <w:spacing w:line="240" w:lineRule="auto"/>
      <w:ind w:firstLine="0"/>
    </w:pPr>
  </w:style>
  <w:style w:type="paragraph" w:customStyle="1" w:styleId="100">
    <w:name w:val="Таблица 10"/>
    <w:basedOn w:val="afffff4"/>
    <w:rsid w:val="00931701"/>
    <w:pPr>
      <w:spacing w:line="240" w:lineRule="auto"/>
      <w:ind w:firstLine="0"/>
    </w:pPr>
    <w:rPr>
      <w:sz w:val="20"/>
      <w:szCs w:val="20"/>
    </w:rPr>
  </w:style>
  <w:style w:type="table" w:customStyle="1" w:styleId="afffffff8">
    <w:name w:val="Таблица"/>
    <w:basedOn w:val="a6"/>
    <w:rsid w:val="00931701"/>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customStyle="1" w:styleId="a1">
    <w:name w:val="список"/>
    <w:basedOn w:val="afffff4"/>
    <w:rsid w:val="00931701"/>
    <w:pPr>
      <w:numPr>
        <w:numId w:val="16"/>
      </w:numPr>
    </w:pPr>
  </w:style>
  <w:style w:type="paragraph" w:customStyle="1" w:styleId="a2">
    <w:name w:val="список нумерован."/>
    <w:basedOn w:val="afffff4"/>
    <w:rsid w:val="00931701"/>
    <w:pPr>
      <w:numPr>
        <w:numId w:val="17"/>
      </w:numPr>
    </w:pPr>
  </w:style>
  <w:style w:type="paragraph" w:customStyle="1" w:styleId="10">
    <w:name w:val="Таб_ном_1"/>
    <w:basedOn w:val="22"/>
    <w:rsid w:val="00931701"/>
    <w:pPr>
      <w:keepNext w:val="0"/>
      <w:numPr>
        <w:ilvl w:val="1"/>
        <w:numId w:val="2"/>
      </w:numPr>
      <w:spacing w:before="0" w:after="0"/>
    </w:pPr>
    <w:rPr>
      <w:rFonts w:ascii="Times New Roman" w:hAnsi="Times New Roman"/>
      <w:bCs w:val="0"/>
      <w:i w:val="0"/>
      <w:iCs w:val="0"/>
      <w:sz w:val="22"/>
      <w:szCs w:val="24"/>
      <w:lang/>
    </w:rPr>
  </w:style>
  <w:style w:type="paragraph" w:customStyle="1" w:styleId="11">
    <w:name w:val="Таб_ном_1.1"/>
    <w:basedOn w:val="32"/>
    <w:rsid w:val="00931701"/>
    <w:pPr>
      <w:keepNext w:val="0"/>
      <w:numPr>
        <w:ilvl w:val="2"/>
        <w:numId w:val="2"/>
      </w:numPr>
      <w:tabs>
        <w:tab w:val="clear" w:pos="9071"/>
      </w:tabs>
      <w:ind w:right="0"/>
      <w:jc w:val="left"/>
    </w:pPr>
    <w:rPr>
      <w:b w:val="0"/>
      <w:sz w:val="22"/>
      <w:szCs w:val="24"/>
      <w:lang/>
    </w:rPr>
  </w:style>
  <w:style w:type="paragraph" w:customStyle="1" w:styleId="111">
    <w:name w:val="Таб_ном_1.1.1"/>
    <w:basedOn w:val="43"/>
    <w:rsid w:val="00931701"/>
    <w:pPr>
      <w:numPr>
        <w:ilvl w:val="3"/>
        <w:numId w:val="2"/>
      </w:numPr>
      <w:tabs>
        <w:tab w:val="clear" w:pos="9640"/>
      </w:tabs>
      <w:suppressAutoHyphens w:val="0"/>
      <w:spacing w:line="240" w:lineRule="auto"/>
      <w:ind w:right="0"/>
    </w:pPr>
    <w:rPr>
      <w:sz w:val="22"/>
      <w:szCs w:val="18"/>
      <w:lang w:val="ru-RU" w:eastAsia="ru-RU"/>
    </w:rPr>
  </w:style>
  <w:style w:type="paragraph" w:customStyle="1" w:styleId="afffffff9">
    <w:name w:val="Обычный +кр.строка"/>
    <w:basedOn w:val="a4"/>
    <w:rsid w:val="00931701"/>
    <w:pPr>
      <w:spacing w:after="120" w:line="240" w:lineRule="auto"/>
      <w:ind w:firstLine="720"/>
    </w:pPr>
    <w:rPr>
      <w:rFonts w:ascii="Times New Roman" w:hAnsi="Times New Roman" w:cs="Times New Roman"/>
      <w:spacing w:val="-22"/>
      <w:sz w:val="28"/>
      <w:szCs w:val="20"/>
      <w:lang w:eastAsia="ru-RU"/>
    </w:rPr>
  </w:style>
  <w:style w:type="paragraph" w:customStyle="1" w:styleId="afffffffa">
    <w:name w:val="Маркер"/>
    <w:basedOn w:val="a4"/>
    <w:rsid w:val="00931701"/>
    <w:pPr>
      <w:tabs>
        <w:tab w:val="num" w:pos="1134"/>
      </w:tabs>
      <w:spacing w:after="120" w:line="360" w:lineRule="auto"/>
      <w:ind w:left="1134" w:hanging="425"/>
      <w:jc w:val="both"/>
    </w:pPr>
    <w:rPr>
      <w:rFonts w:ascii="Times New Roman" w:hAnsi="Times New Roman" w:cs="Times New Roman"/>
      <w:spacing w:val="-22"/>
      <w:sz w:val="28"/>
      <w:szCs w:val="20"/>
      <w:lang w:eastAsia="ru-RU"/>
    </w:rPr>
  </w:style>
  <w:style w:type="paragraph" w:customStyle="1" w:styleId="xl28">
    <w:name w:val="xl28"/>
    <w:basedOn w:val="a4"/>
    <w:rsid w:val="00931701"/>
    <w:pPr>
      <w:pBdr>
        <w:left w:val="single" w:sz="4" w:space="0" w:color="auto"/>
        <w:bottom w:val="single" w:sz="4" w:space="0" w:color="auto"/>
        <w:right w:val="single" w:sz="4" w:space="0" w:color="auto"/>
      </w:pBdr>
      <w:spacing w:before="100" w:after="100" w:line="240" w:lineRule="auto"/>
      <w:jc w:val="center"/>
    </w:pPr>
    <w:rPr>
      <w:rFonts w:ascii="Times New Roman" w:hAnsi="Times New Roman" w:cs="Times New Roman"/>
      <w:sz w:val="24"/>
      <w:szCs w:val="20"/>
      <w:lang w:eastAsia="ru-RU"/>
    </w:rPr>
  </w:style>
  <w:style w:type="paragraph" w:customStyle="1" w:styleId="afffffffb">
    <w:name w:val="Заполнение"/>
    <w:basedOn w:val="a4"/>
    <w:rsid w:val="00931701"/>
    <w:pPr>
      <w:widowControl w:val="0"/>
      <w:spacing w:after="0" w:line="240" w:lineRule="auto"/>
      <w:jc w:val="center"/>
    </w:pPr>
    <w:rPr>
      <w:rFonts w:ascii="Courier New" w:hAnsi="Courier New" w:cs="Times New Roman"/>
      <w:sz w:val="28"/>
      <w:szCs w:val="20"/>
      <w:lang w:eastAsia="ru-RU"/>
    </w:rPr>
  </w:style>
  <w:style w:type="paragraph" w:customStyle="1" w:styleId="afffffffc">
    <w:name w:val="Çàïîëíåíèå"/>
    <w:basedOn w:val="a4"/>
    <w:rsid w:val="00931701"/>
    <w:pPr>
      <w:spacing w:after="0" w:line="240" w:lineRule="auto"/>
      <w:jc w:val="center"/>
    </w:pPr>
    <w:rPr>
      <w:rFonts w:ascii="Courier New" w:hAnsi="Courier New" w:cs="Times New Roman"/>
      <w:sz w:val="28"/>
      <w:szCs w:val="20"/>
      <w:lang w:eastAsia="ru-RU"/>
    </w:rPr>
  </w:style>
  <w:style w:type="paragraph" w:customStyle="1" w:styleId="Caiieiaiea">
    <w:name w:val="Caiieiaiea"/>
    <w:basedOn w:val="a4"/>
    <w:rsid w:val="00931701"/>
    <w:pPr>
      <w:widowControl w:val="0"/>
      <w:spacing w:after="0" w:line="240" w:lineRule="auto"/>
      <w:jc w:val="center"/>
    </w:pPr>
    <w:rPr>
      <w:rFonts w:ascii="Courier New" w:hAnsi="Courier New" w:cs="Times New Roman"/>
      <w:sz w:val="28"/>
      <w:szCs w:val="20"/>
      <w:lang w:eastAsia="ru-RU"/>
    </w:rPr>
  </w:style>
  <w:style w:type="paragraph" w:customStyle="1" w:styleId="toc2">
    <w:name w:val="toc 2"/>
    <w:basedOn w:val="a4"/>
    <w:next w:val="a4"/>
    <w:autoRedefine/>
    <w:rsid w:val="00931701"/>
    <w:pPr>
      <w:spacing w:after="0" w:line="240" w:lineRule="auto"/>
    </w:pPr>
    <w:rPr>
      <w:rFonts w:ascii="Times New Roman" w:hAnsi="Times New Roman" w:cs="Times New Roman"/>
      <w:sz w:val="24"/>
      <w:szCs w:val="20"/>
      <w:lang w:eastAsia="ru-RU"/>
    </w:rPr>
  </w:style>
  <w:style w:type="paragraph" w:customStyle="1" w:styleId="151">
    <w:name w:val="Обычный 1.5"/>
    <w:basedOn w:val="a4"/>
    <w:autoRedefine/>
    <w:rsid w:val="00931701"/>
    <w:pPr>
      <w:keepNext/>
      <w:keepLines/>
      <w:spacing w:after="0" w:line="240" w:lineRule="auto"/>
      <w:jc w:val="center"/>
    </w:pPr>
    <w:rPr>
      <w:rFonts w:ascii="Times New Roman" w:hAnsi="Times New Roman" w:cs="Times New Roman"/>
      <w:b/>
      <w:bCs/>
      <w:snapToGrid w:val="0"/>
      <w:sz w:val="28"/>
      <w:szCs w:val="24"/>
      <w:lang w:eastAsia="ru-RU"/>
    </w:rPr>
  </w:style>
  <w:style w:type="paragraph" w:customStyle="1" w:styleId="1ff8">
    <w:name w:val="Маркированный список 1"/>
    <w:basedOn w:val="a0"/>
    <w:autoRedefine/>
    <w:rsid w:val="00931701"/>
    <w:pPr>
      <w:numPr>
        <w:numId w:val="0"/>
      </w:numPr>
      <w:spacing w:line="240" w:lineRule="auto"/>
      <w:ind w:left="1134" w:hanging="425"/>
      <w:jc w:val="center"/>
    </w:pPr>
    <w:rPr>
      <w:b/>
      <w:snapToGrid w:val="0"/>
      <w:szCs w:val="20"/>
    </w:rPr>
  </w:style>
  <w:style w:type="paragraph" w:customStyle="1" w:styleId="afffffffd">
    <w:name w:val="Достижение"/>
    <w:basedOn w:val="a8"/>
    <w:autoRedefine/>
    <w:rsid w:val="00931701"/>
    <w:pPr>
      <w:widowControl/>
      <w:autoSpaceDE/>
      <w:autoSpaceDN/>
      <w:adjustRightInd/>
      <w:spacing w:after="60" w:line="220" w:lineRule="atLeast"/>
      <w:ind w:left="245" w:right="-360" w:hanging="245"/>
    </w:pPr>
    <w:rPr>
      <w:rFonts w:ascii="Times New Roman" w:hAnsi="Times New Roman" w:cs="Times New Roman"/>
      <w:sz w:val="20"/>
      <w:szCs w:val="20"/>
      <w:lang/>
    </w:rPr>
  </w:style>
  <w:style w:type="paragraph" w:customStyle="1" w:styleId="xl27">
    <w:name w:val="xl27"/>
    <w:basedOn w:val="a4"/>
    <w:rsid w:val="00931701"/>
    <w:pPr>
      <w:spacing w:before="100" w:after="100" w:line="240" w:lineRule="auto"/>
    </w:pPr>
    <w:rPr>
      <w:rFonts w:ascii="Times New Roman" w:hAnsi="Times New Roman" w:cs="Times New Roman"/>
      <w:sz w:val="24"/>
      <w:szCs w:val="20"/>
      <w:lang w:eastAsia="ru-RU"/>
    </w:rPr>
  </w:style>
  <w:style w:type="paragraph" w:customStyle="1" w:styleId="3f7">
    <w:name w:val="Основной текст без отступа 3 +"/>
    <w:basedOn w:val="39"/>
    <w:rsid w:val="00931701"/>
    <w:pPr>
      <w:spacing w:before="0" w:after="0" w:line="240" w:lineRule="auto"/>
      <w:ind w:left="0"/>
    </w:pPr>
    <w:rPr>
      <w:sz w:val="28"/>
      <w:lang/>
    </w:rPr>
  </w:style>
  <w:style w:type="character" w:customStyle="1" w:styleId="afffffffe">
    <w:name w:val=" Знак Знак"/>
    <w:rsid w:val="00931701"/>
    <w:rPr>
      <w:sz w:val="28"/>
      <w:szCs w:val="24"/>
      <w:lang w:val="ru-RU" w:eastAsia="ru-RU" w:bidi="ar-SA"/>
    </w:rPr>
  </w:style>
  <w:style w:type="paragraph" w:customStyle="1" w:styleId="affffffff">
    <w:name w:val="заголовок"/>
    <w:basedOn w:val="a4"/>
    <w:link w:val="affffffff0"/>
    <w:rsid w:val="00931701"/>
    <w:pPr>
      <w:spacing w:before="120" w:after="120" w:line="240" w:lineRule="auto"/>
      <w:jc w:val="center"/>
    </w:pPr>
    <w:rPr>
      <w:rFonts w:eastAsia="Calibri" w:cs="Times New Roman"/>
      <w:b/>
      <w:sz w:val="32"/>
      <w:szCs w:val="20"/>
      <w:lang/>
    </w:rPr>
  </w:style>
  <w:style w:type="character" w:customStyle="1" w:styleId="affffffff0">
    <w:name w:val="заголовок Знак"/>
    <w:link w:val="affffffff"/>
    <w:rsid w:val="00931701"/>
    <w:rPr>
      <w:b/>
      <w:sz w:val="32"/>
      <w:lang w:bidi="ar-SA"/>
    </w:rPr>
  </w:style>
  <w:style w:type="paragraph" w:customStyle="1" w:styleId="BodyTextIndent2">
    <w:name w:val="Body Text Indent 2"/>
    <w:basedOn w:val="a4"/>
    <w:rsid w:val="00931701"/>
    <w:pPr>
      <w:widowControl w:val="0"/>
      <w:spacing w:after="0" w:line="240" w:lineRule="auto"/>
      <w:ind w:firstLine="709"/>
      <w:jc w:val="both"/>
    </w:pPr>
    <w:rPr>
      <w:rFonts w:ascii="Times New Roman" w:hAnsi="Times New Roman" w:cs="Times New Roman"/>
      <w:sz w:val="28"/>
      <w:szCs w:val="20"/>
      <w:lang w:eastAsia="ru-RU"/>
    </w:rPr>
  </w:style>
  <w:style w:type="paragraph" w:customStyle="1" w:styleId="b">
    <w:name w:val="Обычный/иb"/>
    <w:rsid w:val="00931701"/>
    <w:pPr>
      <w:widowControl w:val="0"/>
      <w:ind w:firstLine="720"/>
      <w:jc w:val="both"/>
    </w:pPr>
    <w:rPr>
      <w:rFonts w:ascii="Times New Roman" w:eastAsia="Times New Roman" w:hAnsi="Times New Roman"/>
      <w:sz w:val="24"/>
    </w:rPr>
  </w:style>
  <w:style w:type="character" w:customStyle="1" w:styleId="314">
    <w:name w:val="Основной текст с отступом 3 Знак1"/>
    <w:rsid w:val="00931701"/>
    <w:rPr>
      <w:sz w:val="28"/>
      <w:szCs w:val="16"/>
      <w:lang w:val="ru-RU" w:eastAsia="ru-RU" w:bidi="ar-SA"/>
    </w:rPr>
  </w:style>
  <w:style w:type="paragraph" w:customStyle="1" w:styleId="-22">
    <w:name w:val="Îáû÷íûé.Íîðìàëüí.-2"/>
    <w:rsid w:val="00931701"/>
    <w:rPr>
      <w:rFonts w:ascii="Times New Roman" w:eastAsia="Times New Roman" w:hAnsi="Times New Roman"/>
      <w:sz w:val="24"/>
    </w:rPr>
  </w:style>
  <w:style w:type="paragraph" w:customStyle="1" w:styleId="3f8">
    <w:name w:val="СТП_Заголовок3"/>
    <w:basedOn w:val="a4"/>
    <w:rsid w:val="00931701"/>
    <w:pPr>
      <w:spacing w:after="0" w:line="240" w:lineRule="auto"/>
      <w:ind w:left="567"/>
      <w:outlineLvl w:val="2"/>
    </w:pPr>
    <w:rPr>
      <w:rFonts w:ascii="Times New Roman" w:hAnsi="Times New Roman" w:cs="Times New Roman"/>
      <w:b/>
      <w:sz w:val="24"/>
      <w:szCs w:val="28"/>
      <w:lang w:eastAsia="ru-RU"/>
    </w:rPr>
  </w:style>
  <w:style w:type="paragraph" w:customStyle="1" w:styleId="1ff9">
    <w:name w:val="заголовок 1"/>
    <w:basedOn w:val="a4"/>
    <w:next w:val="a4"/>
    <w:rsid w:val="00931701"/>
    <w:pPr>
      <w:keepNext/>
      <w:spacing w:before="60" w:after="60" w:line="240" w:lineRule="auto"/>
      <w:jc w:val="center"/>
    </w:pPr>
    <w:rPr>
      <w:rFonts w:ascii="Times New Roman" w:hAnsi="Times New Roman" w:cs="Times New Roman"/>
      <w:b/>
      <w:kern w:val="28"/>
      <w:sz w:val="24"/>
      <w:szCs w:val="20"/>
      <w:lang w:val="en-GB" w:eastAsia="ru-RU"/>
    </w:rPr>
  </w:style>
  <w:style w:type="character" w:customStyle="1" w:styleId="1ffa">
    <w:name w:val="Заголовок 1 Знак Знак Знак Знак Знак Знак Знак Знак Знак Знак Знак Знак Знак Знак Знак Знак Знак Знак Знак Знак Знак Знак Знак Знак"/>
    <w:rsid w:val="00931701"/>
    <w:rPr>
      <w:b/>
      <w:bCs/>
      <w:caps/>
      <w:sz w:val="32"/>
      <w:szCs w:val="24"/>
      <w:lang w:val="ru-RU" w:eastAsia="ru-RU" w:bidi="ar-SA"/>
    </w:rPr>
  </w:style>
  <w:style w:type="paragraph" w:customStyle="1" w:styleId="4c">
    <w:name w:val="заголовок 4"/>
    <w:basedOn w:val="a4"/>
    <w:next w:val="a4"/>
    <w:rsid w:val="00931701"/>
    <w:pPr>
      <w:keepNext/>
      <w:spacing w:after="0" w:line="240" w:lineRule="auto"/>
      <w:jc w:val="center"/>
    </w:pPr>
    <w:rPr>
      <w:rFonts w:ascii="Times New Roman" w:hAnsi="Times New Roman" w:cs="Times New Roman"/>
      <w:sz w:val="24"/>
      <w:szCs w:val="24"/>
      <w:lang w:eastAsia="ru-RU"/>
    </w:rPr>
  </w:style>
  <w:style w:type="paragraph" w:customStyle="1" w:styleId="footer">
    <w:name w:val="footer"/>
    <w:basedOn w:val="a4"/>
    <w:rsid w:val="00931701"/>
    <w:pPr>
      <w:tabs>
        <w:tab w:val="center" w:pos="4153"/>
        <w:tab w:val="right" w:pos="8306"/>
      </w:tabs>
      <w:spacing w:after="0" w:line="240" w:lineRule="auto"/>
    </w:pPr>
    <w:rPr>
      <w:rFonts w:ascii="Times New Roman" w:hAnsi="Times New Roman" w:cs="Times New Roman"/>
      <w:snapToGrid w:val="0"/>
      <w:sz w:val="20"/>
      <w:szCs w:val="20"/>
      <w:lang w:eastAsia="ru-RU"/>
    </w:rPr>
  </w:style>
  <w:style w:type="paragraph" w:customStyle="1" w:styleId="Iauiue">
    <w:name w:val="Iau?iue"/>
    <w:rsid w:val="00931701"/>
    <w:pPr>
      <w:autoSpaceDE w:val="0"/>
      <w:autoSpaceDN w:val="0"/>
    </w:pPr>
    <w:rPr>
      <w:rFonts w:ascii="Times New Roman" w:eastAsia="Times New Roman" w:hAnsi="Times New Roman"/>
      <w:lang w:val="en-US"/>
    </w:rPr>
  </w:style>
  <w:style w:type="paragraph" w:customStyle="1" w:styleId="affffffff1">
    <w:name w:val="Пояснит"/>
    <w:basedOn w:val="a4"/>
    <w:rsid w:val="00931701"/>
    <w:pPr>
      <w:spacing w:after="0" w:line="240" w:lineRule="auto"/>
      <w:ind w:left="170" w:right="170" w:firstLine="851"/>
      <w:jc w:val="both"/>
    </w:pPr>
    <w:rPr>
      <w:rFonts w:ascii="Times New Roman" w:hAnsi="Times New Roman" w:cs="Times New Roman"/>
      <w:sz w:val="24"/>
      <w:szCs w:val="24"/>
      <w:lang w:val="en-US" w:eastAsia="ru-RU"/>
    </w:rPr>
  </w:style>
  <w:style w:type="paragraph" w:customStyle="1" w:styleId="affffffff2">
    <w:name w:val="Назв после табл"/>
    <w:basedOn w:val="a4"/>
    <w:next w:val="a4"/>
    <w:rsid w:val="00931701"/>
    <w:pPr>
      <w:spacing w:before="120" w:after="0" w:line="240" w:lineRule="auto"/>
      <w:ind w:firstLine="720"/>
      <w:jc w:val="both"/>
    </w:pPr>
    <w:rPr>
      <w:rFonts w:ascii="Times New Roman" w:hAnsi="Times New Roman" w:cs="Times New Roman"/>
      <w:sz w:val="28"/>
      <w:szCs w:val="28"/>
      <w:lang w:eastAsia="ru-RU" w:bidi="he-IL"/>
    </w:rPr>
  </w:style>
  <w:style w:type="paragraph" w:customStyle="1" w:styleId="Heading">
    <w:name w:val="Heading"/>
    <w:rsid w:val="00931701"/>
    <w:pPr>
      <w:autoSpaceDE w:val="0"/>
      <w:autoSpaceDN w:val="0"/>
      <w:adjustRightInd w:val="0"/>
    </w:pPr>
    <w:rPr>
      <w:rFonts w:ascii="Arial" w:eastAsia="Times New Roman" w:hAnsi="Arial" w:cs="Arial"/>
      <w:b/>
      <w:bCs/>
      <w:sz w:val="22"/>
      <w:szCs w:val="22"/>
    </w:rPr>
  </w:style>
  <w:style w:type="paragraph" w:customStyle="1" w:styleId="wmi-sign">
    <w:name w:val="wmi-sign"/>
    <w:basedOn w:val="a4"/>
    <w:rsid w:val="00931701"/>
    <w:pPr>
      <w:spacing w:after="0" w:line="240" w:lineRule="auto"/>
    </w:pPr>
    <w:rPr>
      <w:rFonts w:ascii="Times New Roman" w:hAnsi="Times New Roman" w:cs="Times New Roman"/>
      <w:color w:val="000000"/>
      <w:sz w:val="24"/>
      <w:szCs w:val="24"/>
      <w:lang w:eastAsia="ru-RU"/>
    </w:rPr>
  </w:style>
  <w:style w:type="paragraph" w:customStyle="1" w:styleId="affffffff3">
    <w:name w:val="Назв разрядка"/>
    <w:basedOn w:val="affff2"/>
    <w:rsid w:val="00931701"/>
    <w:pPr>
      <w:keepNext/>
      <w:pBdr>
        <w:top w:val="none" w:sz="0" w:space="0" w:color="auto"/>
        <w:left w:val="none" w:sz="0" w:space="0" w:color="auto"/>
        <w:bottom w:val="none" w:sz="0" w:space="0" w:color="auto"/>
        <w:right w:val="none" w:sz="0" w:space="0" w:color="auto"/>
      </w:pBdr>
      <w:tabs>
        <w:tab w:val="clear" w:pos="2610"/>
        <w:tab w:val="clear" w:pos="8126"/>
      </w:tabs>
      <w:spacing w:before="60" w:after="60"/>
    </w:pPr>
    <w:rPr>
      <w:b w:val="0"/>
      <w:bCs w:val="0"/>
      <w:spacing w:val="30"/>
      <w:sz w:val="28"/>
      <w:szCs w:val="28"/>
      <w:lang w:bidi="he-IL"/>
    </w:rPr>
  </w:style>
  <w:style w:type="paragraph" w:customStyle="1" w:styleId="affffffff4">
    <w:name w:val="Назв Сл"/>
    <w:basedOn w:val="affff2"/>
    <w:rsid w:val="00931701"/>
    <w:pPr>
      <w:keepNext/>
      <w:pBdr>
        <w:top w:val="none" w:sz="0" w:space="0" w:color="auto"/>
        <w:left w:val="none" w:sz="0" w:space="0" w:color="auto"/>
        <w:bottom w:val="none" w:sz="0" w:space="0" w:color="auto"/>
        <w:right w:val="none" w:sz="0" w:space="0" w:color="auto"/>
      </w:pBdr>
      <w:tabs>
        <w:tab w:val="clear" w:pos="2610"/>
        <w:tab w:val="clear" w:pos="8126"/>
      </w:tabs>
      <w:spacing w:before="120" w:after="60"/>
      <w:jc w:val="left"/>
    </w:pPr>
    <w:rPr>
      <w:b w:val="0"/>
      <w:bCs w:val="0"/>
      <w:spacing w:val="10"/>
      <w:sz w:val="28"/>
      <w:szCs w:val="28"/>
      <w:lang w:bidi="he-IL"/>
    </w:rPr>
  </w:style>
  <w:style w:type="paragraph" w:customStyle="1" w:styleId="affffffff5">
    <w:name w:val="Назв Ссылка"/>
    <w:basedOn w:val="a4"/>
    <w:next w:val="a4"/>
    <w:rsid w:val="00931701"/>
    <w:pPr>
      <w:keepNext/>
      <w:spacing w:after="0" w:line="240" w:lineRule="auto"/>
      <w:ind w:firstLine="720"/>
      <w:jc w:val="right"/>
    </w:pPr>
    <w:rPr>
      <w:rFonts w:ascii="Times New Roman" w:hAnsi="Times New Roman" w:cs="Times New Roman"/>
      <w:sz w:val="28"/>
      <w:szCs w:val="28"/>
      <w:lang w:eastAsia="ru-RU" w:bidi="he-IL"/>
    </w:rPr>
  </w:style>
  <w:style w:type="paragraph" w:customStyle="1" w:styleId="affffffff6">
    <w:name w:val="Нормальный текст"/>
    <w:basedOn w:val="a4"/>
    <w:rsid w:val="00931701"/>
    <w:pPr>
      <w:spacing w:after="0" w:line="240" w:lineRule="auto"/>
    </w:pPr>
    <w:rPr>
      <w:rFonts w:ascii="Times New Roman" w:hAnsi="Times New Roman" w:cs="Times New Roman"/>
      <w:sz w:val="28"/>
      <w:szCs w:val="28"/>
      <w:lang w:eastAsia="ru-RU" w:bidi="he-IL"/>
    </w:rPr>
  </w:style>
  <w:style w:type="paragraph" w:customStyle="1" w:styleId="1ffb">
    <w:name w:val="Об раз1"/>
    <w:basedOn w:val="a4"/>
    <w:rsid w:val="00931701"/>
    <w:pPr>
      <w:spacing w:after="0" w:line="240" w:lineRule="auto"/>
      <w:ind w:firstLine="720"/>
      <w:jc w:val="both"/>
    </w:pPr>
    <w:rPr>
      <w:rFonts w:ascii="Times New Roman" w:hAnsi="Times New Roman" w:cs="Times New Roman"/>
      <w:spacing w:val="2"/>
      <w:sz w:val="28"/>
      <w:szCs w:val="28"/>
      <w:lang w:eastAsia="ru-RU" w:bidi="he-IL"/>
    </w:rPr>
  </w:style>
  <w:style w:type="paragraph" w:customStyle="1" w:styleId="2fa">
    <w:name w:val="Об раз2"/>
    <w:basedOn w:val="a4"/>
    <w:rsid w:val="00931701"/>
    <w:pPr>
      <w:spacing w:after="0" w:line="240" w:lineRule="auto"/>
      <w:ind w:firstLine="720"/>
      <w:jc w:val="both"/>
    </w:pPr>
    <w:rPr>
      <w:rFonts w:ascii="Times New Roman" w:hAnsi="Times New Roman" w:cs="Times New Roman"/>
      <w:spacing w:val="4"/>
      <w:sz w:val="28"/>
      <w:szCs w:val="28"/>
      <w:lang w:eastAsia="ru-RU" w:bidi="he-IL"/>
    </w:rPr>
  </w:style>
  <w:style w:type="paragraph" w:customStyle="1" w:styleId="3f9">
    <w:name w:val="Об раз3"/>
    <w:basedOn w:val="a4"/>
    <w:rsid w:val="00931701"/>
    <w:pPr>
      <w:spacing w:after="0" w:line="240" w:lineRule="auto"/>
      <w:ind w:firstLine="720"/>
      <w:jc w:val="both"/>
    </w:pPr>
    <w:rPr>
      <w:rFonts w:ascii="Times New Roman" w:hAnsi="Times New Roman" w:cs="Times New Roman"/>
      <w:spacing w:val="6"/>
      <w:sz w:val="28"/>
      <w:szCs w:val="28"/>
      <w:lang w:eastAsia="ru-RU" w:bidi="he-IL"/>
    </w:rPr>
  </w:style>
  <w:style w:type="paragraph" w:customStyle="1" w:styleId="4d">
    <w:name w:val="Об раз4"/>
    <w:basedOn w:val="a4"/>
    <w:rsid w:val="00931701"/>
    <w:pPr>
      <w:spacing w:after="0" w:line="240" w:lineRule="auto"/>
      <w:ind w:firstLine="720"/>
      <w:jc w:val="both"/>
    </w:pPr>
    <w:rPr>
      <w:rFonts w:ascii="Times New Roman" w:hAnsi="Times New Roman" w:cs="Times New Roman"/>
      <w:spacing w:val="8"/>
      <w:sz w:val="28"/>
      <w:szCs w:val="28"/>
      <w:lang w:eastAsia="ru-RU" w:bidi="he-IL"/>
    </w:rPr>
  </w:style>
  <w:style w:type="paragraph" w:customStyle="1" w:styleId="5a">
    <w:name w:val="Об раз5"/>
    <w:basedOn w:val="a4"/>
    <w:next w:val="a4"/>
    <w:rsid w:val="00931701"/>
    <w:pPr>
      <w:spacing w:after="0" w:line="240" w:lineRule="auto"/>
      <w:ind w:firstLine="720"/>
      <w:jc w:val="both"/>
    </w:pPr>
    <w:rPr>
      <w:rFonts w:ascii="Times New Roman" w:hAnsi="Times New Roman" w:cs="Times New Roman"/>
      <w:spacing w:val="10"/>
      <w:sz w:val="28"/>
      <w:szCs w:val="28"/>
      <w:lang w:eastAsia="ru-RU" w:bidi="he-IL"/>
    </w:rPr>
  </w:style>
  <w:style w:type="paragraph" w:customStyle="1" w:styleId="affffffff7">
    <w:name w:val="Об список"/>
    <w:basedOn w:val="a4"/>
    <w:next w:val="a4"/>
    <w:rsid w:val="00931701"/>
    <w:pPr>
      <w:tabs>
        <w:tab w:val="num" w:pos="992"/>
      </w:tabs>
      <w:spacing w:after="0" w:line="240" w:lineRule="auto"/>
      <w:ind w:firstLine="720"/>
      <w:jc w:val="both"/>
    </w:pPr>
    <w:rPr>
      <w:rFonts w:ascii="Times New Roman" w:hAnsi="Times New Roman" w:cs="Times New Roman"/>
      <w:color w:val="000000"/>
      <w:sz w:val="28"/>
      <w:szCs w:val="28"/>
      <w:lang w:eastAsia="ru-RU" w:bidi="he-IL"/>
    </w:rPr>
  </w:style>
  <w:style w:type="paragraph" w:customStyle="1" w:styleId="1ffc">
    <w:name w:val="Об список уп1"/>
    <w:basedOn w:val="affffffff7"/>
    <w:rsid w:val="00931701"/>
    <w:pPr>
      <w:tabs>
        <w:tab w:val="clear" w:pos="992"/>
      </w:tabs>
      <w:ind w:firstLine="0"/>
    </w:pPr>
    <w:rPr>
      <w:spacing w:val="-2"/>
    </w:rPr>
  </w:style>
  <w:style w:type="paragraph" w:customStyle="1" w:styleId="affffffff8">
    <w:name w:val="Об таб лево"/>
    <w:basedOn w:val="a4"/>
    <w:rsid w:val="00931701"/>
    <w:pPr>
      <w:spacing w:after="0" w:line="240" w:lineRule="auto"/>
    </w:pPr>
    <w:rPr>
      <w:rFonts w:ascii="Times New Roman" w:hAnsi="Times New Roman" w:cs="Times New Roman"/>
      <w:sz w:val="28"/>
      <w:szCs w:val="28"/>
      <w:lang w:eastAsia="ru-RU" w:bidi="he-IL"/>
    </w:rPr>
  </w:style>
  <w:style w:type="paragraph" w:customStyle="1" w:styleId="122">
    <w:name w:val="Об таб лево12"/>
    <w:basedOn w:val="a4"/>
    <w:rsid w:val="00931701"/>
    <w:pPr>
      <w:spacing w:after="0" w:line="240" w:lineRule="auto"/>
    </w:pPr>
    <w:rPr>
      <w:rFonts w:ascii="Times New Roman" w:hAnsi="Times New Roman" w:cs="Times New Roman"/>
      <w:sz w:val="24"/>
      <w:szCs w:val="24"/>
      <w:lang w:eastAsia="ru-RU" w:bidi="he-IL"/>
    </w:rPr>
  </w:style>
  <w:style w:type="paragraph" w:customStyle="1" w:styleId="114">
    <w:name w:val="Об таб лево11"/>
    <w:basedOn w:val="122"/>
    <w:rsid w:val="00931701"/>
    <w:rPr>
      <w:sz w:val="22"/>
      <w:szCs w:val="22"/>
    </w:rPr>
  </w:style>
  <w:style w:type="paragraph" w:customStyle="1" w:styleId="affffffff9">
    <w:name w:val="Об таб право"/>
    <w:basedOn w:val="a4"/>
    <w:rsid w:val="00931701"/>
    <w:pPr>
      <w:spacing w:after="0" w:line="240" w:lineRule="auto"/>
      <w:jc w:val="right"/>
    </w:pPr>
    <w:rPr>
      <w:rFonts w:ascii="Times New Roman" w:hAnsi="Times New Roman" w:cs="Times New Roman"/>
      <w:sz w:val="28"/>
      <w:szCs w:val="28"/>
      <w:lang w:eastAsia="ru-RU" w:bidi="he-IL"/>
    </w:rPr>
  </w:style>
  <w:style w:type="paragraph" w:customStyle="1" w:styleId="123">
    <w:name w:val="Об таб право12"/>
    <w:basedOn w:val="a4"/>
    <w:rsid w:val="00931701"/>
    <w:pPr>
      <w:spacing w:after="0" w:line="240" w:lineRule="auto"/>
      <w:jc w:val="right"/>
    </w:pPr>
    <w:rPr>
      <w:rFonts w:ascii="Times New Roman" w:hAnsi="Times New Roman" w:cs="Times New Roman"/>
      <w:sz w:val="24"/>
      <w:szCs w:val="24"/>
      <w:lang w:eastAsia="ru-RU" w:bidi="he-IL"/>
    </w:rPr>
  </w:style>
  <w:style w:type="paragraph" w:customStyle="1" w:styleId="115">
    <w:name w:val="Об таб право11"/>
    <w:basedOn w:val="123"/>
    <w:rsid w:val="00931701"/>
    <w:rPr>
      <w:sz w:val="22"/>
      <w:szCs w:val="22"/>
    </w:rPr>
  </w:style>
  <w:style w:type="paragraph" w:customStyle="1" w:styleId="affffffffa">
    <w:name w:val="Об таб центр"/>
    <w:basedOn w:val="a4"/>
    <w:rsid w:val="00931701"/>
    <w:pPr>
      <w:spacing w:after="0" w:line="240" w:lineRule="auto"/>
      <w:jc w:val="center"/>
    </w:pPr>
    <w:rPr>
      <w:rFonts w:ascii="Times New Roman" w:hAnsi="Times New Roman" w:cs="Times New Roman"/>
      <w:sz w:val="28"/>
      <w:szCs w:val="28"/>
      <w:lang w:eastAsia="ru-RU" w:bidi="he-IL"/>
    </w:rPr>
  </w:style>
  <w:style w:type="paragraph" w:customStyle="1" w:styleId="124">
    <w:name w:val="Об таб центр12"/>
    <w:basedOn w:val="a4"/>
    <w:rsid w:val="00931701"/>
    <w:pPr>
      <w:spacing w:after="0" w:line="240" w:lineRule="auto"/>
      <w:jc w:val="center"/>
    </w:pPr>
    <w:rPr>
      <w:rFonts w:ascii="Times New Roman" w:hAnsi="Times New Roman" w:cs="Times New Roman"/>
      <w:sz w:val="24"/>
      <w:szCs w:val="24"/>
      <w:lang w:eastAsia="ru-RU" w:bidi="he-IL"/>
    </w:rPr>
  </w:style>
  <w:style w:type="paragraph" w:customStyle="1" w:styleId="116">
    <w:name w:val="Об таб центр11"/>
    <w:basedOn w:val="124"/>
    <w:rsid w:val="00931701"/>
    <w:rPr>
      <w:sz w:val="22"/>
      <w:szCs w:val="22"/>
    </w:rPr>
  </w:style>
  <w:style w:type="paragraph" w:customStyle="1" w:styleId="1ffd">
    <w:name w:val="Об уп1"/>
    <w:basedOn w:val="a4"/>
    <w:rsid w:val="00931701"/>
    <w:pPr>
      <w:spacing w:after="0" w:line="240" w:lineRule="auto"/>
      <w:ind w:firstLine="720"/>
      <w:jc w:val="both"/>
    </w:pPr>
    <w:rPr>
      <w:rFonts w:ascii="Times New Roman" w:hAnsi="Times New Roman" w:cs="Times New Roman"/>
      <w:spacing w:val="-2"/>
      <w:sz w:val="28"/>
      <w:szCs w:val="28"/>
      <w:lang w:eastAsia="ru-RU" w:bidi="he-IL"/>
    </w:rPr>
  </w:style>
  <w:style w:type="paragraph" w:customStyle="1" w:styleId="1ffe">
    <w:name w:val="Об уп1список"/>
    <w:basedOn w:val="affffffff7"/>
    <w:rsid w:val="00931701"/>
    <w:pPr>
      <w:tabs>
        <w:tab w:val="clear" w:pos="992"/>
      </w:tabs>
      <w:ind w:firstLine="0"/>
    </w:pPr>
    <w:rPr>
      <w:spacing w:val="-2"/>
    </w:rPr>
  </w:style>
  <w:style w:type="paragraph" w:customStyle="1" w:styleId="2fb">
    <w:name w:val="Об уп2"/>
    <w:basedOn w:val="a4"/>
    <w:rsid w:val="00931701"/>
    <w:pPr>
      <w:spacing w:after="0" w:line="240" w:lineRule="auto"/>
      <w:ind w:firstLine="720"/>
      <w:jc w:val="both"/>
    </w:pPr>
    <w:rPr>
      <w:rFonts w:ascii="Times New Roman" w:hAnsi="Times New Roman" w:cs="Times New Roman"/>
      <w:spacing w:val="-4"/>
      <w:sz w:val="28"/>
      <w:szCs w:val="28"/>
      <w:lang w:eastAsia="ru-RU" w:bidi="he-IL"/>
    </w:rPr>
  </w:style>
  <w:style w:type="paragraph" w:customStyle="1" w:styleId="2fc">
    <w:name w:val="Об уп2список"/>
    <w:basedOn w:val="affffffff7"/>
    <w:rsid w:val="00931701"/>
    <w:pPr>
      <w:tabs>
        <w:tab w:val="clear" w:pos="992"/>
      </w:tabs>
      <w:ind w:firstLine="0"/>
    </w:pPr>
    <w:rPr>
      <w:spacing w:val="-4"/>
    </w:rPr>
  </w:style>
  <w:style w:type="paragraph" w:customStyle="1" w:styleId="3fa">
    <w:name w:val="Об уп3"/>
    <w:basedOn w:val="a4"/>
    <w:rsid w:val="00931701"/>
    <w:pPr>
      <w:spacing w:after="0" w:line="240" w:lineRule="auto"/>
      <w:ind w:firstLine="720"/>
      <w:jc w:val="both"/>
    </w:pPr>
    <w:rPr>
      <w:rFonts w:ascii="Times New Roman" w:hAnsi="Times New Roman" w:cs="Times New Roman"/>
      <w:spacing w:val="-6"/>
      <w:sz w:val="28"/>
      <w:szCs w:val="28"/>
      <w:lang w:eastAsia="ru-RU" w:bidi="he-IL"/>
    </w:rPr>
  </w:style>
  <w:style w:type="paragraph" w:customStyle="1" w:styleId="3fb">
    <w:name w:val="Об уп3список"/>
    <w:basedOn w:val="affffffff7"/>
    <w:rsid w:val="00931701"/>
    <w:pPr>
      <w:tabs>
        <w:tab w:val="clear" w:pos="992"/>
      </w:tabs>
      <w:ind w:firstLine="0"/>
    </w:pPr>
    <w:rPr>
      <w:spacing w:val="-6"/>
    </w:rPr>
  </w:style>
  <w:style w:type="paragraph" w:customStyle="1" w:styleId="4e">
    <w:name w:val="Об уп4"/>
    <w:basedOn w:val="a4"/>
    <w:rsid w:val="00931701"/>
    <w:pPr>
      <w:spacing w:after="0" w:line="240" w:lineRule="auto"/>
      <w:ind w:firstLine="720"/>
      <w:jc w:val="both"/>
    </w:pPr>
    <w:rPr>
      <w:rFonts w:ascii="Times New Roman" w:hAnsi="Times New Roman" w:cs="Times New Roman"/>
      <w:spacing w:val="-8"/>
      <w:sz w:val="28"/>
      <w:szCs w:val="28"/>
      <w:lang w:eastAsia="ru-RU" w:bidi="he-IL"/>
    </w:rPr>
  </w:style>
  <w:style w:type="paragraph" w:customStyle="1" w:styleId="4f">
    <w:name w:val="Об уп4список"/>
    <w:basedOn w:val="affffffff7"/>
    <w:rsid w:val="00931701"/>
    <w:pPr>
      <w:tabs>
        <w:tab w:val="clear" w:pos="992"/>
      </w:tabs>
      <w:ind w:firstLine="0"/>
    </w:pPr>
    <w:rPr>
      <w:spacing w:val="-8"/>
    </w:rPr>
  </w:style>
  <w:style w:type="paragraph" w:customStyle="1" w:styleId="5b">
    <w:name w:val="Об уп5"/>
    <w:basedOn w:val="a4"/>
    <w:rsid w:val="00931701"/>
    <w:pPr>
      <w:spacing w:after="0" w:line="240" w:lineRule="auto"/>
      <w:ind w:firstLine="720"/>
      <w:jc w:val="both"/>
    </w:pPr>
    <w:rPr>
      <w:rFonts w:ascii="Times New Roman" w:hAnsi="Times New Roman" w:cs="Times New Roman"/>
      <w:spacing w:val="-10"/>
      <w:sz w:val="28"/>
      <w:szCs w:val="28"/>
      <w:lang w:eastAsia="ru-RU" w:bidi="he-IL"/>
    </w:rPr>
  </w:style>
  <w:style w:type="paragraph" w:customStyle="1" w:styleId="5c">
    <w:name w:val="Об уп5список"/>
    <w:basedOn w:val="affffffff7"/>
    <w:rsid w:val="00931701"/>
    <w:pPr>
      <w:tabs>
        <w:tab w:val="clear" w:pos="992"/>
      </w:tabs>
      <w:ind w:firstLine="0"/>
    </w:pPr>
    <w:rPr>
      <w:spacing w:val="-10"/>
    </w:rPr>
  </w:style>
  <w:style w:type="character" w:customStyle="1" w:styleId="affffffffb">
    <w:name w:val="Основной шрифт"/>
    <w:rsid w:val="00931701"/>
  </w:style>
  <w:style w:type="paragraph" w:customStyle="1" w:styleId="affffffffc">
    <w:name w:val="Рамка"/>
    <w:basedOn w:val="a4"/>
    <w:rsid w:val="00931701"/>
    <w:pPr>
      <w:spacing w:after="0" w:line="240" w:lineRule="auto"/>
      <w:jc w:val="center"/>
    </w:pPr>
    <w:rPr>
      <w:rFonts w:ascii="Times New Roman" w:hAnsi="Times New Roman" w:cs="Times New Roman"/>
      <w:sz w:val="16"/>
      <w:szCs w:val="16"/>
      <w:lang w:eastAsia="ru-RU" w:bidi="he-IL"/>
    </w:rPr>
  </w:style>
  <w:style w:type="paragraph" w:customStyle="1" w:styleId="affffffffd">
    <w:name w:val="Смета"/>
    <w:rsid w:val="00931701"/>
    <w:rPr>
      <w:rFonts w:ascii="Courier New" w:eastAsia="MS Mincho" w:hAnsi="Courier New" w:cs="Courier New"/>
      <w:sz w:val="19"/>
      <w:szCs w:val="19"/>
      <w:lang w:bidi="he-IL"/>
    </w:rPr>
  </w:style>
  <w:style w:type="paragraph" w:customStyle="1" w:styleId="affffffffe">
    <w:name w:val="Стиль по центру"/>
    <w:basedOn w:val="a4"/>
    <w:rsid w:val="00931701"/>
    <w:pPr>
      <w:spacing w:after="0" w:line="240" w:lineRule="auto"/>
      <w:jc w:val="center"/>
    </w:pPr>
    <w:rPr>
      <w:rFonts w:ascii="Times New Roman" w:hAnsi="Times New Roman" w:cs="Times New Roman"/>
      <w:sz w:val="28"/>
      <w:szCs w:val="28"/>
      <w:lang w:eastAsia="ru-RU" w:bidi="he-IL"/>
    </w:rPr>
  </w:style>
  <w:style w:type="paragraph" w:customStyle="1" w:styleId="afffffffff">
    <w:name w:val="текст примечания"/>
    <w:basedOn w:val="a4"/>
    <w:rsid w:val="00931701"/>
    <w:pPr>
      <w:spacing w:after="0" w:line="240" w:lineRule="auto"/>
    </w:pPr>
    <w:rPr>
      <w:rFonts w:ascii="Times New Roman" w:hAnsi="Times New Roman" w:cs="Times New Roman"/>
      <w:sz w:val="28"/>
      <w:szCs w:val="28"/>
      <w:lang w:eastAsia="ru-RU" w:bidi="he-IL"/>
    </w:rPr>
  </w:style>
  <w:style w:type="paragraph" w:customStyle="1" w:styleId="afffffffff0">
    <w:name w:val="указатель"/>
    <w:basedOn w:val="a4"/>
    <w:next w:val="a4"/>
    <w:rsid w:val="00931701"/>
    <w:pPr>
      <w:spacing w:after="0" w:line="240" w:lineRule="auto"/>
      <w:ind w:firstLine="720"/>
      <w:jc w:val="both"/>
    </w:pPr>
    <w:rPr>
      <w:rFonts w:ascii="Times New Roman" w:hAnsi="Times New Roman" w:cs="Times New Roman"/>
      <w:sz w:val="28"/>
      <w:szCs w:val="28"/>
      <w:lang w:eastAsia="ru-RU" w:bidi="he-IL"/>
    </w:rPr>
  </w:style>
  <w:style w:type="paragraph" w:customStyle="1" w:styleId="1fff">
    <w:name w:val="указатель 1"/>
    <w:basedOn w:val="a4"/>
    <w:next w:val="a4"/>
    <w:autoRedefine/>
    <w:rsid w:val="00931701"/>
    <w:pPr>
      <w:tabs>
        <w:tab w:val="right" w:leader="dot" w:pos="3796"/>
      </w:tabs>
      <w:spacing w:after="0" w:line="240" w:lineRule="auto"/>
      <w:ind w:left="200" w:hanging="200"/>
      <w:jc w:val="both"/>
    </w:pPr>
    <w:rPr>
      <w:rFonts w:ascii="Times New Roman" w:hAnsi="Times New Roman" w:cs="Times New Roman"/>
      <w:sz w:val="28"/>
      <w:szCs w:val="28"/>
      <w:lang w:eastAsia="ru-RU" w:bidi="he-IL"/>
    </w:rPr>
  </w:style>
  <w:style w:type="paragraph" w:customStyle="1" w:styleId="2fd">
    <w:name w:val="указатель 2"/>
    <w:basedOn w:val="a4"/>
    <w:next w:val="a4"/>
    <w:autoRedefine/>
    <w:rsid w:val="00931701"/>
    <w:pPr>
      <w:tabs>
        <w:tab w:val="right" w:leader="dot" w:pos="3796"/>
      </w:tabs>
      <w:spacing w:after="0" w:line="240" w:lineRule="auto"/>
      <w:ind w:left="400" w:hanging="200"/>
      <w:jc w:val="both"/>
    </w:pPr>
    <w:rPr>
      <w:rFonts w:ascii="Times New Roman" w:hAnsi="Times New Roman" w:cs="Times New Roman"/>
      <w:sz w:val="28"/>
      <w:szCs w:val="28"/>
      <w:lang w:eastAsia="ru-RU" w:bidi="he-IL"/>
    </w:rPr>
  </w:style>
  <w:style w:type="paragraph" w:customStyle="1" w:styleId="3fc">
    <w:name w:val="указатель 3"/>
    <w:basedOn w:val="a4"/>
    <w:next w:val="a4"/>
    <w:autoRedefine/>
    <w:rsid w:val="00931701"/>
    <w:pPr>
      <w:tabs>
        <w:tab w:val="right" w:leader="dot" w:pos="3796"/>
      </w:tabs>
      <w:spacing w:after="0" w:line="240" w:lineRule="auto"/>
      <w:ind w:left="600" w:hanging="200"/>
      <w:jc w:val="both"/>
    </w:pPr>
    <w:rPr>
      <w:rFonts w:ascii="Times New Roman" w:hAnsi="Times New Roman" w:cs="Times New Roman"/>
      <w:sz w:val="28"/>
      <w:szCs w:val="28"/>
      <w:lang w:eastAsia="ru-RU" w:bidi="he-IL"/>
    </w:rPr>
  </w:style>
  <w:style w:type="paragraph" w:customStyle="1" w:styleId="4f0">
    <w:name w:val="указатель 4"/>
    <w:basedOn w:val="a4"/>
    <w:next w:val="a4"/>
    <w:autoRedefine/>
    <w:rsid w:val="00931701"/>
    <w:pPr>
      <w:tabs>
        <w:tab w:val="right" w:leader="dot" w:pos="3796"/>
      </w:tabs>
      <w:spacing w:after="0" w:line="240" w:lineRule="auto"/>
      <w:ind w:left="800" w:hanging="200"/>
      <w:jc w:val="both"/>
    </w:pPr>
    <w:rPr>
      <w:rFonts w:ascii="Times New Roman" w:hAnsi="Times New Roman" w:cs="Times New Roman"/>
      <w:sz w:val="28"/>
      <w:szCs w:val="28"/>
      <w:lang w:eastAsia="ru-RU" w:bidi="he-IL"/>
    </w:rPr>
  </w:style>
  <w:style w:type="paragraph" w:customStyle="1" w:styleId="5d">
    <w:name w:val="указатель 5"/>
    <w:basedOn w:val="a4"/>
    <w:next w:val="a4"/>
    <w:autoRedefine/>
    <w:rsid w:val="00931701"/>
    <w:pPr>
      <w:tabs>
        <w:tab w:val="right" w:leader="dot" w:pos="3796"/>
      </w:tabs>
      <w:spacing w:after="0" w:line="240" w:lineRule="auto"/>
      <w:ind w:left="1000" w:hanging="200"/>
      <w:jc w:val="both"/>
    </w:pPr>
    <w:rPr>
      <w:rFonts w:ascii="Times New Roman" w:hAnsi="Times New Roman" w:cs="Times New Roman"/>
      <w:sz w:val="28"/>
      <w:szCs w:val="28"/>
      <w:lang w:eastAsia="ru-RU" w:bidi="he-IL"/>
    </w:rPr>
  </w:style>
  <w:style w:type="paragraph" w:customStyle="1" w:styleId="64">
    <w:name w:val="указатель 6"/>
    <w:basedOn w:val="a4"/>
    <w:next w:val="a4"/>
    <w:autoRedefine/>
    <w:rsid w:val="00931701"/>
    <w:pPr>
      <w:tabs>
        <w:tab w:val="right" w:leader="dot" w:pos="3796"/>
      </w:tabs>
      <w:spacing w:after="0" w:line="240" w:lineRule="auto"/>
      <w:ind w:left="1200" w:hanging="200"/>
      <w:jc w:val="both"/>
    </w:pPr>
    <w:rPr>
      <w:rFonts w:ascii="Times New Roman" w:hAnsi="Times New Roman" w:cs="Times New Roman"/>
      <w:sz w:val="28"/>
      <w:szCs w:val="28"/>
      <w:lang w:eastAsia="ru-RU" w:bidi="he-IL"/>
    </w:rPr>
  </w:style>
  <w:style w:type="paragraph" w:customStyle="1" w:styleId="73">
    <w:name w:val="указатель 7"/>
    <w:basedOn w:val="a4"/>
    <w:next w:val="a4"/>
    <w:autoRedefine/>
    <w:rsid w:val="00931701"/>
    <w:pPr>
      <w:tabs>
        <w:tab w:val="right" w:leader="dot" w:pos="3796"/>
      </w:tabs>
      <w:spacing w:after="0" w:line="240" w:lineRule="auto"/>
      <w:ind w:left="1400" w:hanging="200"/>
      <w:jc w:val="both"/>
    </w:pPr>
    <w:rPr>
      <w:rFonts w:ascii="Times New Roman" w:hAnsi="Times New Roman" w:cs="Times New Roman"/>
      <w:sz w:val="28"/>
      <w:szCs w:val="28"/>
      <w:lang w:eastAsia="ru-RU" w:bidi="he-IL"/>
    </w:rPr>
  </w:style>
  <w:style w:type="paragraph" w:customStyle="1" w:styleId="83">
    <w:name w:val="указатель 8"/>
    <w:basedOn w:val="a4"/>
    <w:next w:val="a4"/>
    <w:autoRedefine/>
    <w:rsid w:val="00931701"/>
    <w:pPr>
      <w:tabs>
        <w:tab w:val="right" w:leader="dot" w:pos="3796"/>
      </w:tabs>
      <w:spacing w:after="0" w:line="240" w:lineRule="auto"/>
      <w:ind w:left="1600" w:hanging="200"/>
      <w:jc w:val="both"/>
    </w:pPr>
    <w:rPr>
      <w:rFonts w:ascii="Times New Roman" w:hAnsi="Times New Roman" w:cs="Times New Roman"/>
      <w:sz w:val="28"/>
      <w:szCs w:val="28"/>
      <w:lang w:eastAsia="ru-RU" w:bidi="he-IL"/>
    </w:rPr>
  </w:style>
  <w:style w:type="paragraph" w:customStyle="1" w:styleId="92">
    <w:name w:val="указатель 9"/>
    <w:basedOn w:val="a4"/>
    <w:next w:val="a4"/>
    <w:autoRedefine/>
    <w:rsid w:val="00931701"/>
    <w:pPr>
      <w:tabs>
        <w:tab w:val="right" w:leader="dot" w:pos="3796"/>
      </w:tabs>
      <w:spacing w:after="0" w:line="240" w:lineRule="auto"/>
      <w:ind w:left="1800" w:hanging="200"/>
      <w:jc w:val="both"/>
    </w:pPr>
    <w:rPr>
      <w:rFonts w:ascii="Times New Roman" w:hAnsi="Times New Roman" w:cs="Times New Roman"/>
      <w:sz w:val="28"/>
      <w:szCs w:val="28"/>
      <w:lang w:eastAsia="ru-RU" w:bidi="he-IL"/>
    </w:rPr>
  </w:style>
  <w:style w:type="paragraph" w:customStyle="1" w:styleId="afffffffff1">
    <w:name w:val="ЭФИ"/>
    <w:basedOn w:val="a4"/>
    <w:rsid w:val="00931701"/>
    <w:pPr>
      <w:spacing w:after="0" w:line="240" w:lineRule="auto"/>
      <w:jc w:val="center"/>
    </w:pPr>
    <w:rPr>
      <w:rFonts w:ascii="Times New Roman" w:hAnsi="Times New Roman" w:cs="Times New Roman"/>
      <w:sz w:val="20"/>
      <w:szCs w:val="20"/>
      <w:lang w:eastAsia="ru-RU" w:bidi="he-IL"/>
    </w:rPr>
  </w:style>
  <w:style w:type="paragraph" w:customStyle="1" w:styleId="afffffffff2">
    <w:name w:val="Таблица_Строка"/>
    <w:basedOn w:val="a4"/>
    <w:rsid w:val="00931701"/>
    <w:pPr>
      <w:spacing w:before="120" w:after="0" w:line="240" w:lineRule="auto"/>
    </w:pPr>
    <w:rPr>
      <w:rFonts w:ascii="Arial" w:eastAsia="Batang" w:hAnsi="Arial" w:cs="Times New Roman"/>
      <w:snapToGrid w:val="0"/>
      <w:sz w:val="20"/>
      <w:szCs w:val="20"/>
      <w:lang w:eastAsia="ru-RU"/>
    </w:rPr>
  </w:style>
  <w:style w:type="paragraph" w:customStyle="1" w:styleId="afffffffff3">
    <w:name w:val="Таблица_Шапка"/>
    <w:basedOn w:val="a4"/>
    <w:rsid w:val="00931701"/>
    <w:pPr>
      <w:spacing w:after="0" w:line="240" w:lineRule="auto"/>
      <w:jc w:val="center"/>
    </w:pPr>
    <w:rPr>
      <w:rFonts w:ascii="Arial" w:eastAsia="Batang" w:hAnsi="Arial" w:cs="Times New Roman"/>
      <w:b/>
      <w:snapToGrid w:val="0"/>
      <w:sz w:val="20"/>
      <w:szCs w:val="20"/>
      <w:lang w:eastAsia="ru-RU"/>
    </w:rPr>
  </w:style>
  <w:style w:type="paragraph" w:customStyle="1" w:styleId="afffffffff4">
    <w:name w:val="номер ИЦ"/>
    <w:basedOn w:val="a4"/>
    <w:autoRedefine/>
    <w:rsid w:val="00931701"/>
    <w:pPr>
      <w:spacing w:after="0" w:line="240" w:lineRule="auto"/>
      <w:jc w:val="center"/>
    </w:pPr>
    <w:rPr>
      <w:rFonts w:ascii="Times New Roman" w:hAnsi="Times New Roman" w:cs="Times New Roman"/>
      <w:sz w:val="24"/>
      <w:szCs w:val="20"/>
      <w:lang w:eastAsia="ru-RU"/>
    </w:rPr>
  </w:style>
  <w:style w:type="paragraph" w:customStyle="1" w:styleId="ConsTitle">
    <w:name w:val="ConsTitle"/>
    <w:rsid w:val="00931701"/>
    <w:pPr>
      <w:widowControl w:val="0"/>
      <w:autoSpaceDE w:val="0"/>
      <w:autoSpaceDN w:val="0"/>
      <w:adjustRightInd w:val="0"/>
    </w:pPr>
    <w:rPr>
      <w:rFonts w:ascii="Arial" w:eastAsia="Times New Roman" w:hAnsi="Arial" w:cs="Arial"/>
      <w:b/>
      <w:bCs/>
      <w:sz w:val="16"/>
      <w:szCs w:val="16"/>
    </w:rPr>
  </w:style>
  <w:style w:type="paragraph" w:customStyle="1" w:styleId="118pt">
    <w:name w:val="1 Обычный по центру с отступом перед 18 pt Знак Знак Знак"/>
    <w:basedOn w:val="a4"/>
    <w:next w:val="a4"/>
    <w:link w:val="118pt0"/>
    <w:autoRedefine/>
    <w:rsid w:val="00931701"/>
    <w:pPr>
      <w:spacing w:before="120" w:after="0" w:line="240" w:lineRule="auto"/>
      <w:jc w:val="center"/>
    </w:pPr>
    <w:rPr>
      <w:rFonts w:eastAsia="Calibri" w:cs="Times New Roman"/>
      <w:sz w:val="24"/>
      <w:szCs w:val="20"/>
      <w:lang/>
    </w:rPr>
  </w:style>
  <w:style w:type="character" w:customStyle="1" w:styleId="118pt0">
    <w:name w:val="1 Обычный по центру с отступом перед 18 pt Знак Знак Знак Знак"/>
    <w:link w:val="118pt"/>
    <w:rsid w:val="00931701"/>
    <w:rPr>
      <w:sz w:val="24"/>
      <w:lang w:bidi="ar-SA"/>
    </w:rPr>
  </w:style>
  <w:style w:type="paragraph" w:customStyle="1" w:styleId="118pt1">
    <w:name w:val="1 Обычный по центру с отступом перед 18 pt Знак"/>
    <w:basedOn w:val="a4"/>
    <w:next w:val="a4"/>
    <w:link w:val="118pt2"/>
    <w:autoRedefine/>
    <w:rsid w:val="00931701"/>
    <w:pPr>
      <w:spacing w:before="240" w:after="120" w:line="240" w:lineRule="auto"/>
      <w:jc w:val="center"/>
    </w:pPr>
    <w:rPr>
      <w:rFonts w:eastAsia="Calibri" w:cs="Times New Roman"/>
      <w:sz w:val="24"/>
      <w:szCs w:val="20"/>
      <w:lang/>
    </w:rPr>
  </w:style>
  <w:style w:type="character" w:customStyle="1" w:styleId="118pt2">
    <w:name w:val="1 Обычный по центру с отступом перед 18 pt Знак Знак"/>
    <w:link w:val="118pt1"/>
    <w:rsid w:val="00931701"/>
    <w:rPr>
      <w:sz w:val="24"/>
      <w:lang w:bidi="ar-SA"/>
    </w:rPr>
  </w:style>
  <w:style w:type="paragraph" w:customStyle="1" w:styleId="118pt3">
    <w:name w:val="1 Обычный по центру с отступом перед 18 pt Знак Знак Знак Знак Знак"/>
    <w:basedOn w:val="a4"/>
    <w:next w:val="a4"/>
    <w:link w:val="118pt4"/>
    <w:autoRedefine/>
    <w:rsid w:val="00931701"/>
    <w:pPr>
      <w:spacing w:before="120" w:after="0" w:line="240" w:lineRule="auto"/>
      <w:jc w:val="center"/>
    </w:pPr>
    <w:rPr>
      <w:rFonts w:eastAsia="Calibri" w:cs="Times New Roman"/>
      <w:sz w:val="24"/>
      <w:szCs w:val="20"/>
      <w:lang/>
    </w:rPr>
  </w:style>
  <w:style w:type="character" w:customStyle="1" w:styleId="118pt4">
    <w:name w:val="1 Обычный по центру с отступом перед 18 pt Знак Знак Знак Знак Знак Знак"/>
    <w:link w:val="118pt3"/>
    <w:rsid w:val="00931701"/>
    <w:rPr>
      <w:sz w:val="24"/>
      <w:lang w:bidi="ar-SA"/>
    </w:rPr>
  </w:style>
  <w:style w:type="character" w:customStyle="1" w:styleId="84">
    <w:name w:val=" Знак Знак8"/>
    <w:rsid w:val="00931701"/>
    <w:rPr>
      <w:sz w:val="28"/>
      <w:szCs w:val="24"/>
      <w:lang w:val="ru-RU" w:eastAsia="ru-RU" w:bidi="ar-SA"/>
    </w:rPr>
  </w:style>
  <w:style w:type="character" w:customStyle="1" w:styleId="style91">
    <w:name w:val="style91"/>
    <w:rsid w:val="00931701"/>
    <w:rPr>
      <w:sz w:val="20"/>
      <w:szCs w:val="20"/>
    </w:rPr>
  </w:style>
  <w:style w:type="character" w:customStyle="1" w:styleId="afffffffff5">
    <w:name w:val="заголовок раздела Знак"/>
    <w:link w:val="afffffffff6"/>
    <w:locked/>
    <w:rsid w:val="00931701"/>
    <w:rPr>
      <w:b/>
      <w:sz w:val="28"/>
      <w:szCs w:val="19"/>
      <w:lang w:bidi="ar-SA"/>
    </w:rPr>
  </w:style>
  <w:style w:type="paragraph" w:customStyle="1" w:styleId="afffffffff6">
    <w:name w:val="заголовок раздела"/>
    <w:basedOn w:val="a4"/>
    <w:link w:val="afffffffff5"/>
    <w:rsid w:val="00931701"/>
    <w:pPr>
      <w:spacing w:before="240" w:after="240" w:line="240" w:lineRule="auto"/>
      <w:ind w:firstLine="851"/>
    </w:pPr>
    <w:rPr>
      <w:rFonts w:eastAsia="Calibri" w:cs="Times New Roman"/>
      <w:b/>
      <w:sz w:val="28"/>
      <w:szCs w:val="19"/>
      <w:lang/>
    </w:rPr>
  </w:style>
  <w:style w:type="paragraph" w:customStyle="1" w:styleId="DefaultParagraphFontParaCharChar">
    <w:name w:val="Default Paragraph Font Para Char Char Знак Знак Знак Знак"/>
    <w:basedOn w:val="a4"/>
    <w:rsid w:val="00931701"/>
    <w:pPr>
      <w:spacing w:after="160" w:line="240" w:lineRule="exact"/>
    </w:pPr>
    <w:rPr>
      <w:rFonts w:ascii="Verdana" w:hAnsi="Verdana" w:cs="Verdana"/>
      <w:sz w:val="20"/>
      <w:szCs w:val="20"/>
      <w:lang w:val="en-US"/>
    </w:rPr>
  </w:style>
  <w:style w:type="paragraph" w:customStyle="1" w:styleId="1">
    <w:name w:val="Ст1"/>
    <w:basedOn w:val="a4"/>
    <w:rsid w:val="00931701"/>
    <w:pPr>
      <w:numPr>
        <w:numId w:val="18"/>
      </w:numPr>
      <w:spacing w:after="0" w:line="240" w:lineRule="auto"/>
      <w:ind w:left="0" w:firstLine="709"/>
      <w:jc w:val="both"/>
    </w:pPr>
    <w:rPr>
      <w:rFonts w:ascii="Times New Roman" w:hAnsi="Times New Roman" w:cs="Times New Roman"/>
      <w:b/>
      <w:sz w:val="28"/>
      <w:szCs w:val="24"/>
      <w:lang w:eastAsia="ru-RU"/>
    </w:rPr>
  </w:style>
  <w:style w:type="paragraph" w:customStyle="1" w:styleId="101">
    <w:name w:val="Ст1 + Первая строка:  0 см"/>
    <w:basedOn w:val="1"/>
    <w:rsid w:val="00931701"/>
    <w:pPr>
      <w:numPr>
        <w:numId w:val="0"/>
      </w:numPr>
    </w:pPr>
  </w:style>
  <w:style w:type="paragraph" w:customStyle="1" w:styleId="2fe">
    <w:name w:val="Ст2"/>
    <w:basedOn w:val="a4"/>
    <w:rsid w:val="00931701"/>
    <w:pPr>
      <w:spacing w:after="0" w:line="240" w:lineRule="auto"/>
      <w:jc w:val="both"/>
    </w:pPr>
    <w:rPr>
      <w:rFonts w:ascii="Times New Roman" w:hAnsi="Times New Roman" w:cs="Times New Roman"/>
      <w:sz w:val="28"/>
      <w:szCs w:val="24"/>
      <w:lang w:eastAsia="ru-RU"/>
    </w:rPr>
  </w:style>
  <w:style w:type="paragraph" w:customStyle="1" w:styleId="NormalWeb">
    <w:name w:val="Normal (Web)"/>
    <w:basedOn w:val="a4"/>
    <w:rsid w:val="00931701"/>
    <w:pPr>
      <w:overflowPunct w:val="0"/>
      <w:autoSpaceDE w:val="0"/>
      <w:autoSpaceDN w:val="0"/>
      <w:adjustRightInd w:val="0"/>
      <w:spacing w:before="100" w:after="100" w:line="240" w:lineRule="atLeast"/>
      <w:ind w:right="140"/>
      <w:textAlignment w:val="baseline"/>
    </w:pPr>
    <w:rPr>
      <w:rFonts w:ascii="Times New Roman" w:hAnsi="Times New Roman" w:cs="Times New Roman"/>
      <w:sz w:val="24"/>
      <w:szCs w:val="20"/>
      <w:lang w:eastAsia="ru-RU"/>
    </w:rPr>
  </w:style>
  <w:style w:type="character" w:customStyle="1" w:styleId="311">
    <w:name w:val="Основной текст 31 Знак"/>
    <w:link w:val="310"/>
    <w:rsid w:val="00931701"/>
    <w:rPr>
      <w:b/>
      <w:bCs/>
      <w:color w:val="000000"/>
      <w:sz w:val="24"/>
      <w:lang w:val="ru-RU" w:bidi="ar-SA"/>
    </w:rPr>
  </w:style>
  <w:style w:type="character" w:customStyle="1" w:styleId="34">
    <w:name w:val="Название объекта Знак3"/>
    <w:aliases w:val="Название объекта Знак Знак Знак Знак,Название объекта Знак Знак Знак Знак Знак Знак,Название объекта Знак Знак Знак1,Название объекта Знак1 Знак,Название объекта Знак Знак1 Знак,Название объекта Знак Знак2,Caption Char Знак"/>
    <w:link w:val="af0"/>
    <w:locked/>
    <w:rsid w:val="00931701"/>
    <w:rPr>
      <w:rFonts w:ascii="Arial" w:hAnsi="Arial" w:cs="Tahoma"/>
      <w:i/>
      <w:iCs/>
      <w:szCs w:val="24"/>
      <w:lang w:val="uk-UA" w:bidi="ar-SA"/>
    </w:rPr>
  </w:style>
  <w:style w:type="paragraph" w:customStyle="1" w:styleId="afffffffff7">
    <w:name w:val="Основной АРИ"/>
    <w:basedOn w:val="a4"/>
    <w:rsid w:val="00931701"/>
    <w:pPr>
      <w:spacing w:after="0" w:line="280" w:lineRule="atLeast"/>
      <w:ind w:firstLine="567"/>
      <w:jc w:val="both"/>
    </w:pPr>
    <w:rPr>
      <w:rFonts w:ascii="Arial" w:hAnsi="Arial" w:cs="Times New Roman"/>
      <w:snapToGrid w:val="0"/>
      <w:sz w:val="26"/>
      <w:szCs w:val="20"/>
      <w:lang w:eastAsia="ru-RU"/>
    </w:rPr>
  </w:style>
  <w:style w:type="character" w:customStyle="1" w:styleId="nobr1">
    <w:name w:val="nobr1"/>
    <w:rsid w:val="00931701"/>
  </w:style>
  <w:style w:type="character" w:customStyle="1" w:styleId="8pt">
    <w:name w:val="Основной текст + 8 pt"/>
    <w:aliases w:val="Интервал 0 pt7"/>
    <w:rsid w:val="00931701"/>
    <w:rPr>
      <w:rFonts w:ascii="Times New Roman" w:hAnsi="Times New Roman" w:cs="Times New Roman"/>
      <w:noProof/>
      <w:spacing w:val="0"/>
      <w:sz w:val="16"/>
      <w:szCs w:val="16"/>
      <w:u w:val="none"/>
    </w:rPr>
  </w:style>
  <w:style w:type="character" w:customStyle="1" w:styleId="1fff0">
    <w:name w:val="Основной текст + Курсив1"/>
    <w:aliases w:val="Интервал 0 pt8"/>
    <w:rsid w:val="00931701"/>
    <w:rPr>
      <w:rFonts w:ascii="Times New Roman" w:hAnsi="Times New Roman" w:cs="Times New Roman"/>
      <w:i/>
      <w:iCs/>
      <w:spacing w:val="2"/>
      <w:sz w:val="23"/>
      <w:szCs w:val="23"/>
      <w:u w:val="none"/>
    </w:rPr>
  </w:style>
  <w:style w:type="paragraph" w:customStyle="1" w:styleId="ConsPlusCell">
    <w:name w:val="ConsPlusCell"/>
    <w:rsid w:val="00931701"/>
    <w:pPr>
      <w:widowControl w:val="0"/>
      <w:autoSpaceDE w:val="0"/>
      <w:autoSpaceDN w:val="0"/>
      <w:adjustRightInd w:val="0"/>
    </w:pPr>
    <w:rPr>
      <w:rFonts w:eastAsia="Times New Roman" w:cs="Calibri"/>
      <w:sz w:val="22"/>
      <w:szCs w:val="22"/>
    </w:rPr>
  </w:style>
  <w:style w:type="paragraph" w:customStyle="1" w:styleId="s3">
    <w:name w:val="s_3"/>
    <w:basedOn w:val="a4"/>
    <w:rsid w:val="0093170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
    <w:name w:val="s_1"/>
    <w:basedOn w:val="a4"/>
    <w:rsid w:val="0093170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ffffffff8">
    <w:name w:val="Подпись к таблице_"/>
    <w:link w:val="afffffffff9"/>
    <w:rsid w:val="00931701"/>
    <w:rPr>
      <w:spacing w:val="4"/>
      <w:sz w:val="23"/>
      <w:szCs w:val="23"/>
      <w:shd w:val="clear" w:color="auto" w:fill="FFFFFF"/>
      <w:lang w:bidi="ar-SA"/>
    </w:rPr>
  </w:style>
  <w:style w:type="paragraph" w:customStyle="1" w:styleId="afffffffff9">
    <w:name w:val="Подпись к таблице"/>
    <w:basedOn w:val="a4"/>
    <w:link w:val="afffffffff8"/>
    <w:rsid w:val="00931701"/>
    <w:pPr>
      <w:widowControl w:val="0"/>
      <w:shd w:val="clear" w:color="auto" w:fill="FFFFFF"/>
      <w:spacing w:after="0" w:line="240" w:lineRule="atLeast"/>
    </w:pPr>
    <w:rPr>
      <w:rFonts w:eastAsia="Calibri" w:cs="Times New Roman"/>
      <w:spacing w:val="4"/>
      <w:sz w:val="23"/>
      <w:szCs w:val="23"/>
      <w:shd w:val="clear" w:color="auto" w:fill="FFFFFF"/>
      <w:lang/>
    </w:rPr>
  </w:style>
  <w:style w:type="character" w:customStyle="1" w:styleId="10pt">
    <w:name w:val="Основной текст + 10 pt"/>
    <w:aliases w:val="Интервал 0 pt4"/>
    <w:rsid w:val="00931701"/>
    <w:rPr>
      <w:rFonts w:ascii="Times New Roman" w:hAnsi="Times New Roman" w:cs="Times New Roman"/>
      <w:noProof/>
      <w:spacing w:val="0"/>
      <w:sz w:val="20"/>
      <w:szCs w:val="20"/>
      <w:u w:val="none"/>
    </w:rPr>
  </w:style>
  <w:style w:type="paragraph" w:customStyle="1" w:styleId="1fb">
    <w:name w:val="Основной текст1"/>
    <w:basedOn w:val="a4"/>
    <w:link w:val="afffd"/>
    <w:rsid w:val="00931701"/>
    <w:pPr>
      <w:shd w:val="clear" w:color="auto" w:fill="FFFFFF"/>
      <w:spacing w:before="60" w:after="0" w:line="408" w:lineRule="exact"/>
      <w:ind w:hanging="280"/>
      <w:jc w:val="both"/>
    </w:pPr>
    <w:rPr>
      <w:rFonts w:ascii="Times New Roman" w:eastAsia="Calibri" w:hAnsi="Times New Roman" w:cs="Times New Roman"/>
      <w:sz w:val="30"/>
      <w:szCs w:val="20"/>
      <w:lang/>
    </w:rPr>
  </w:style>
  <w:style w:type="paragraph" w:customStyle="1" w:styleId="afffffffffa">
    <w:name w:val="СтильГ"/>
    <w:basedOn w:val="a8"/>
    <w:link w:val="afffffffffb"/>
    <w:rsid w:val="00931701"/>
    <w:pPr>
      <w:widowControl/>
      <w:autoSpaceDE/>
      <w:autoSpaceDN/>
      <w:adjustRightInd/>
      <w:ind w:left="113" w:right="113" w:firstLine="567"/>
      <w:jc w:val="both"/>
    </w:pPr>
    <w:rPr>
      <w:rFonts w:ascii="Calibri" w:eastAsia="Calibri" w:hAnsi="Calibri" w:cs="Times New Roman"/>
      <w:sz w:val="28"/>
      <w:szCs w:val="28"/>
    </w:rPr>
  </w:style>
  <w:style w:type="character" w:customStyle="1" w:styleId="afffffffffb">
    <w:name w:val="СтильГ Знак"/>
    <w:link w:val="afffffffffa"/>
    <w:rsid w:val="00931701"/>
    <w:rPr>
      <w:sz w:val="28"/>
      <w:szCs w:val="28"/>
      <w:lang w:val="ru-RU" w:eastAsia="ru-RU" w:bidi="ar-SA"/>
    </w:rPr>
  </w:style>
  <w:style w:type="paragraph" w:styleId="afffffffffc">
    <w:name w:val="No Spacing"/>
    <w:qFormat/>
    <w:rsid w:val="00931701"/>
    <w:pPr>
      <w:spacing w:line="360" w:lineRule="auto"/>
      <w:ind w:firstLine="709"/>
      <w:jc w:val="both"/>
    </w:pPr>
    <w:rPr>
      <w:rFonts w:ascii="Arial" w:hAnsi="Arial"/>
      <w:sz w:val="24"/>
      <w:szCs w:val="22"/>
      <w:lang w:eastAsia="en-US"/>
    </w:rPr>
  </w:style>
  <w:style w:type="character" w:customStyle="1" w:styleId="85">
    <w:name w:val="Основной текст + 8"/>
    <w:aliases w:val="Основной текст (2) + Trebuchet MS,10,Основной текст (9) + 4,Курсив,Интервал 0 pt"/>
    <w:rsid w:val="00931701"/>
    <w:rPr>
      <w:rFonts w:ascii="Times New Roman" w:hAnsi="Times New Roman" w:cs="Times New Roman" w:hint="default"/>
      <w:strike w:val="0"/>
      <w:dstrike w:val="0"/>
      <w:sz w:val="17"/>
      <w:szCs w:val="17"/>
      <w:u w:val="none"/>
      <w:effect w:val="none"/>
    </w:rPr>
  </w:style>
  <w:style w:type="paragraph" w:customStyle="1" w:styleId="afffffffffd">
    <w:name w:val="Стиль Основной текст"/>
    <w:basedOn w:val="a4"/>
    <w:link w:val="afffffffffe"/>
    <w:rsid w:val="00931701"/>
    <w:pPr>
      <w:spacing w:after="0" w:line="240" w:lineRule="auto"/>
      <w:ind w:left="284" w:right="284" w:firstLine="709"/>
      <w:jc w:val="both"/>
    </w:pPr>
    <w:rPr>
      <w:rFonts w:eastAsia="Calibri" w:cs="Times New Roman"/>
      <w:sz w:val="24"/>
      <w:szCs w:val="20"/>
      <w:lang w:eastAsia="ru-RU"/>
    </w:rPr>
  </w:style>
  <w:style w:type="character" w:customStyle="1" w:styleId="afffffffffe">
    <w:name w:val="Стиль Основной текст Знак"/>
    <w:link w:val="afffffffffd"/>
    <w:rsid w:val="00931701"/>
    <w:rPr>
      <w:sz w:val="24"/>
      <w:lang w:val="ru-RU" w:eastAsia="ru-RU" w:bidi="ar-SA"/>
    </w:rPr>
  </w:style>
  <w:style w:type="character" w:customStyle="1" w:styleId="1f4">
    <w:name w:val="Обычный1 Знак"/>
    <w:link w:val="1f3"/>
    <w:locked/>
    <w:rsid w:val="00931701"/>
    <w:rPr>
      <w:sz w:val="24"/>
      <w:lang w:val="ru-RU" w:eastAsia="ru-RU" w:bidi="ar-SA"/>
    </w:rPr>
  </w:style>
  <w:style w:type="paragraph" w:customStyle="1" w:styleId="12">
    <w:name w:val="Список1"/>
    <w:basedOn w:val="a4"/>
    <w:link w:val="1fff1"/>
    <w:rsid w:val="00931701"/>
    <w:pPr>
      <w:numPr>
        <w:numId w:val="19"/>
      </w:numPr>
      <w:spacing w:after="0" w:line="240" w:lineRule="auto"/>
      <w:ind w:right="284"/>
      <w:jc w:val="both"/>
    </w:pPr>
    <w:rPr>
      <w:rFonts w:eastAsia="Calibri" w:cs="Times New Roman"/>
      <w:sz w:val="24"/>
      <w:szCs w:val="24"/>
      <w:lang/>
    </w:rPr>
  </w:style>
  <w:style w:type="paragraph" w:customStyle="1" w:styleId="21">
    <w:name w:val="Список2"/>
    <w:basedOn w:val="a4"/>
    <w:rsid w:val="00931701"/>
    <w:pPr>
      <w:numPr>
        <w:ilvl w:val="1"/>
        <w:numId w:val="19"/>
      </w:numPr>
      <w:spacing w:after="0" w:line="240" w:lineRule="auto"/>
      <w:ind w:right="284"/>
      <w:jc w:val="both"/>
    </w:pPr>
    <w:rPr>
      <w:rFonts w:ascii="Times New Roman" w:hAnsi="Times New Roman" w:cs="Times New Roman"/>
      <w:sz w:val="24"/>
      <w:szCs w:val="20"/>
      <w:lang w:eastAsia="ru-RU"/>
    </w:rPr>
  </w:style>
  <w:style w:type="paragraph" w:customStyle="1" w:styleId="31">
    <w:name w:val="Список3"/>
    <w:basedOn w:val="a4"/>
    <w:rsid w:val="00931701"/>
    <w:pPr>
      <w:numPr>
        <w:ilvl w:val="2"/>
        <w:numId w:val="19"/>
      </w:numPr>
      <w:spacing w:after="0" w:line="240" w:lineRule="auto"/>
      <w:ind w:right="284"/>
      <w:jc w:val="both"/>
    </w:pPr>
    <w:rPr>
      <w:rFonts w:ascii="Times New Roman" w:hAnsi="Times New Roman" w:cs="Times New Roman"/>
      <w:sz w:val="24"/>
      <w:szCs w:val="20"/>
      <w:lang w:eastAsia="ru-RU"/>
    </w:rPr>
  </w:style>
  <w:style w:type="character" w:customStyle="1" w:styleId="1fff1">
    <w:name w:val="Список1 Знак Знак"/>
    <w:link w:val="12"/>
    <w:locked/>
    <w:rsid w:val="00931701"/>
    <w:rPr>
      <w:sz w:val="24"/>
      <w:szCs w:val="24"/>
      <w:lang w:bidi="ar-SA"/>
    </w:rPr>
  </w:style>
  <w:style w:type="paragraph" w:customStyle="1" w:styleId="formattext">
    <w:name w:val="formattext"/>
    <w:basedOn w:val="a4"/>
    <w:rsid w:val="0093170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ableContents">
    <w:name w:val="Table Contents"/>
    <w:basedOn w:val="a4"/>
    <w:rsid w:val="00327FC0"/>
    <w:pPr>
      <w:suppressAutoHyphens/>
      <w:spacing w:after="0" w:line="240" w:lineRule="auto"/>
    </w:pPr>
    <w:rPr>
      <w:rFonts w:ascii="Times New Roman" w:eastAsia="Calibri" w:hAnsi="Times New Roman" w:cs="Times New Roman"/>
      <w:sz w:val="24"/>
      <w:szCs w:val="24"/>
      <w:lang w:eastAsia="ar-SA"/>
    </w:rPr>
  </w:style>
  <w:style w:type="paragraph" w:customStyle="1" w:styleId="Char0">
    <w:name w:val=" Char Знак"/>
    <w:basedOn w:val="a4"/>
    <w:rsid w:val="006C6F1E"/>
    <w:pPr>
      <w:spacing w:before="100" w:beforeAutospacing="1" w:after="100" w:afterAutospacing="1" w:line="240" w:lineRule="auto"/>
    </w:pPr>
    <w:rPr>
      <w:rFonts w:ascii="Tahoma" w:hAnsi="Tahoma" w:cs="Times New Roman"/>
      <w:sz w:val="20"/>
      <w:szCs w:val="20"/>
      <w:lang w:val="en-US"/>
    </w:rPr>
  </w:style>
  <w:style w:type="paragraph" w:customStyle="1" w:styleId="1fff2">
    <w:name w:val="_ЗАГОЛОВОК 1"/>
    <w:basedOn w:val="a4"/>
    <w:link w:val="1fff3"/>
    <w:autoRedefine/>
    <w:rsid w:val="00057C7D"/>
    <w:pPr>
      <w:keepNext/>
      <w:spacing w:after="0" w:line="300" w:lineRule="auto"/>
      <w:outlineLvl w:val="0"/>
    </w:pPr>
    <w:rPr>
      <w:rFonts w:ascii="Times New Roman ??????????" w:eastAsia="Calibri" w:hAnsi="Times New Roman ??????????" w:cs="Times New Roman"/>
      <w:b/>
      <w:bCs/>
      <w:sz w:val="26"/>
      <w:szCs w:val="28"/>
      <w:lang w:eastAsia="ru-RU"/>
    </w:rPr>
  </w:style>
  <w:style w:type="character" w:customStyle="1" w:styleId="1fff3">
    <w:name w:val="_ЗАГОЛОВОК 1 Знак"/>
    <w:link w:val="1fff2"/>
    <w:locked/>
    <w:rsid w:val="00057C7D"/>
    <w:rPr>
      <w:rFonts w:ascii="Times New Roman ??????????" w:eastAsia="Calibri" w:hAnsi="Times New Roman ??????????"/>
      <w:b/>
      <w:bCs/>
      <w:sz w:val="26"/>
      <w:szCs w:val="28"/>
      <w:lang w:val="ru-RU" w:eastAsia="ru-RU" w:bidi="ar-SA"/>
    </w:rPr>
  </w:style>
  <w:style w:type="character" w:customStyle="1" w:styleId="Heading3Char1">
    <w:name w:val="Heading 3 Char1"/>
    <w:locked/>
    <w:rsid w:val="00971EE0"/>
    <w:rPr>
      <w:rFonts w:ascii="Arial" w:hAnsi="Arial"/>
      <w:sz w:val="26"/>
    </w:rPr>
  </w:style>
  <w:style w:type="character" w:customStyle="1" w:styleId="TitleChar">
    <w:name w:val="Title Char"/>
    <w:aliases w:val="Çàãîëîâîê Char,Caaieiaie Char"/>
    <w:locked/>
    <w:rsid w:val="00971EE0"/>
    <w:rPr>
      <w:rFonts w:ascii="Arial" w:hAnsi="Arial"/>
      <w:b/>
      <w:sz w:val="26"/>
    </w:rPr>
  </w:style>
  <w:style w:type="paragraph" w:customStyle="1" w:styleId="1IG">
    <w:name w:val="Заголовок_1_IG"/>
    <w:basedOn w:val="13"/>
    <w:link w:val="1IG0"/>
    <w:rsid w:val="00971EE0"/>
    <w:pPr>
      <w:pageBreakBefore/>
      <w:spacing w:before="0" w:after="360" w:line="360" w:lineRule="auto"/>
      <w:jc w:val="center"/>
    </w:pPr>
    <w:rPr>
      <w:rFonts w:eastAsia="Calibri" w:cs="Times New Roman"/>
      <w:caps/>
      <w:sz w:val="28"/>
      <w:szCs w:val="28"/>
      <w:lang w:eastAsia="ru-RU"/>
    </w:rPr>
  </w:style>
  <w:style w:type="character" w:customStyle="1" w:styleId="1IG0">
    <w:name w:val="Заголовок_1_IG Знак"/>
    <w:link w:val="1IG"/>
    <w:locked/>
    <w:rsid w:val="00971EE0"/>
    <w:rPr>
      <w:rFonts w:ascii="Arial" w:hAnsi="Arial"/>
      <w:b/>
      <w:bCs/>
      <w:caps/>
      <w:kern w:val="32"/>
      <w:sz w:val="28"/>
      <w:szCs w:val="28"/>
      <w:lang w:val="ru-RU" w:eastAsia="ru-RU" w:bidi="ar-SA"/>
    </w:rPr>
  </w:style>
  <w:style w:type="paragraph" w:customStyle="1" w:styleId="2IG">
    <w:name w:val="Заголовок_2_IG"/>
    <w:basedOn w:val="a4"/>
    <w:link w:val="2IG1"/>
    <w:rsid w:val="00971EE0"/>
    <w:pPr>
      <w:keepNext/>
      <w:spacing w:before="240" w:after="240" w:line="360" w:lineRule="auto"/>
      <w:ind w:firstLine="709"/>
      <w:jc w:val="both"/>
      <w:outlineLvl w:val="1"/>
    </w:pPr>
    <w:rPr>
      <w:rFonts w:ascii="Arial" w:eastAsia="Calibri" w:hAnsi="Arial" w:cs="Times New Roman"/>
      <w:b/>
      <w:bCs/>
      <w:i/>
      <w:iCs/>
      <w:sz w:val="28"/>
      <w:szCs w:val="20"/>
      <w:lang w:eastAsia="ru-RU"/>
    </w:rPr>
  </w:style>
  <w:style w:type="character" w:customStyle="1" w:styleId="2IG1">
    <w:name w:val="Заголовок_2_IG Знак1"/>
    <w:link w:val="2IG"/>
    <w:locked/>
    <w:rsid w:val="00971EE0"/>
    <w:rPr>
      <w:rFonts w:ascii="Arial" w:hAnsi="Arial"/>
      <w:b/>
      <w:bCs/>
      <w:i/>
      <w:iCs/>
      <w:sz w:val="28"/>
      <w:lang w:val="ru-RU" w:eastAsia="ru-RU" w:bidi="ar-SA"/>
    </w:rPr>
  </w:style>
  <w:style w:type="paragraph" w:customStyle="1" w:styleId="IG">
    <w:name w:val="Обычный_IG"/>
    <w:basedOn w:val="a4"/>
    <w:link w:val="IG2"/>
    <w:rsid w:val="00971EE0"/>
    <w:pPr>
      <w:spacing w:after="0" w:line="360" w:lineRule="auto"/>
      <w:ind w:firstLine="709"/>
      <w:jc w:val="both"/>
    </w:pPr>
    <w:rPr>
      <w:rFonts w:eastAsia="Calibri" w:cs="Times New Roman"/>
      <w:sz w:val="28"/>
      <w:szCs w:val="28"/>
      <w:lang w:eastAsia="ru-RU"/>
    </w:rPr>
  </w:style>
  <w:style w:type="character" w:customStyle="1" w:styleId="IG2">
    <w:name w:val="Обычный_IG Знак2"/>
    <w:link w:val="IG"/>
    <w:locked/>
    <w:rsid w:val="00971EE0"/>
    <w:rPr>
      <w:sz w:val="28"/>
      <w:szCs w:val="28"/>
      <w:lang w:val="ru-RU" w:eastAsia="ru-RU" w:bidi="ar-SA"/>
    </w:rPr>
  </w:style>
  <w:style w:type="character" w:customStyle="1" w:styleId="IG0">
    <w:name w:val="Обычный_IG Знак"/>
    <w:rsid w:val="00971EE0"/>
    <w:rPr>
      <w:sz w:val="28"/>
      <w:lang w:val="ru-RU" w:eastAsia="ru-RU"/>
    </w:rPr>
  </w:style>
  <w:style w:type="character" w:customStyle="1" w:styleId="apple-style-span">
    <w:name w:val="apple-style-span"/>
    <w:rsid w:val="00971EE0"/>
  </w:style>
  <w:style w:type="paragraph" w:customStyle="1" w:styleId="FR4">
    <w:name w:val="FR4"/>
    <w:rsid w:val="00971EE0"/>
    <w:pPr>
      <w:widowControl w:val="0"/>
      <w:autoSpaceDE w:val="0"/>
      <w:autoSpaceDN w:val="0"/>
      <w:adjustRightInd w:val="0"/>
      <w:spacing w:before="160"/>
      <w:ind w:left="3080"/>
    </w:pPr>
    <w:rPr>
      <w:rFonts w:ascii="Arial" w:eastAsia="Times New Roman" w:hAnsi="Arial" w:cs="Arial"/>
      <w:b/>
      <w:bCs/>
      <w:i/>
      <w:iCs/>
      <w:sz w:val="12"/>
      <w:szCs w:val="12"/>
    </w:rPr>
  </w:style>
  <w:style w:type="paragraph" w:customStyle="1" w:styleId="FR2">
    <w:name w:val="FR2"/>
    <w:rsid w:val="00971EE0"/>
    <w:pPr>
      <w:widowControl w:val="0"/>
      <w:autoSpaceDE w:val="0"/>
      <w:autoSpaceDN w:val="0"/>
      <w:adjustRightInd w:val="0"/>
      <w:spacing w:line="420" w:lineRule="auto"/>
      <w:ind w:left="1200" w:firstLine="700"/>
    </w:pPr>
    <w:rPr>
      <w:rFonts w:ascii="Arial" w:eastAsia="Times New Roman" w:hAnsi="Arial" w:cs="Arial"/>
      <w:sz w:val="28"/>
      <w:szCs w:val="28"/>
    </w:rPr>
  </w:style>
  <w:style w:type="paragraph" w:customStyle="1" w:styleId="FR5">
    <w:name w:val="FR5"/>
    <w:rsid w:val="00971EE0"/>
    <w:pPr>
      <w:widowControl w:val="0"/>
      <w:autoSpaceDE w:val="0"/>
      <w:autoSpaceDN w:val="0"/>
      <w:adjustRightInd w:val="0"/>
    </w:pPr>
    <w:rPr>
      <w:rFonts w:ascii="Courier New" w:eastAsia="Times New Roman" w:hAnsi="Courier New" w:cs="Courier New"/>
      <w:b/>
      <w:bCs/>
      <w:sz w:val="12"/>
      <w:szCs w:val="12"/>
    </w:rPr>
  </w:style>
  <w:style w:type="paragraph" w:customStyle="1" w:styleId="FORMATTEXT0">
    <w:name w:val=".FORMATTEXT"/>
    <w:rsid w:val="00971EE0"/>
    <w:pPr>
      <w:widowControl w:val="0"/>
      <w:autoSpaceDE w:val="0"/>
      <w:autoSpaceDN w:val="0"/>
      <w:adjustRightInd w:val="0"/>
    </w:pPr>
    <w:rPr>
      <w:rFonts w:ascii="Times New Roman" w:eastAsia="Times New Roman" w:hAnsi="Times New Roman"/>
      <w:sz w:val="24"/>
      <w:szCs w:val="24"/>
    </w:rPr>
  </w:style>
  <w:style w:type="character" w:customStyle="1" w:styleId="2ff">
    <w:name w:val="Основной текст (2)_"/>
    <w:link w:val="2ff0"/>
    <w:locked/>
    <w:rsid w:val="00971EE0"/>
    <w:rPr>
      <w:sz w:val="19"/>
      <w:shd w:val="clear" w:color="auto" w:fill="FFFFFF"/>
      <w:lang w:bidi="ar-SA"/>
    </w:rPr>
  </w:style>
  <w:style w:type="paragraph" w:customStyle="1" w:styleId="2ff0">
    <w:name w:val="Основной текст (2)"/>
    <w:basedOn w:val="a4"/>
    <w:link w:val="2ff"/>
    <w:rsid w:val="00971EE0"/>
    <w:pPr>
      <w:widowControl w:val="0"/>
      <w:shd w:val="clear" w:color="auto" w:fill="FFFFFF"/>
      <w:spacing w:after="120" w:line="240" w:lineRule="atLeast"/>
      <w:ind w:hanging="1740"/>
      <w:jc w:val="center"/>
    </w:pPr>
    <w:rPr>
      <w:rFonts w:eastAsia="Calibri" w:cs="Times New Roman"/>
      <w:sz w:val="19"/>
      <w:szCs w:val="20"/>
      <w:shd w:val="clear" w:color="auto" w:fill="FFFFFF"/>
      <w:lang/>
    </w:rPr>
  </w:style>
  <w:style w:type="paragraph" w:customStyle="1" w:styleId="affffffffff">
    <w:name w:val="мое"/>
    <w:basedOn w:val="a4"/>
    <w:link w:val="affffffffff0"/>
    <w:rsid w:val="00971EE0"/>
    <w:pPr>
      <w:keepNext/>
      <w:keepLines/>
      <w:spacing w:before="360" w:line="360" w:lineRule="auto"/>
      <w:ind w:firstLine="709"/>
      <w:jc w:val="both"/>
      <w:outlineLvl w:val="2"/>
    </w:pPr>
    <w:rPr>
      <w:rFonts w:ascii="Arial" w:eastAsia="Calibri" w:hAnsi="Arial" w:cs="Arial"/>
      <w:b/>
      <w:bCs/>
      <w:sz w:val="24"/>
      <w:szCs w:val="24"/>
      <w:lang w:eastAsia="ru-RU"/>
    </w:rPr>
  </w:style>
  <w:style w:type="character" w:customStyle="1" w:styleId="affffffffff0">
    <w:name w:val="мое Знак"/>
    <w:link w:val="affffffffff"/>
    <w:locked/>
    <w:rsid w:val="00971EE0"/>
    <w:rPr>
      <w:rFonts w:ascii="Arial" w:hAnsi="Arial" w:cs="Arial"/>
      <w:b/>
      <w:bCs/>
      <w:sz w:val="24"/>
      <w:szCs w:val="24"/>
      <w:lang w:val="ru-RU" w:eastAsia="ru-RU" w:bidi="ar-SA"/>
    </w:rPr>
  </w:style>
  <w:style w:type="character" w:customStyle="1" w:styleId="affffffffff1">
    <w:name w:val="Цветовое выделение"/>
    <w:rsid w:val="00971EE0"/>
    <w:rPr>
      <w:b/>
      <w:color w:val="000080"/>
    </w:rPr>
  </w:style>
  <w:style w:type="paragraph" w:customStyle="1" w:styleId="affffffffff2">
    <w:name w:val="Прижатый влево"/>
    <w:basedOn w:val="a4"/>
    <w:next w:val="a4"/>
    <w:rsid w:val="00971EE0"/>
    <w:pPr>
      <w:widowControl w:val="0"/>
      <w:autoSpaceDE w:val="0"/>
      <w:autoSpaceDN w:val="0"/>
      <w:adjustRightInd w:val="0"/>
      <w:spacing w:after="0" w:line="240" w:lineRule="auto"/>
    </w:pPr>
    <w:rPr>
      <w:rFonts w:ascii="Arial" w:hAnsi="Arial" w:cs="Arial"/>
      <w:sz w:val="24"/>
      <w:szCs w:val="24"/>
      <w:lang w:eastAsia="ru-RU"/>
    </w:rPr>
  </w:style>
  <w:style w:type="paragraph" w:customStyle="1" w:styleId="2ff1">
    <w:name w:val="Основной текст2"/>
    <w:basedOn w:val="a4"/>
    <w:rsid w:val="00971EE0"/>
    <w:pPr>
      <w:shd w:val="clear" w:color="auto" w:fill="FFFFFF"/>
      <w:spacing w:after="0" w:line="240" w:lineRule="atLeast"/>
      <w:ind w:hanging="1100"/>
    </w:pPr>
    <w:rPr>
      <w:rFonts w:ascii="Times New Roman" w:hAnsi="Times New Roman" w:cs="Times New Roman"/>
      <w:lang w:eastAsia="ru-RU"/>
    </w:rPr>
  </w:style>
  <w:style w:type="character" w:customStyle="1" w:styleId="3fd">
    <w:name w:val="Основной текст (3)_"/>
    <w:link w:val="3fe"/>
    <w:locked/>
    <w:rsid w:val="00971EE0"/>
    <w:rPr>
      <w:sz w:val="22"/>
      <w:lang w:bidi="ar-SA"/>
    </w:rPr>
  </w:style>
  <w:style w:type="paragraph" w:customStyle="1" w:styleId="3fe">
    <w:name w:val="Основной текст (3)"/>
    <w:basedOn w:val="a4"/>
    <w:link w:val="3fd"/>
    <w:rsid w:val="00971EE0"/>
    <w:pPr>
      <w:shd w:val="clear" w:color="auto" w:fill="FFFFFF"/>
      <w:spacing w:after="360" w:line="240" w:lineRule="atLeast"/>
      <w:ind w:hanging="1100"/>
    </w:pPr>
    <w:rPr>
      <w:rFonts w:eastAsia="Calibri" w:cs="Times New Roman"/>
      <w:szCs w:val="20"/>
      <w:lang/>
    </w:rPr>
  </w:style>
  <w:style w:type="character" w:customStyle="1" w:styleId="74">
    <w:name w:val="Основной текст (7)_"/>
    <w:link w:val="75"/>
    <w:locked/>
    <w:rsid w:val="00971EE0"/>
    <w:rPr>
      <w:sz w:val="18"/>
      <w:lang w:bidi="ar-SA"/>
    </w:rPr>
  </w:style>
  <w:style w:type="paragraph" w:customStyle="1" w:styleId="75">
    <w:name w:val="Основной текст (7)"/>
    <w:basedOn w:val="a4"/>
    <w:link w:val="74"/>
    <w:rsid w:val="00971EE0"/>
    <w:pPr>
      <w:shd w:val="clear" w:color="auto" w:fill="FFFFFF"/>
      <w:spacing w:after="0" w:line="227" w:lineRule="exact"/>
      <w:jc w:val="right"/>
    </w:pPr>
    <w:rPr>
      <w:rFonts w:eastAsia="Calibri" w:cs="Times New Roman"/>
      <w:sz w:val="18"/>
      <w:szCs w:val="20"/>
      <w:lang/>
    </w:rPr>
  </w:style>
  <w:style w:type="character" w:customStyle="1" w:styleId="301">
    <w:name w:val="Основной текст (30)_"/>
    <w:link w:val="302"/>
    <w:locked/>
    <w:rsid w:val="00971EE0"/>
    <w:rPr>
      <w:rFonts w:ascii="Consolas" w:hAnsi="Consolas"/>
      <w:sz w:val="23"/>
      <w:lang w:bidi="ar-SA"/>
    </w:rPr>
  </w:style>
  <w:style w:type="paragraph" w:customStyle="1" w:styleId="302">
    <w:name w:val="Основной текст (30)"/>
    <w:basedOn w:val="a4"/>
    <w:link w:val="301"/>
    <w:rsid w:val="00971EE0"/>
    <w:pPr>
      <w:shd w:val="clear" w:color="auto" w:fill="FFFFFF"/>
      <w:spacing w:after="480" w:line="240" w:lineRule="atLeast"/>
    </w:pPr>
    <w:rPr>
      <w:rFonts w:ascii="Consolas" w:eastAsia="Calibri" w:hAnsi="Consolas" w:cs="Times New Roman"/>
      <w:sz w:val="23"/>
      <w:szCs w:val="20"/>
      <w:lang/>
    </w:rPr>
  </w:style>
  <w:style w:type="character" w:customStyle="1" w:styleId="affffffffff3">
    <w:name w:val="Основной текст + Полужирный"/>
    <w:rsid w:val="00971EE0"/>
    <w:rPr>
      <w:rFonts w:ascii="Times New Roman" w:hAnsi="Times New Roman"/>
      <w:b/>
      <w:spacing w:val="0"/>
      <w:sz w:val="22"/>
    </w:rPr>
  </w:style>
  <w:style w:type="character" w:customStyle="1" w:styleId="affffffffff4">
    <w:name w:val="Основной текст + Курсив"/>
    <w:rsid w:val="00971EE0"/>
    <w:rPr>
      <w:rFonts w:ascii="Times New Roman" w:hAnsi="Times New Roman"/>
      <w:i/>
      <w:spacing w:val="0"/>
      <w:sz w:val="22"/>
    </w:rPr>
  </w:style>
  <w:style w:type="character" w:customStyle="1" w:styleId="102">
    <w:name w:val="Основной текст + 10"/>
    <w:aliases w:val="5 pt,Полужирный"/>
    <w:rsid w:val="00971EE0"/>
    <w:rPr>
      <w:rFonts w:ascii="Times New Roman" w:hAnsi="Times New Roman"/>
      <w:b/>
      <w:spacing w:val="0"/>
      <w:sz w:val="21"/>
      <w:lang w:val="en-US"/>
    </w:rPr>
  </w:style>
  <w:style w:type="character" w:customStyle="1" w:styleId="2ff2">
    <w:name w:val="Подпись к таблице (2)_"/>
    <w:link w:val="2ff3"/>
    <w:locked/>
    <w:rsid w:val="00971EE0"/>
    <w:rPr>
      <w:sz w:val="18"/>
      <w:lang w:bidi="ar-SA"/>
    </w:rPr>
  </w:style>
  <w:style w:type="paragraph" w:customStyle="1" w:styleId="2ff3">
    <w:name w:val="Подпись к таблице (2)"/>
    <w:basedOn w:val="a4"/>
    <w:link w:val="2ff2"/>
    <w:rsid w:val="00971EE0"/>
    <w:pPr>
      <w:shd w:val="clear" w:color="auto" w:fill="FFFFFF"/>
      <w:spacing w:after="0" w:line="240" w:lineRule="atLeast"/>
    </w:pPr>
    <w:rPr>
      <w:rFonts w:eastAsia="Calibri" w:cs="Times New Roman"/>
      <w:sz w:val="18"/>
      <w:szCs w:val="20"/>
      <w:lang/>
    </w:rPr>
  </w:style>
  <w:style w:type="character" w:customStyle="1" w:styleId="93">
    <w:name w:val="Основной текст (9)_"/>
    <w:link w:val="94"/>
    <w:locked/>
    <w:rsid w:val="00971EE0"/>
    <w:rPr>
      <w:sz w:val="21"/>
      <w:lang w:bidi="ar-SA"/>
    </w:rPr>
  </w:style>
  <w:style w:type="paragraph" w:customStyle="1" w:styleId="94">
    <w:name w:val="Основной текст (9)"/>
    <w:basedOn w:val="a4"/>
    <w:link w:val="93"/>
    <w:rsid w:val="00971EE0"/>
    <w:pPr>
      <w:shd w:val="clear" w:color="auto" w:fill="FFFFFF"/>
      <w:spacing w:after="0" w:line="240" w:lineRule="atLeast"/>
    </w:pPr>
    <w:rPr>
      <w:rFonts w:eastAsia="Calibri" w:cs="Times New Roman"/>
      <w:sz w:val="21"/>
      <w:szCs w:val="20"/>
      <w:lang/>
    </w:rPr>
  </w:style>
  <w:style w:type="character" w:customStyle="1" w:styleId="281">
    <w:name w:val="Основной текст (28)_"/>
    <w:link w:val="282"/>
    <w:locked/>
    <w:rsid w:val="00971EE0"/>
    <w:rPr>
      <w:sz w:val="25"/>
      <w:lang w:bidi="ar-SA"/>
    </w:rPr>
  </w:style>
  <w:style w:type="paragraph" w:customStyle="1" w:styleId="282">
    <w:name w:val="Основной текст (28)"/>
    <w:basedOn w:val="a4"/>
    <w:link w:val="281"/>
    <w:rsid w:val="00971EE0"/>
    <w:pPr>
      <w:shd w:val="clear" w:color="auto" w:fill="FFFFFF"/>
      <w:spacing w:after="0" w:line="240" w:lineRule="atLeast"/>
      <w:jc w:val="right"/>
    </w:pPr>
    <w:rPr>
      <w:rFonts w:eastAsia="Calibri" w:cs="Times New Roman"/>
      <w:sz w:val="25"/>
      <w:szCs w:val="20"/>
      <w:lang/>
    </w:rPr>
  </w:style>
  <w:style w:type="character" w:customStyle="1" w:styleId="912">
    <w:name w:val="Основной текст (9) + 12"/>
    <w:aliases w:val="5 pt2,5 pt5,Основной текст + 81"/>
    <w:rsid w:val="00971EE0"/>
    <w:rPr>
      <w:sz w:val="25"/>
    </w:rPr>
  </w:style>
  <w:style w:type="paragraph" w:customStyle="1" w:styleId="affffffffff5">
    <w:name w:val="Îáû÷íûé"/>
    <w:rsid w:val="00971EE0"/>
    <w:pPr>
      <w:widowControl w:val="0"/>
      <w:autoSpaceDE w:val="0"/>
      <w:autoSpaceDN w:val="0"/>
      <w:adjustRightInd w:val="0"/>
    </w:pPr>
    <w:rPr>
      <w:rFonts w:ascii="Times New Roman" w:eastAsia="Times New Roman" w:hAnsi="Times New Roman"/>
      <w:kern w:val="22"/>
      <w:sz w:val="24"/>
      <w:szCs w:val="24"/>
      <w:lang w:val="en-US"/>
    </w:rPr>
  </w:style>
  <w:style w:type="paragraph" w:customStyle="1" w:styleId="font5">
    <w:name w:val="font5"/>
    <w:basedOn w:val="a4"/>
    <w:rsid w:val="00971EE0"/>
    <w:pPr>
      <w:spacing w:before="100" w:beforeAutospacing="1" w:after="100" w:afterAutospacing="1" w:line="240" w:lineRule="auto"/>
    </w:pPr>
    <w:rPr>
      <w:rFonts w:ascii="Arial" w:hAnsi="Arial" w:cs="Arial"/>
      <w:sz w:val="20"/>
      <w:szCs w:val="20"/>
      <w:lang w:eastAsia="ru-RU"/>
    </w:rPr>
  </w:style>
  <w:style w:type="paragraph" w:customStyle="1" w:styleId="xl66">
    <w:name w:val="xl66"/>
    <w:basedOn w:val="a4"/>
    <w:rsid w:val="00971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ru-RU"/>
    </w:rPr>
  </w:style>
  <w:style w:type="paragraph" w:customStyle="1" w:styleId="xl67">
    <w:name w:val="xl67"/>
    <w:basedOn w:val="a4"/>
    <w:rsid w:val="00971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ru-RU"/>
    </w:rPr>
  </w:style>
  <w:style w:type="paragraph" w:customStyle="1" w:styleId="xl68">
    <w:name w:val="xl68"/>
    <w:basedOn w:val="a4"/>
    <w:rsid w:val="00971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ru-RU"/>
    </w:rPr>
  </w:style>
  <w:style w:type="paragraph" w:customStyle="1" w:styleId="xl69">
    <w:name w:val="xl69"/>
    <w:basedOn w:val="a4"/>
    <w:rsid w:val="00971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hAnsi="Arial" w:cs="Arial"/>
      <w:sz w:val="24"/>
      <w:szCs w:val="24"/>
      <w:lang w:eastAsia="ru-RU"/>
    </w:rPr>
  </w:style>
  <w:style w:type="paragraph" w:customStyle="1" w:styleId="xl70">
    <w:name w:val="xl70"/>
    <w:basedOn w:val="a4"/>
    <w:rsid w:val="00971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hAnsi="Arial" w:cs="Arial"/>
      <w:sz w:val="24"/>
      <w:szCs w:val="24"/>
      <w:lang w:eastAsia="ru-RU"/>
    </w:rPr>
  </w:style>
  <w:style w:type="paragraph" w:customStyle="1" w:styleId="xl71">
    <w:name w:val="xl71"/>
    <w:basedOn w:val="a4"/>
    <w:rsid w:val="00971EE0"/>
    <w:pPr>
      <w:spacing w:before="100" w:beforeAutospacing="1" w:after="100" w:afterAutospacing="1" w:line="240" w:lineRule="auto"/>
      <w:jc w:val="center"/>
      <w:textAlignment w:val="bottom"/>
    </w:pPr>
    <w:rPr>
      <w:rFonts w:ascii="Times New Roman" w:hAnsi="Times New Roman" w:cs="Times New Roman"/>
      <w:sz w:val="24"/>
      <w:szCs w:val="24"/>
      <w:lang w:eastAsia="ru-RU"/>
    </w:rPr>
  </w:style>
  <w:style w:type="paragraph" w:customStyle="1" w:styleId="xl72">
    <w:name w:val="xl72"/>
    <w:basedOn w:val="a4"/>
    <w:rsid w:val="00971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73">
    <w:name w:val="xl73"/>
    <w:basedOn w:val="a4"/>
    <w:rsid w:val="00971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74">
    <w:name w:val="xl74"/>
    <w:basedOn w:val="a4"/>
    <w:rsid w:val="00971EE0"/>
    <w:pP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5">
    <w:name w:val="xl75"/>
    <w:basedOn w:val="a4"/>
    <w:rsid w:val="00971E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76">
    <w:name w:val="xl76"/>
    <w:basedOn w:val="a4"/>
    <w:rsid w:val="00971EE0"/>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77">
    <w:name w:val="xl77"/>
    <w:basedOn w:val="a4"/>
    <w:rsid w:val="00971E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78">
    <w:name w:val="xl78"/>
    <w:basedOn w:val="a4"/>
    <w:rsid w:val="00971EE0"/>
    <w:pPr>
      <w:pBdr>
        <w:top w:val="single" w:sz="4" w:space="0" w:color="auto"/>
        <w:left w:val="single" w:sz="4" w:space="31" w:color="auto"/>
        <w:bottom w:val="single" w:sz="4" w:space="0" w:color="auto"/>
      </w:pBdr>
      <w:spacing w:before="100" w:beforeAutospacing="1" w:after="100" w:afterAutospacing="1" w:line="240" w:lineRule="auto"/>
      <w:ind w:firstLineChars="1500" w:firstLine="1500"/>
    </w:pPr>
    <w:rPr>
      <w:rFonts w:ascii="Arial" w:hAnsi="Arial" w:cs="Arial"/>
      <w:sz w:val="24"/>
      <w:szCs w:val="24"/>
      <w:lang w:eastAsia="ru-RU"/>
    </w:rPr>
  </w:style>
  <w:style w:type="paragraph" w:customStyle="1" w:styleId="xl79">
    <w:name w:val="xl79"/>
    <w:basedOn w:val="a4"/>
    <w:rsid w:val="00971EE0"/>
    <w:pPr>
      <w:pBdr>
        <w:top w:val="single" w:sz="4" w:space="0" w:color="auto"/>
        <w:bottom w:val="single" w:sz="4" w:space="0" w:color="auto"/>
        <w:right w:val="single" w:sz="4" w:space="0" w:color="auto"/>
      </w:pBdr>
      <w:spacing w:before="100" w:beforeAutospacing="1" w:after="100" w:afterAutospacing="1" w:line="240" w:lineRule="auto"/>
      <w:ind w:firstLineChars="1500" w:firstLine="1500"/>
    </w:pPr>
    <w:rPr>
      <w:rFonts w:ascii="Arial" w:hAnsi="Arial" w:cs="Arial"/>
      <w:sz w:val="24"/>
      <w:szCs w:val="24"/>
      <w:lang w:eastAsia="ru-RU"/>
    </w:rPr>
  </w:style>
  <w:style w:type="paragraph" w:customStyle="1" w:styleId="xl80">
    <w:name w:val="xl80"/>
    <w:basedOn w:val="a4"/>
    <w:rsid w:val="00971E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81">
    <w:name w:val="xl81"/>
    <w:basedOn w:val="a4"/>
    <w:rsid w:val="00971EE0"/>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82">
    <w:name w:val="xl82"/>
    <w:basedOn w:val="a4"/>
    <w:rsid w:val="00971E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83">
    <w:name w:val="xl83"/>
    <w:basedOn w:val="a4"/>
    <w:rsid w:val="00971EE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ru-RU"/>
    </w:rPr>
  </w:style>
  <w:style w:type="paragraph" w:customStyle="1" w:styleId="xl84">
    <w:name w:val="xl84"/>
    <w:basedOn w:val="a4"/>
    <w:rsid w:val="00971EE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ru-RU"/>
    </w:rPr>
  </w:style>
  <w:style w:type="paragraph" w:customStyle="1" w:styleId="xl85">
    <w:name w:val="xl85"/>
    <w:basedOn w:val="a4"/>
    <w:rsid w:val="00971EE0"/>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86">
    <w:name w:val="xl86"/>
    <w:basedOn w:val="a4"/>
    <w:rsid w:val="00971EE0"/>
    <w:pPr>
      <w:pBdr>
        <w:left w:val="single" w:sz="4" w:space="0" w:color="auto"/>
      </w:pBdr>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87">
    <w:name w:val="xl87"/>
    <w:basedOn w:val="a4"/>
    <w:rsid w:val="00971EE0"/>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88">
    <w:name w:val="xl88"/>
    <w:basedOn w:val="a4"/>
    <w:rsid w:val="00971EE0"/>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89">
    <w:name w:val="xl89"/>
    <w:basedOn w:val="a4"/>
    <w:rsid w:val="00971EE0"/>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90">
    <w:name w:val="xl90"/>
    <w:basedOn w:val="a4"/>
    <w:rsid w:val="00971EE0"/>
    <w:pP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character" w:customStyle="1" w:styleId="affffffffff6">
    <w:name w:val="Вставка"/>
    <w:rsid w:val="00971EE0"/>
    <w:rPr>
      <w:rFonts w:ascii="Arial" w:hAnsi="Arial"/>
      <w:color w:val="FF00FF"/>
      <w:sz w:val="26"/>
    </w:rPr>
  </w:style>
  <w:style w:type="paragraph" w:customStyle="1" w:styleId="xl65">
    <w:name w:val="xl65"/>
    <w:basedOn w:val="a4"/>
    <w:rsid w:val="00971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24"/>
      <w:szCs w:val="24"/>
      <w:lang w:eastAsia="ru-RU"/>
    </w:rPr>
  </w:style>
  <w:style w:type="paragraph" w:customStyle="1" w:styleId="Twordfami">
    <w:name w:val="Tword_fami"/>
    <w:basedOn w:val="a4"/>
    <w:link w:val="Twordfami0"/>
    <w:rsid w:val="00971EE0"/>
    <w:pPr>
      <w:spacing w:after="0" w:line="240" w:lineRule="auto"/>
    </w:pPr>
    <w:rPr>
      <w:rFonts w:ascii="ISOCPEUR" w:eastAsia="Calibri" w:hAnsi="ISOCPEUR" w:cs="Times New Roman"/>
      <w:i/>
      <w:szCs w:val="20"/>
      <w:lang w:eastAsia="ru-RU"/>
    </w:rPr>
  </w:style>
  <w:style w:type="character" w:customStyle="1" w:styleId="Twordfami0">
    <w:name w:val="Tword_fami Знак"/>
    <w:link w:val="Twordfami"/>
    <w:locked/>
    <w:rsid w:val="00971EE0"/>
    <w:rPr>
      <w:rFonts w:ascii="ISOCPEUR" w:hAnsi="ISOCPEUR"/>
      <w:i/>
      <w:sz w:val="22"/>
      <w:lang w:val="ru-RU" w:eastAsia="ru-RU" w:bidi="ar-SA"/>
    </w:rPr>
  </w:style>
  <w:style w:type="paragraph" w:customStyle="1" w:styleId="Tworddate">
    <w:name w:val="Tword_date"/>
    <w:basedOn w:val="a4"/>
    <w:link w:val="TworddateChar"/>
    <w:rsid w:val="00971EE0"/>
    <w:pPr>
      <w:spacing w:after="0" w:line="240" w:lineRule="auto"/>
      <w:jc w:val="center"/>
    </w:pPr>
    <w:rPr>
      <w:rFonts w:ascii="ISOCPEUR" w:eastAsia="Calibri" w:hAnsi="ISOCPEUR" w:cs="Times New Roman"/>
      <w:i/>
      <w:sz w:val="16"/>
      <w:szCs w:val="24"/>
      <w:lang w:eastAsia="ru-RU"/>
    </w:rPr>
  </w:style>
  <w:style w:type="character" w:customStyle="1" w:styleId="TworddateChar">
    <w:name w:val="Tword_date Char"/>
    <w:link w:val="Tworddate"/>
    <w:locked/>
    <w:rsid w:val="00971EE0"/>
    <w:rPr>
      <w:rFonts w:ascii="ISOCPEUR" w:hAnsi="ISOCPEUR"/>
      <w:i/>
      <w:sz w:val="16"/>
      <w:szCs w:val="24"/>
      <w:lang w:val="ru-RU" w:eastAsia="ru-RU" w:bidi="ar-SA"/>
    </w:rPr>
  </w:style>
  <w:style w:type="paragraph" w:customStyle="1" w:styleId="Twordoboz">
    <w:name w:val="Tword_oboz"/>
    <w:basedOn w:val="a4"/>
    <w:rsid w:val="00971EE0"/>
    <w:pPr>
      <w:spacing w:after="0" w:line="240" w:lineRule="auto"/>
      <w:jc w:val="center"/>
    </w:pPr>
    <w:rPr>
      <w:rFonts w:ascii="ISOCPEUR" w:hAnsi="ISOCPEUR" w:cs="Arial"/>
      <w:i/>
      <w:sz w:val="36"/>
      <w:szCs w:val="36"/>
      <w:lang w:eastAsia="ru-RU"/>
    </w:rPr>
  </w:style>
  <w:style w:type="paragraph" w:customStyle="1" w:styleId="Twordaddfieldheads">
    <w:name w:val="Tword_add_field_heads"/>
    <w:basedOn w:val="a4"/>
    <w:rsid w:val="00971EE0"/>
    <w:pPr>
      <w:widowControl w:val="0"/>
      <w:adjustRightInd w:val="0"/>
      <w:spacing w:after="0" w:line="240" w:lineRule="auto"/>
      <w:jc w:val="center"/>
      <w:textAlignment w:val="baseline"/>
    </w:pPr>
    <w:rPr>
      <w:rFonts w:ascii="ISOCPEUR" w:hAnsi="ISOCPEUR" w:cs="Arial"/>
      <w:i/>
      <w:szCs w:val="20"/>
      <w:lang w:eastAsia="ru-RU"/>
    </w:rPr>
  </w:style>
  <w:style w:type="paragraph" w:customStyle="1" w:styleId="Twordizme">
    <w:name w:val="Tword_izme"/>
    <w:basedOn w:val="a4"/>
    <w:link w:val="TwordizmeChar"/>
    <w:rsid w:val="00971EE0"/>
    <w:pPr>
      <w:spacing w:after="0" w:line="240" w:lineRule="auto"/>
      <w:jc w:val="center"/>
    </w:pPr>
    <w:rPr>
      <w:rFonts w:ascii="ISOCPEUR" w:eastAsia="Calibri" w:hAnsi="ISOCPEUR" w:cs="Times New Roman"/>
      <w:i/>
      <w:sz w:val="18"/>
      <w:szCs w:val="24"/>
      <w:lang w:eastAsia="ru-RU"/>
    </w:rPr>
  </w:style>
  <w:style w:type="character" w:customStyle="1" w:styleId="TwordizmeChar">
    <w:name w:val="Tword_izme Char"/>
    <w:link w:val="Twordizme"/>
    <w:locked/>
    <w:rsid w:val="00971EE0"/>
    <w:rPr>
      <w:rFonts w:ascii="ISOCPEUR" w:hAnsi="ISOCPEUR"/>
      <w:i/>
      <w:sz w:val="18"/>
      <w:szCs w:val="24"/>
      <w:lang w:val="ru-RU" w:eastAsia="ru-RU" w:bidi="ar-SA"/>
    </w:rPr>
  </w:style>
  <w:style w:type="paragraph" w:customStyle="1" w:styleId="Twordfirm">
    <w:name w:val="Tword_firm"/>
    <w:basedOn w:val="a4"/>
    <w:link w:val="TwordfirmCharChar"/>
    <w:rsid w:val="00971EE0"/>
    <w:pPr>
      <w:spacing w:after="0" w:line="240" w:lineRule="auto"/>
      <w:jc w:val="center"/>
    </w:pPr>
    <w:rPr>
      <w:rFonts w:ascii="ISOCPEUR" w:eastAsia="Calibri" w:hAnsi="ISOCPEUR" w:cs="Times New Roman"/>
      <w:i/>
      <w:sz w:val="24"/>
      <w:szCs w:val="24"/>
      <w:lang w:eastAsia="ru-RU"/>
    </w:rPr>
  </w:style>
  <w:style w:type="character" w:customStyle="1" w:styleId="TwordfirmCharChar">
    <w:name w:val="Tword_firm Char Char"/>
    <w:link w:val="Twordfirm"/>
    <w:locked/>
    <w:rsid w:val="00971EE0"/>
    <w:rPr>
      <w:rFonts w:ascii="ISOCPEUR" w:hAnsi="ISOCPEUR"/>
      <w:i/>
      <w:sz w:val="24"/>
      <w:szCs w:val="24"/>
      <w:lang w:val="ru-RU" w:eastAsia="ru-RU" w:bidi="ar-SA"/>
    </w:rPr>
  </w:style>
  <w:style w:type="paragraph" w:customStyle="1" w:styleId="221">
    <w:name w:val="Основной текст с отступом 22"/>
    <w:basedOn w:val="a4"/>
    <w:rsid w:val="00971EE0"/>
    <w:pPr>
      <w:spacing w:after="0" w:line="288" w:lineRule="auto"/>
      <w:ind w:firstLine="680"/>
      <w:jc w:val="both"/>
    </w:pPr>
    <w:rPr>
      <w:rFonts w:ascii="Arial" w:hAnsi="Arial" w:cs="Times New Roman"/>
      <w:sz w:val="26"/>
      <w:szCs w:val="20"/>
      <w:lang w:eastAsia="ar-SA"/>
    </w:rPr>
  </w:style>
  <w:style w:type="paragraph" w:customStyle="1" w:styleId="u">
    <w:name w:val="u"/>
    <w:basedOn w:val="a4"/>
    <w:rsid w:val="00971EE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rsid w:val="00971EE0"/>
    <w:pPr>
      <w:suppressAutoHyphens/>
      <w:autoSpaceDN w:val="0"/>
      <w:spacing w:after="200" w:line="276" w:lineRule="auto"/>
      <w:textAlignment w:val="baseline"/>
    </w:pPr>
    <w:rPr>
      <w:rFonts w:eastAsia="Arial Unicode MS" w:cs="F"/>
      <w:kern w:val="3"/>
      <w:sz w:val="22"/>
      <w:szCs w:val="22"/>
      <w:lang w:eastAsia="en-US"/>
    </w:rPr>
  </w:style>
  <w:style w:type="paragraph" w:customStyle="1" w:styleId="affffffffff7">
    <w:name w:val="буллиты"/>
    <w:basedOn w:val="a4"/>
    <w:link w:val="affffffffff8"/>
    <w:rsid w:val="00BF391B"/>
    <w:pPr>
      <w:numPr>
        <w:numId w:val="3"/>
      </w:numPr>
      <w:tabs>
        <w:tab w:val="clear" w:pos="360"/>
        <w:tab w:val="decimal" w:pos="340"/>
      </w:tabs>
      <w:spacing w:after="0" w:line="240" w:lineRule="auto"/>
      <w:jc w:val="both"/>
    </w:pPr>
    <w:rPr>
      <w:rFonts w:eastAsia="Calibri" w:cs="Times New Roman"/>
      <w:bCs/>
      <w:color w:val="000000"/>
      <w:sz w:val="24"/>
      <w:szCs w:val="24"/>
      <w:lang w:eastAsia="ru-RU"/>
    </w:rPr>
  </w:style>
  <w:style w:type="character" w:customStyle="1" w:styleId="affffffffff8">
    <w:name w:val="буллиты Знак"/>
    <w:link w:val="affffffffff7"/>
    <w:locked/>
    <w:rsid w:val="00BF391B"/>
    <w:rPr>
      <w:bCs/>
      <w:color w:val="000000"/>
      <w:sz w:val="24"/>
      <w:szCs w:val="24"/>
      <w:lang w:val="ru-RU" w:eastAsia="ru-RU" w:bidi="ar-SA"/>
    </w:rPr>
  </w:style>
  <w:style w:type="character" w:customStyle="1" w:styleId="ConsPlusNormal0">
    <w:name w:val="ConsPlusNormal Знак"/>
    <w:link w:val="ConsPlusNormal"/>
    <w:locked/>
    <w:rsid w:val="00BF391B"/>
    <w:rPr>
      <w:rFonts w:ascii="Arial" w:hAnsi="Arial" w:cs="Arial"/>
      <w:lang w:val="ru-RU" w:eastAsia="ru-RU" w:bidi="ar-SA"/>
    </w:rPr>
  </w:style>
  <w:style w:type="paragraph" w:customStyle="1" w:styleId="710">
    <w:name w:val="Основной текст (7)1"/>
    <w:basedOn w:val="a4"/>
    <w:rsid w:val="00BF391B"/>
    <w:pPr>
      <w:widowControl w:val="0"/>
      <w:shd w:val="clear" w:color="auto" w:fill="FFFFFF"/>
      <w:spacing w:before="120" w:after="1560" w:line="240" w:lineRule="atLeast"/>
      <w:ind w:firstLine="709"/>
      <w:jc w:val="center"/>
    </w:pPr>
    <w:rPr>
      <w:rFonts w:cs="Times New Roman"/>
      <w:sz w:val="17"/>
      <w:szCs w:val="17"/>
    </w:rPr>
  </w:style>
  <w:style w:type="character" w:customStyle="1" w:styleId="811">
    <w:name w:val="Основной текст + 811"/>
    <w:aliases w:val="5 pt27"/>
    <w:rsid w:val="00BF391B"/>
    <w:rPr>
      <w:rFonts w:ascii="Times New Roman" w:hAnsi="Times New Roman"/>
      <w:sz w:val="17"/>
      <w:u w:val="none"/>
    </w:rPr>
  </w:style>
  <w:style w:type="character" w:customStyle="1" w:styleId="88">
    <w:name w:val="Основной текст + 88"/>
    <w:aliases w:val="5 pt22"/>
    <w:rsid w:val="00BF391B"/>
    <w:rPr>
      <w:rFonts w:ascii="Times New Roman" w:hAnsi="Times New Roman"/>
      <w:sz w:val="17"/>
      <w:u w:val="none"/>
    </w:rPr>
  </w:style>
  <w:style w:type="character" w:customStyle="1" w:styleId="79">
    <w:name w:val="Основной текст + 79"/>
    <w:aliases w:val="5 pt17,Полужирный5"/>
    <w:rsid w:val="00BF391B"/>
    <w:rPr>
      <w:rFonts w:ascii="Times New Roman" w:hAnsi="Times New Roman"/>
      <w:b/>
      <w:sz w:val="15"/>
      <w:u w:val="none"/>
    </w:rPr>
  </w:style>
  <w:style w:type="character" w:customStyle="1" w:styleId="78">
    <w:name w:val="Основной текст + 78"/>
    <w:aliases w:val="5 pt16"/>
    <w:rsid w:val="00BF391B"/>
    <w:rPr>
      <w:rFonts w:ascii="Times New Roman" w:hAnsi="Times New Roman"/>
      <w:sz w:val="15"/>
      <w:u w:val="none"/>
    </w:rPr>
  </w:style>
  <w:style w:type="paragraph" w:customStyle="1" w:styleId="podpis">
    <w:name w:val="podpis"/>
    <w:basedOn w:val="a4"/>
    <w:rsid w:val="00BF391B"/>
    <w:pPr>
      <w:spacing w:before="80" w:after="80" w:line="240" w:lineRule="auto"/>
      <w:ind w:firstLine="160"/>
      <w:jc w:val="right"/>
    </w:pPr>
    <w:rPr>
      <w:rFonts w:ascii="Arial" w:hAnsi="Arial" w:cs="Arial"/>
      <w:b/>
      <w:bCs/>
      <w:sz w:val="18"/>
      <w:szCs w:val="18"/>
      <w:lang w:eastAsia="ru-RU"/>
    </w:rPr>
  </w:style>
  <w:style w:type="character" w:customStyle="1" w:styleId="76">
    <w:name w:val="Основной текст + 7"/>
    <w:aliases w:val="5 pt18,Полужирный6"/>
    <w:rsid w:val="00BF391B"/>
    <w:rPr>
      <w:rFonts w:ascii="Times New Roman" w:hAnsi="Times New Roman"/>
      <w:b/>
      <w:sz w:val="15"/>
      <w:u w:val="none"/>
    </w:rPr>
  </w:style>
  <w:style w:type="paragraph" w:customStyle="1" w:styleId="affffffffff9">
    <w:name w:val="выступ"/>
    <w:basedOn w:val="a4"/>
    <w:rsid w:val="00BF391B"/>
    <w:pPr>
      <w:spacing w:before="120" w:after="0" w:line="240" w:lineRule="auto"/>
      <w:ind w:left="709" w:hanging="709"/>
      <w:jc w:val="both"/>
    </w:pPr>
    <w:rPr>
      <w:rFonts w:ascii="Times New Roman" w:hAnsi="Times New Roman" w:cs="Times New Roman"/>
      <w:b/>
      <w:bCs/>
      <w:i/>
      <w:color w:val="000000"/>
      <w:sz w:val="24"/>
      <w:szCs w:val="24"/>
      <w:lang w:eastAsia="ru-RU"/>
    </w:rPr>
  </w:style>
  <w:style w:type="paragraph" w:customStyle="1" w:styleId="affffffffffa">
    <w:name w:val="Нормальный"/>
    <w:rsid w:val="00BF391B"/>
    <w:pPr>
      <w:widowControl w:val="0"/>
      <w:autoSpaceDE w:val="0"/>
      <w:autoSpaceDN w:val="0"/>
      <w:adjustRightInd w:val="0"/>
    </w:pPr>
    <w:rPr>
      <w:rFonts w:ascii="Times New Roman" w:eastAsia="Times New Roman" w:hAnsi="Times New Roman"/>
      <w:color w:val="000000"/>
      <w:sz w:val="24"/>
      <w:szCs w:val="24"/>
    </w:rPr>
  </w:style>
  <w:style w:type="character" w:customStyle="1" w:styleId="87">
    <w:name w:val="Основной текст + 87"/>
    <w:aliases w:val="5 pt19"/>
    <w:rsid w:val="00BF391B"/>
    <w:rPr>
      <w:rFonts w:ascii="Times New Roman" w:hAnsi="Times New Roman"/>
      <w:sz w:val="17"/>
      <w:u w:val="none"/>
    </w:rPr>
  </w:style>
  <w:style w:type="paragraph" w:customStyle="1" w:styleId="affffffffffb">
    <w:name w:val="Неформатированный"/>
    <w:rsid w:val="00BF391B"/>
    <w:pPr>
      <w:widowControl w:val="0"/>
      <w:autoSpaceDE w:val="0"/>
      <w:autoSpaceDN w:val="0"/>
      <w:adjustRightInd w:val="0"/>
    </w:pPr>
    <w:rPr>
      <w:rFonts w:ascii="Courier New CYR" w:eastAsia="Times New Roman" w:hAnsi="Courier New CYR" w:cs="Courier New CYR"/>
      <w:color w:val="808000"/>
      <w:sz w:val="24"/>
      <w:szCs w:val="24"/>
    </w:rPr>
  </w:style>
  <w:style w:type="paragraph" w:customStyle="1" w:styleId="Iniiaiieoaenonionooiii2">
    <w:name w:val="Iniiaiie oaeno n ionooiii 2"/>
    <w:basedOn w:val="Iauiue"/>
    <w:rsid w:val="00BF391B"/>
    <w:pPr>
      <w:autoSpaceDE/>
      <w:autoSpaceDN/>
      <w:ind w:firstLine="284"/>
      <w:jc w:val="both"/>
    </w:pPr>
    <w:rPr>
      <w:rFonts w:ascii="Peterburg" w:hAnsi="Peterburg"/>
      <w:lang w:val="ru-RU"/>
    </w:rPr>
  </w:style>
  <w:style w:type="paragraph" w:customStyle="1" w:styleId="nienie">
    <w:name w:val="nienie"/>
    <w:basedOn w:val="Iauiue"/>
    <w:rsid w:val="00BF391B"/>
    <w:pPr>
      <w:keepLines/>
      <w:widowControl w:val="0"/>
      <w:autoSpaceDE/>
      <w:autoSpaceDN/>
      <w:ind w:left="709" w:hanging="284"/>
      <w:jc w:val="both"/>
    </w:pPr>
    <w:rPr>
      <w:rFonts w:ascii="Peterburg" w:hAnsi="Peterburg"/>
      <w:sz w:val="24"/>
      <w:lang w:val="ru-RU"/>
    </w:rPr>
  </w:style>
  <w:style w:type="paragraph" w:customStyle="1" w:styleId="titlepage">
    <w:name w:val="titlepage"/>
    <w:basedOn w:val="a4"/>
    <w:rsid w:val="00BF391B"/>
    <w:pPr>
      <w:spacing w:before="48" w:after="48" w:line="240" w:lineRule="auto"/>
      <w:ind w:firstLine="160"/>
      <w:jc w:val="center"/>
    </w:pPr>
    <w:rPr>
      <w:rFonts w:ascii="Arial" w:hAnsi="Arial" w:cs="Arial"/>
      <w:b/>
      <w:bCs/>
      <w:caps/>
      <w:color w:val="B00000"/>
      <w:sz w:val="24"/>
      <w:szCs w:val="24"/>
      <w:lang w:eastAsia="ru-RU"/>
    </w:rPr>
  </w:style>
  <w:style w:type="paragraph" w:customStyle="1" w:styleId="zagc-0">
    <w:name w:val="zagc-0"/>
    <w:basedOn w:val="a4"/>
    <w:rsid w:val="00BF391B"/>
    <w:pPr>
      <w:spacing w:before="192" w:after="64" w:line="240" w:lineRule="auto"/>
      <w:ind w:firstLine="160"/>
      <w:jc w:val="center"/>
    </w:pPr>
    <w:rPr>
      <w:rFonts w:ascii="Arial" w:hAnsi="Arial" w:cs="Arial"/>
      <w:b/>
      <w:bCs/>
      <w:caps/>
      <w:color w:val="29211E"/>
      <w:sz w:val="24"/>
      <w:szCs w:val="24"/>
      <w:lang w:eastAsia="ru-RU"/>
    </w:rPr>
  </w:style>
  <w:style w:type="paragraph" w:customStyle="1" w:styleId="zagc-1">
    <w:name w:val="zagc-1"/>
    <w:basedOn w:val="a4"/>
    <w:rsid w:val="00BF391B"/>
    <w:pPr>
      <w:spacing w:before="144" w:after="64" w:line="240" w:lineRule="auto"/>
      <w:ind w:firstLine="160"/>
      <w:jc w:val="center"/>
    </w:pPr>
    <w:rPr>
      <w:rFonts w:ascii="Arial" w:hAnsi="Arial" w:cs="Arial"/>
      <w:b/>
      <w:bCs/>
      <w:caps/>
      <w:color w:val="29211E"/>
      <w:sz w:val="20"/>
      <w:szCs w:val="20"/>
      <w:lang w:eastAsia="ru-RU"/>
    </w:rPr>
  </w:style>
  <w:style w:type="paragraph" w:customStyle="1" w:styleId="zagl-2">
    <w:name w:val="zagl-2"/>
    <w:basedOn w:val="a4"/>
    <w:rsid w:val="00BF391B"/>
    <w:pPr>
      <w:spacing w:before="96" w:after="64" w:line="240" w:lineRule="auto"/>
      <w:ind w:firstLine="160"/>
    </w:pPr>
    <w:rPr>
      <w:rFonts w:ascii="Arial" w:hAnsi="Arial" w:cs="Arial"/>
      <w:b/>
      <w:bCs/>
      <w:color w:val="29211E"/>
      <w:sz w:val="18"/>
      <w:szCs w:val="18"/>
      <w:lang w:eastAsia="ru-RU"/>
    </w:rPr>
  </w:style>
  <w:style w:type="paragraph" w:customStyle="1" w:styleId="edit">
    <w:name w:val="edit"/>
    <w:basedOn w:val="a4"/>
    <w:rsid w:val="00BF391B"/>
    <w:pPr>
      <w:spacing w:before="16" w:after="16" w:line="240" w:lineRule="auto"/>
      <w:ind w:firstLine="160"/>
      <w:jc w:val="both"/>
    </w:pPr>
    <w:rPr>
      <w:rFonts w:ascii="Arial" w:hAnsi="Arial" w:cs="Arial"/>
      <w:sz w:val="18"/>
      <w:szCs w:val="18"/>
      <w:lang w:eastAsia="ru-RU"/>
    </w:rPr>
  </w:style>
  <w:style w:type="paragraph" w:customStyle="1" w:styleId="imgheader">
    <w:name w:val="img_header"/>
    <w:basedOn w:val="a4"/>
    <w:rsid w:val="00BF391B"/>
    <w:pPr>
      <w:shd w:val="clear" w:color="auto" w:fill="8D494B"/>
      <w:spacing w:before="16" w:after="16" w:line="240" w:lineRule="auto"/>
      <w:ind w:firstLine="160"/>
    </w:pPr>
    <w:rPr>
      <w:rFonts w:ascii="Arial" w:hAnsi="Arial" w:cs="Arial"/>
      <w:color w:val="FFFFFF"/>
      <w:sz w:val="18"/>
      <w:szCs w:val="18"/>
      <w:lang w:eastAsia="ru-RU"/>
    </w:rPr>
  </w:style>
  <w:style w:type="paragraph" w:customStyle="1" w:styleId="zagc-2">
    <w:name w:val="zagc-2"/>
    <w:basedOn w:val="a4"/>
    <w:rsid w:val="00BF391B"/>
    <w:pPr>
      <w:spacing w:before="96" w:after="64" w:line="240" w:lineRule="auto"/>
      <w:ind w:firstLine="160"/>
      <w:jc w:val="center"/>
    </w:pPr>
    <w:rPr>
      <w:rFonts w:ascii="Arial" w:hAnsi="Arial" w:cs="Arial"/>
      <w:b/>
      <w:bCs/>
      <w:color w:val="29211E"/>
      <w:sz w:val="18"/>
      <w:szCs w:val="18"/>
      <w:lang w:eastAsia="ru-RU"/>
    </w:rPr>
  </w:style>
  <w:style w:type="paragraph" w:customStyle="1" w:styleId="S">
    <w:name w:val="S_Обычный"/>
    <w:basedOn w:val="a4"/>
    <w:link w:val="S0"/>
    <w:rsid w:val="00BF391B"/>
    <w:pPr>
      <w:spacing w:after="0" w:line="360" w:lineRule="auto"/>
      <w:ind w:firstLine="709"/>
      <w:jc w:val="both"/>
    </w:pPr>
    <w:rPr>
      <w:rFonts w:eastAsia="Calibri" w:cs="Times New Roman"/>
      <w:sz w:val="24"/>
      <w:szCs w:val="24"/>
      <w:lang w:eastAsia="ru-RU"/>
    </w:rPr>
  </w:style>
  <w:style w:type="character" w:customStyle="1" w:styleId="S0">
    <w:name w:val="S_Обычный Знак"/>
    <w:link w:val="S"/>
    <w:locked/>
    <w:rsid w:val="00BF391B"/>
    <w:rPr>
      <w:sz w:val="24"/>
      <w:szCs w:val="24"/>
      <w:lang w:val="ru-RU" w:eastAsia="ru-RU" w:bidi="ar-SA"/>
    </w:rPr>
  </w:style>
  <w:style w:type="paragraph" w:customStyle="1" w:styleId="S2">
    <w:name w:val="S_Титульный"/>
    <w:basedOn w:val="a4"/>
    <w:rsid w:val="00BF391B"/>
    <w:pPr>
      <w:spacing w:after="0" w:line="360" w:lineRule="auto"/>
      <w:ind w:left="3060"/>
      <w:jc w:val="right"/>
    </w:pPr>
    <w:rPr>
      <w:rFonts w:ascii="Times New Roman" w:hAnsi="Times New Roman" w:cs="Times New Roman"/>
      <w:b/>
      <w:caps/>
      <w:sz w:val="24"/>
      <w:szCs w:val="24"/>
      <w:lang w:eastAsia="ru-RU"/>
    </w:rPr>
  </w:style>
  <w:style w:type="character" w:customStyle="1" w:styleId="IntenseReference">
    <w:name w:val="Intense Reference"/>
    <w:rsid w:val="00BF391B"/>
    <w:rPr>
      <w:b/>
      <w:smallCaps/>
      <w:color w:val="C0504D"/>
      <w:spacing w:val="5"/>
      <w:u w:val="single"/>
    </w:rPr>
  </w:style>
  <w:style w:type="paragraph" w:customStyle="1" w:styleId="Revision">
    <w:name w:val="Revision"/>
    <w:hidden/>
    <w:rsid w:val="00BF391B"/>
    <w:rPr>
      <w:rFonts w:ascii="Verdana" w:eastAsia="Times New Roman" w:hAnsi="Verdana"/>
    </w:rPr>
  </w:style>
  <w:style w:type="paragraph" w:customStyle="1" w:styleId="affffffffffc">
    <w:name w:val="основной"/>
    <w:basedOn w:val="a4"/>
    <w:rsid w:val="00BF391B"/>
    <w:pPr>
      <w:keepNext/>
      <w:spacing w:after="0" w:line="240" w:lineRule="auto"/>
    </w:pPr>
    <w:rPr>
      <w:rFonts w:ascii="Times New Roman" w:hAnsi="Times New Roman" w:cs="Times New Roman"/>
      <w:sz w:val="24"/>
      <w:szCs w:val="20"/>
      <w:lang w:eastAsia="ru-RU"/>
    </w:rPr>
  </w:style>
  <w:style w:type="paragraph" w:customStyle="1" w:styleId="affffffffffd">
    <w:name w:val="Îñíîâíîé òåêñò"/>
    <w:basedOn w:val="affffffffff5"/>
    <w:rsid w:val="00BF391B"/>
    <w:pPr>
      <w:tabs>
        <w:tab w:val="left" w:leader="dot" w:pos="9072"/>
      </w:tabs>
      <w:autoSpaceDE/>
      <w:autoSpaceDN/>
      <w:adjustRightInd/>
      <w:jc w:val="both"/>
    </w:pPr>
    <w:rPr>
      <w:b/>
      <w:kern w:val="0"/>
      <w:szCs w:val="20"/>
      <w:lang w:val="ru-RU"/>
    </w:rPr>
  </w:style>
  <w:style w:type="paragraph" w:customStyle="1" w:styleId="2ff4">
    <w:name w:val="Îñíîâíîé òåêñò 2"/>
    <w:basedOn w:val="affffffffff5"/>
    <w:rsid w:val="00BF391B"/>
    <w:pPr>
      <w:autoSpaceDE/>
      <w:autoSpaceDN/>
      <w:adjustRightInd/>
      <w:ind w:firstLine="720"/>
      <w:jc w:val="both"/>
    </w:pPr>
    <w:rPr>
      <w:rFonts w:ascii="Calibri" w:hAnsi="Calibri"/>
      <w:b/>
      <w:color w:val="000000"/>
      <w:kern w:val="0"/>
      <w:szCs w:val="20"/>
    </w:rPr>
  </w:style>
  <w:style w:type="paragraph" w:customStyle="1" w:styleId="2ff5">
    <w:name w:val="Îñíîâíîé òåêñò ñ îòñòóïîì 2"/>
    <w:basedOn w:val="affffffffff5"/>
    <w:rsid w:val="00BF391B"/>
    <w:pPr>
      <w:autoSpaceDE/>
      <w:autoSpaceDN/>
      <w:adjustRightInd/>
      <w:ind w:left="720"/>
      <w:jc w:val="both"/>
    </w:pPr>
    <w:rPr>
      <w:color w:val="000000"/>
      <w:kern w:val="0"/>
      <w:szCs w:val="20"/>
    </w:rPr>
  </w:style>
  <w:style w:type="paragraph" w:customStyle="1" w:styleId="caaieiaie3">
    <w:name w:val="caaieiaie 3"/>
    <w:basedOn w:val="Iauiue"/>
    <w:next w:val="Iauiue"/>
    <w:rsid w:val="00BF391B"/>
    <w:pPr>
      <w:keepNext/>
      <w:widowControl w:val="0"/>
      <w:autoSpaceDE/>
      <w:autoSpaceDN/>
      <w:jc w:val="center"/>
    </w:pPr>
    <w:rPr>
      <w:b/>
      <w:sz w:val="24"/>
      <w:lang w:val="ru-RU"/>
    </w:rPr>
  </w:style>
  <w:style w:type="paragraph" w:customStyle="1" w:styleId="1fff4">
    <w:name w:val="çàãîëîâîê 1"/>
    <w:basedOn w:val="affffffffff5"/>
    <w:next w:val="affffffffff5"/>
    <w:rsid w:val="00BF391B"/>
    <w:pPr>
      <w:keepNext/>
      <w:autoSpaceDE/>
      <w:autoSpaceDN/>
      <w:adjustRightInd/>
    </w:pPr>
    <w:rPr>
      <w:kern w:val="0"/>
      <w:sz w:val="28"/>
      <w:szCs w:val="20"/>
      <w:lang w:val="ru-RU"/>
    </w:rPr>
  </w:style>
  <w:style w:type="paragraph" w:customStyle="1" w:styleId="3ff">
    <w:name w:val="Îñíîâíîé òåêñò ñ îòñòóïîì 3"/>
    <w:basedOn w:val="affffffffff5"/>
    <w:rsid w:val="00BF391B"/>
    <w:pPr>
      <w:autoSpaceDE/>
      <w:autoSpaceDN/>
      <w:adjustRightInd/>
      <w:ind w:firstLine="567"/>
      <w:jc w:val="both"/>
    </w:pPr>
    <w:rPr>
      <w:rFonts w:ascii="Peterburg" w:hAnsi="Peterburg"/>
      <w:b/>
      <w:i/>
      <w:kern w:val="0"/>
      <w:szCs w:val="20"/>
      <w:lang w:val="ru-RU"/>
    </w:rPr>
  </w:style>
  <w:style w:type="paragraph" w:customStyle="1" w:styleId="Iniiaiieoaeno">
    <w:name w:val="Iniiaiie oaeno"/>
    <w:basedOn w:val="Iauiue"/>
    <w:rsid w:val="00BF391B"/>
    <w:pPr>
      <w:autoSpaceDE/>
      <w:autoSpaceDN/>
      <w:jc w:val="both"/>
    </w:pPr>
    <w:rPr>
      <w:rFonts w:ascii="Peterburg" w:hAnsi="Peterburg"/>
      <w:lang w:val="ru-RU"/>
    </w:rPr>
  </w:style>
  <w:style w:type="paragraph" w:customStyle="1" w:styleId="Iniiaiieoaenonionooiii3">
    <w:name w:val="Iniiaiie oaeno n ionooiii 3"/>
    <w:basedOn w:val="Iauiue"/>
    <w:rsid w:val="00BF391B"/>
    <w:pPr>
      <w:autoSpaceDE/>
      <w:autoSpaceDN/>
      <w:ind w:firstLine="720"/>
      <w:jc w:val="both"/>
    </w:pPr>
    <w:rPr>
      <w:rFonts w:ascii="Peterburg" w:hAnsi="Peterburg"/>
      <w:sz w:val="28"/>
      <w:lang w:val="ru-RU"/>
    </w:rPr>
  </w:style>
  <w:style w:type="paragraph" w:customStyle="1" w:styleId="affffffffffe">
    <w:name w:val="ñïèñîê"/>
    <w:basedOn w:val="affffffffff5"/>
    <w:rsid w:val="00BF391B"/>
    <w:pPr>
      <w:keepLines/>
      <w:autoSpaceDE/>
      <w:autoSpaceDN/>
      <w:adjustRightInd/>
      <w:ind w:left="709" w:hanging="284"/>
      <w:jc w:val="both"/>
    </w:pPr>
    <w:rPr>
      <w:rFonts w:ascii="Peterburg" w:hAnsi="Peterburg"/>
      <w:kern w:val="0"/>
      <w:szCs w:val="20"/>
      <w:lang w:val="ru-RU"/>
    </w:rPr>
  </w:style>
  <w:style w:type="paragraph" w:customStyle="1" w:styleId="86">
    <w:name w:val="çàãîëîâîê 8"/>
    <w:basedOn w:val="affffffffff5"/>
    <w:next w:val="affffffffff5"/>
    <w:rsid w:val="00BF391B"/>
    <w:pPr>
      <w:keepNext/>
      <w:autoSpaceDE/>
      <w:autoSpaceDN/>
      <w:adjustRightInd/>
      <w:ind w:firstLine="720"/>
      <w:jc w:val="both"/>
    </w:pPr>
    <w:rPr>
      <w:b/>
      <w:kern w:val="0"/>
      <w:szCs w:val="20"/>
      <w:lang w:val="ru-RU"/>
    </w:rPr>
  </w:style>
  <w:style w:type="paragraph" w:customStyle="1" w:styleId="Iniiaiieoaeno2">
    <w:name w:val="Iniiaiie oaeno 2"/>
    <w:basedOn w:val="a4"/>
    <w:rsid w:val="00BF391B"/>
    <w:pPr>
      <w:widowControl w:val="0"/>
      <w:spacing w:after="0" w:line="240" w:lineRule="auto"/>
      <w:ind w:firstLine="567"/>
      <w:jc w:val="both"/>
    </w:pPr>
    <w:rPr>
      <w:rFonts w:ascii="Times New Roman" w:hAnsi="Times New Roman" w:cs="Times New Roman"/>
      <w:b/>
      <w:color w:val="000000"/>
      <w:sz w:val="24"/>
      <w:szCs w:val="20"/>
      <w:lang w:eastAsia="ru-RU"/>
    </w:rPr>
  </w:style>
  <w:style w:type="paragraph" w:customStyle="1" w:styleId="caaieiaie2">
    <w:name w:val="caaieiaie 2"/>
    <w:basedOn w:val="Iauiue"/>
    <w:next w:val="Iauiue"/>
    <w:rsid w:val="00BF391B"/>
    <w:pPr>
      <w:keepNext/>
      <w:keepLines/>
      <w:widowControl w:val="0"/>
      <w:autoSpaceDE/>
      <w:autoSpaceDN/>
      <w:spacing w:before="240" w:after="60"/>
      <w:jc w:val="center"/>
    </w:pPr>
    <w:rPr>
      <w:rFonts w:ascii="Peterburg" w:hAnsi="Peterburg"/>
      <w:b/>
      <w:sz w:val="24"/>
      <w:lang w:val="ru-RU"/>
    </w:rPr>
  </w:style>
  <w:style w:type="paragraph" w:customStyle="1" w:styleId="afffffffffff">
    <w:name w:val="оглавление статья"/>
    <w:basedOn w:val="35"/>
    <w:rsid w:val="00BF391B"/>
    <w:pPr>
      <w:tabs>
        <w:tab w:val="clear" w:pos="9922"/>
      </w:tabs>
      <w:suppressAutoHyphens w:val="0"/>
      <w:spacing w:line="240" w:lineRule="auto"/>
      <w:ind w:left="240" w:right="0"/>
    </w:pPr>
    <w:rPr>
      <w:rFonts w:ascii="Calibri" w:hAnsi="Calibri" w:cs="Calibri"/>
      <w:b/>
      <w:color w:val="000000"/>
      <w:sz w:val="20"/>
      <w:lang w:val="ru-RU" w:eastAsia="ru-RU"/>
    </w:rPr>
  </w:style>
  <w:style w:type="paragraph" w:customStyle="1" w:styleId="NoSpacing">
    <w:name w:val="No Spacing"/>
    <w:link w:val="NoSpacingChar"/>
    <w:rsid w:val="00BF391B"/>
    <w:pPr>
      <w:ind w:firstLine="680"/>
      <w:jc w:val="both"/>
    </w:pPr>
    <w:rPr>
      <w:bCs/>
      <w:color w:val="000000"/>
      <w:sz w:val="24"/>
      <w:szCs w:val="24"/>
    </w:rPr>
  </w:style>
  <w:style w:type="paragraph" w:customStyle="1" w:styleId="4f1">
    <w:name w:val="Заголовок4"/>
    <w:basedOn w:val="a4"/>
    <w:next w:val="51"/>
    <w:rsid w:val="00BF391B"/>
    <w:pPr>
      <w:tabs>
        <w:tab w:val="left" w:pos="9600"/>
      </w:tabs>
      <w:spacing w:before="120" w:after="120" w:line="240" w:lineRule="auto"/>
      <w:jc w:val="both"/>
    </w:pPr>
    <w:rPr>
      <w:rFonts w:ascii="Times New Roman" w:hAnsi="Times New Roman" w:cs="Times New Roman"/>
      <w:bCs/>
      <w:caps/>
      <w:noProof/>
      <w:color w:val="000000"/>
      <w:spacing w:val="4"/>
      <w:sz w:val="24"/>
      <w:lang w:eastAsia="ru-RU"/>
    </w:rPr>
  </w:style>
  <w:style w:type="paragraph" w:customStyle="1" w:styleId="afffffffffff0">
    <w:name w:val="Основной"/>
    <w:link w:val="afffffffffff1"/>
    <w:rsid w:val="00BF391B"/>
    <w:pPr>
      <w:ind w:firstLine="709"/>
      <w:jc w:val="both"/>
    </w:pPr>
    <w:rPr>
      <w:color w:val="000000"/>
      <w:kern w:val="24"/>
      <w:sz w:val="24"/>
      <w:szCs w:val="24"/>
    </w:rPr>
  </w:style>
  <w:style w:type="character" w:customStyle="1" w:styleId="afffffffffff1">
    <w:name w:val="Основной Знак"/>
    <w:link w:val="afffffffffff0"/>
    <w:locked/>
    <w:rsid w:val="00BF391B"/>
    <w:rPr>
      <w:color w:val="000000"/>
      <w:kern w:val="24"/>
      <w:sz w:val="24"/>
      <w:szCs w:val="24"/>
      <w:lang w:val="ru-RU" w:eastAsia="ru-RU" w:bidi="ar-SA"/>
    </w:rPr>
  </w:style>
  <w:style w:type="paragraph" w:customStyle="1" w:styleId="afffffffffff2">
    <w:name w:val="таблица прографка"/>
    <w:basedOn w:val="a4"/>
    <w:rsid w:val="00BF391B"/>
    <w:pPr>
      <w:spacing w:after="0" w:line="240" w:lineRule="auto"/>
      <w:jc w:val="both"/>
    </w:pPr>
    <w:rPr>
      <w:rFonts w:ascii="Times New Roman" w:hAnsi="Times New Roman" w:cs="Times New Roman"/>
      <w:bCs/>
      <w:color w:val="000000"/>
      <w:sz w:val="24"/>
      <w:szCs w:val="24"/>
      <w:lang w:eastAsia="ru-RU"/>
    </w:rPr>
  </w:style>
  <w:style w:type="paragraph" w:customStyle="1" w:styleId="afffffffffff3">
    <w:name w:val="Стиль таблица заг +"/>
    <w:link w:val="afffffffffff4"/>
    <w:rsid w:val="00BF391B"/>
  </w:style>
  <w:style w:type="paragraph" w:customStyle="1" w:styleId="afffffffffff5">
    <w:name w:val="табл заг"/>
    <w:basedOn w:val="afffffffffff3"/>
    <w:link w:val="afffffffffff6"/>
    <w:rsid w:val="00BF391B"/>
    <w:pPr>
      <w:keepNext/>
      <w:spacing w:line="240" w:lineRule="atLeast"/>
      <w:jc w:val="center"/>
    </w:pPr>
    <w:rPr>
      <w:sz w:val="24"/>
    </w:rPr>
  </w:style>
  <w:style w:type="character" w:customStyle="1" w:styleId="afffffffffff4">
    <w:name w:val="Стиль таблица заг + Знак"/>
    <w:link w:val="afffffffffff3"/>
    <w:locked/>
    <w:rsid w:val="00BF391B"/>
    <w:rPr>
      <w:lang w:val="ru-RU" w:eastAsia="ru-RU" w:bidi="ar-SA"/>
    </w:rPr>
  </w:style>
  <w:style w:type="character" w:customStyle="1" w:styleId="afffffffffff6">
    <w:name w:val="табл заг Знак"/>
    <w:link w:val="afffffffffff5"/>
    <w:locked/>
    <w:rsid w:val="00BF391B"/>
    <w:rPr>
      <w:sz w:val="24"/>
      <w:lang w:val="ru-RU" w:eastAsia="ru-RU" w:bidi="ar-SA"/>
    </w:rPr>
  </w:style>
  <w:style w:type="character" w:customStyle="1" w:styleId="s101">
    <w:name w:val="s_101"/>
    <w:rsid w:val="00BF391B"/>
    <w:rPr>
      <w:b/>
      <w:color w:val="26282F"/>
      <w:sz w:val="26"/>
      <w:u w:val="none"/>
      <w:effect w:val="none"/>
    </w:rPr>
  </w:style>
  <w:style w:type="paragraph" w:customStyle="1" w:styleId="s22">
    <w:name w:val="s_22"/>
    <w:basedOn w:val="a4"/>
    <w:rsid w:val="00BF391B"/>
    <w:pPr>
      <w:shd w:val="clear" w:color="auto" w:fill="F0F0F0"/>
      <w:spacing w:after="0" w:line="240" w:lineRule="auto"/>
      <w:ind w:firstLine="140"/>
      <w:jc w:val="both"/>
    </w:pPr>
    <w:rPr>
      <w:rFonts w:ascii="Arial" w:hAnsi="Arial" w:cs="Arial"/>
      <w:i/>
      <w:iCs/>
      <w:color w:val="353842"/>
      <w:sz w:val="26"/>
      <w:szCs w:val="26"/>
      <w:lang w:eastAsia="ru-RU"/>
    </w:rPr>
  </w:style>
  <w:style w:type="character" w:customStyle="1" w:styleId="link">
    <w:name w:val="link"/>
    <w:rsid w:val="00BF391B"/>
    <w:rPr>
      <w:u w:val="none"/>
      <w:effect w:val="none"/>
    </w:rPr>
  </w:style>
  <w:style w:type="paragraph" w:customStyle="1" w:styleId="s16">
    <w:name w:val="s_16"/>
    <w:basedOn w:val="a4"/>
    <w:rsid w:val="00BF391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DocumentMapChar">
    <w:name w:val="Document Map Char"/>
    <w:basedOn w:val="a5"/>
    <w:locked/>
    <w:rsid w:val="00BF391B"/>
    <w:rPr>
      <w:rFonts w:ascii="Tahoma" w:hAnsi="Tahoma" w:cs="Times New Roman"/>
      <w:sz w:val="16"/>
      <w:szCs w:val="16"/>
    </w:rPr>
  </w:style>
  <w:style w:type="character" w:customStyle="1" w:styleId="afffffffffff7">
    <w:name w:val="Колонтитул_"/>
    <w:link w:val="1fff5"/>
    <w:locked/>
    <w:rsid w:val="00BF391B"/>
    <w:rPr>
      <w:sz w:val="17"/>
      <w:shd w:val="clear" w:color="auto" w:fill="FFFFFF"/>
      <w:lang w:bidi="ar-SA"/>
    </w:rPr>
  </w:style>
  <w:style w:type="character" w:customStyle="1" w:styleId="ArialNarrow">
    <w:name w:val="Колонтитул + Arial Narrow"/>
    <w:rsid w:val="00BF391B"/>
    <w:rPr>
      <w:rFonts w:ascii="Arial Narrow" w:hAnsi="Arial Narrow"/>
      <w:noProof/>
      <w:sz w:val="17"/>
      <w:shd w:val="clear" w:color="auto" w:fill="FFFFFF"/>
    </w:rPr>
  </w:style>
  <w:style w:type="character" w:customStyle="1" w:styleId="afffffffffff8">
    <w:name w:val="Колонтитул"/>
    <w:rsid w:val="00BF391B"/>
    <w:rPr>
      <w:rFonts w:cs="Times New Roman"/>
      <w:sz w:val="17"/>
      <w:szCs w:val="17"/>
      <w:shd w:val="clear" w:color="auto" w:fill="FFFFFF"/>
    </w:rPr>
  </w:style>
  <w:style w:type="paragraph" w:customStyle="1" w:styleId="1fff5">
    <w:name w:val="Колонтитул1"/>
    <w:basedOn w:val="a4"/>
    <w:link w:val="afffffffffff7"/>
    <w:rsid w:val="00BF391B"/>
    <w:pPr>
      <w:widowControl w:val="0"/>
      <w:shd w:val="clear" w:color="auto" w:fill="FFFFFF"/>
      <w:spacing w:after="0" w:line="240" w:lineRule="atLeast"/>
    </w:pPr>
    <w:rPr>
      <w:rFonts w:eastAsia="Calibri" w:cs="Times New Roman"/>
      <w:sz w:val="17"/>
      <w:szCs w:val="20"/>
      <w:shd w:val="clear" w:color="auto" w:fill="FFFFFF"/>
      <w:lang/>
    </w:rPr>
  </w:style>
  <w:style w:type="character" w:customStyle="1" w:styleId="-9">
    <w:name w:val="Интернет-ссылка"/>
    <w:rsid w:val="00BF391B"/>
    <w:rPr>
      <w:color w:val="0000FF"/>
      <w:u w:val="single"/>
    </w:rPr>
  </w:style>
  <w:style w:type="character" w:customStyle="1" w:styleId="searchtext">
    <w:name w:val="searchtext"/>
    <w:basedOn w:val="a5"/>
    <w:rsid w:val="00BF391B"/>
    <w:rPr>
      <w:rFonts w:cs="Times New Roman"/>
    </w:rPr>
  </w:style>
  <w:style w:type="character" w:customStyle="1" w:styleId="830">
    <w:name w:val="Основной текст + 83"/>
    <w:aliases w:val="5 pt8"/>
    <w:rsid w:val="00BF391B"/>
    <w:rPr>
      <w:rFonts w:ascii="Times New Roman" w:hAnsi="Times New Roman"/>
      <w:noProof/>
      <w:sz w:val="17"/>
      <w:u w:val="none"/>
    </w:rPr>
  </w:style>
  <w:style w:type="character" w:customStyle="1" w:styleId="820">
    <w:name w:val="Основной текст + 82"/>
    <w:aliases w:val="5 pt7"/>
    <w:rsid w:val="00BF391B"/>
    <w:rPr>
      <w:rFonts w:ascii="Times New Roman" w:hAnsi="Times New Roman"/>
      <w:sz w:val="17"/>
      <w:u w:val="none"/>
    </w:rPr>
  </w:style>
  <w:style w:type="character" w:customStyle="1" w:styleId="814">
    <w:name w:val="Основной текст + 814"/>
    <w:aliases w:val="5 pt31,Полужирный10"/>
    <w:rsid w:val="00BF391B"/>
    <w:rPr>
      <w:rFonts w:ascii="Times New Roman" w:hAnsi="Times New Roman"/>
      <w:b/>
      <w:sz w:val="17"/>
      <w:u w:val="none"/>
    </w:rPr>
  </w:style>
  <w:style w:type="character" w:customStyle="1" w:styleId="Georgia1">
    <w:name w:val="Основной текст + Georgia1"/>
    <w:aliases w:val="8 pt1,Интервал 0 pt1"/>
    <w:rsid w:val="00BF391B"/>
    <w:rPr>
      <w:rFonts w:ascii="Georgia" w:hAnsi="Georgia"/>
      <w:noProof/>
      <w:spacing w:val="-10"/>
      <w:sz w:val="16"/>
      <w:u w:val="none"/>
    </w:rPr>
  </w:style>
  <w:style w:type="character" w:customStyle="1" w:styleId="1020">
    <w:name w:val="Основной текст + 102"/>
    <w:aliases w:val="5 pt3,Курсив2"/>
    <w:rsid w:val="00BF391B"/>
    <w:rPr>
      <w:rFonts w:ascii="Times New Roman" w:hAnsi="Times New Roman"/>
      <w:i/>
      <w:noProof/>
      <w:sz w:val="21"/>
      <w:u w:val="none"/>
    </w:rPr>
  </w:style>
  <w:style w:type="character" w:customStyle="1" w:styleId="NoSpacingChar">
    <w:name w:val="No Spacing Char"/>
    <w:link w:val="NoSpacing"/>
    <w:locked/>
    <w:rsid w:val="00BF391B"/>
    <w:rPr>
      <w:bCs/>
      <w:color w:val="000000"/>
      <w:sz w:val="24"/>
      <w:szCs w:val="24"/>
      <w:lang w:val="ru-RU" w:eastAsia="ru-RU" w:bidi="ar-SA"/>
    </w:rPr>
  </w:style>
  <w:style w:type="character" w:customStyle="1" w:styleId="ecattext">
    <w:name w:val="ecattext"/>
    <w:basedOn w:val="a5"/>
    <w:rsid w:val="00BF391B"/>
    <w:rPr>
      <w:rFonts w:cs="Times New Roman"/>
    </w:rPr>
  </w:style>
  <w:style w:type="paragraph" w:customStyle="1" w:styleId="hl">
    <w:name w:val="hl"/>
    <w:basedOn w:val="a4"/>
    <w:rsid w:val="00484EB0"/>
    <w:pPr>
      <w:spacing w:before="100" w:beforeAutospacing="1" w:after="100" w:afterAutospacing="1" w:line="240" w:lineRule="auto"/>
      <w:jc w:val="center"/>
    </w:pPr>
    <w:rPr>
      <w:rFonts w:ascii="Tahoma" w:eastAsia="Calibri" w:hAnsi="Tahoma" w:cs="Tahoma"/>
      <w:color w:val="0000CC"/>
      <w:sz w:val="30"/>
      <w:szCs w:val="30"/>
      <w:lang w:eastAsia="ru-RU"/>
    </w:rPr>
  </w:style>
  <w:style w:type="paragraph" w:customStyle="1" w:styleId="S4">
    <w:name w:val="S_Обычний подчёркнутый"/>
    <w:basedOn w:val="a4"/>
    <w:autoRedefine/>
    <w:rsid w:val="00484EB0"/>
    <w:pPr>
      <w:suppressAutoHyphens/>
      <w:spacing w:before="120" w:after="0" w:line="300" w:lineRule="auto"/>
      <w:ind w:firstLine="709"/>
      <w:jc w:val="both"/>
    </w:pPr>
    <w:rPr>
      <w:rFonts w:ascii="Times New Roman" w:eastAsia="Calibri" w:hAnsi="Times New Roman" w:cs="Times New Roman"/>
      <w:b/>
      <w:bCs/>
      <w:sz w:val="24"/>
      <w:szCs w:val="24"/>
      <w:lang w:eastAsia="ar-SA"/>
    </w:rPr>
  </w:style>
  <w:style w:type="character" w:customStyle="1" w:styleId="2ff6">
    <w:name w:val="Заголовок №2_"/>
    <w:link w:val="2ff7"/>
    <w:locked/>
    <w:rsid w:val="00484EB0"/>
    <w:rPr>
      <w:b/>
      <w:sz w:val="27"/>
      <w:shd w:val="clear" w:color="auto" w:fill="FFFFFF"/>
      <w:lang w:bidi="ar-SA"/>
    </w:rPr>
  </w:style>
  <w:style w:type="paragraph" w:customStyle="1" w:styleId="2ff7">
    <w:name w:val="Заголовок №2"/>
    <w:basedOn w:val="a4"/>
    <w:link w:val="2ff6"/>
    <w:rsid w:val="00484EB0"/>
    <w:pPr>
      <w:widowControl w:val="0"/>
      <w:shd w:val="clear" w:color="auto" w:fill="FFFFFF"/>
      <w:spacing w:before="60" w:after="180" w:line="240" w:lineRule="atLeast"/>
      <w:jc w:val="center"/>
      <w:outlineLvl w:val="1"/>
    </w:pPr>
    <w:rPr>
      <w:rFonts w:eastAsia="Calibri" w:cs="Times New Roman"/>
      <w:b/>
      <w:sz w:val="27"/>
      <w:szCs w:val="20"/>
      <w:shd w:val="clear" w:color="auto" w:fill="FFFFFF"/>
      <w:lang/>
    </w:rPr>
  </w:style>
  <w:style w:type="character" w:customStyle="1" w:styleId="ListParagraphChar">
    <w:name w:val="List Paragraph Char"/>
    <w:locked/>
    <w:rsid w:val="00484EB0"/>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4541024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
  <LinksUpToDate>false</LinksUpToDate>
  <CharactersWithSpaces>1276</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Пользователь Windows</cp:lastModifiedBy>
  <cp:revision>2</cp:revision>
  <cp:lastPrinted>2023-12-11T06:06:00Z</cp:lastPrinted>
  <dcterms:created xsi:type="dcterms:W3CDTF">2023-12-11T06:37:00Z</dcterms:created>
  <dcterms:modified xsi:type="dcterms:W3CDTF">2023-12-11T06:37:00Z</dcterms:modified>
</cp:coreProperties>
</file>