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5138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FA7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803E35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E35">
              <w:rPr>
                <w:rFonts w:ascii="Times New Roman" w:hAnsi="Times New Roman" w:cs="Times New Roman"/>
                <w:sz w:val="28"/>
                <w:szCs w:val="28"/>
              </w:rPr>
              <w:t>7122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803E35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1F2FA7" w:rsidRPr="00011D6B" w:rsidRDefault="001F2FA7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50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FA7" w:rsidRDefault="00320EE4" w:rsidP="0050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>
        <w:rPr>
          <w:rFonts w:ascii="Times New Roman" w:hAnsi="Times New Roman" w:cs="Times New Roman"/>
          <w:sz w:val="28"/>
          <w:szCs w:val="28"/>
        </w:rPr>
        <w:t>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 xml:space="preserve">07.11.2019 № </w:t>
      </w:r>
    </w:p>
    <w:p w:rsidR="00320EE4" w:rsidRDefault="00A00673" w:rsidP="001F2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 xml:space="preserve">, от 06.07.2020 № </w:t>
      </w:r>
      <w:r w:rsidR="007F0D01">
        <w:rPr>
          <w:rFonts w:ascii="Times New Roman" w:hAnsi="Times New Roman"/>
          <w:sz w:val="28"/>
          <w:szCs w:val="28"/>
        </w:rPr>
        <w:lastRenderedPageBreak/>
        <w:t>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</w:t>
      </w:r>
      <w:proofErr w:type="gramEnd"/>
      <w:r w:rsidR="00BC68A3" w:rsidRPr="00BC68A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C68A3" w:rsidRPr="00BC68A3">
        <w:rPr>
          <w:rFonts w:ascii="Times New Roman" w:hAnsi="Times New Roman" w:cs="Times New Roman"/>
          <w:sz w:val="28"/>
          <w:szCs w:val="28"/>
        </w:rPr>
        <w:t>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>
        <w:rPr>
          <w:rFonts w:ascii="Times New Roman" w:hAnsi="Times New Roman" w:cs="Times New Roman"/>
          <w:sz w:val="28"/>
          <w:szCs w:val="28"/>
        </w:rPr>
        <w:t xml:space="preserve">, 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 от</w:t>
      </w:r>
      <w:r w:rsidR="009A6FFC" w:rsidRPr="009A6FFC">
        <w:rPr>
          <w:rFonts w:ascii="Times New Roman" w:hAnsi="Times New Roman" w:cs="Times New Roman"/>
          <w:sz w:val="28"/>
          <w:szCs w:val="28"/>
        </w:rPr>
        <w:t xml:space="preserve"> 02</w:t>
      </w:r>
      <w:r w:rsidR="009A6FFC">
        <w:rPr>
          <w:rFonts w:ascii="Times New Roman" w:hAnsi="Times New Roman" w:cs="Times New Roman"/>
          <w:sz w:val="28"/>
          <w:szCs w:val="28"/>
        </w:rPr>
        <w:t>.12.2022 №</w:t>
      </w:r>
      <w:r w:rsidR="002E7391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6267</w:t>
      </w:r>
      <w:r w:rsidR="0080039F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>
        <w:rPr>
          <w:rFonts w:ascii="Times New Roman" w:hAnsi="Times New Roman" w:cs="Times New Roman"/>
          <w:sz w:val="28"/>
          <w:szCs w:val="28"/>
        </w:rPr>
        <w:t>, от 29.03.2023</w:t>
      </w:r>
      <w:proofErr w:type="gramEnd"/>
      <w:r w:rsidR="00925DB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25DB7">
        <w:rPr>
          <w:rFonts w:ascii="Times New Roman" w:hAnsi="Times New Roman" w:cs="Times New Roman"/>
          <w:sz w:val="28"/>
          <w:szCs w:val="28"/>
        </w:rPr>
        <w:t>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 xml:space="preserve">, от </w:t>
      </w:r>
      <w:r w:rsidR="000E7A29" w:rsidRPr="000E7A29">
        <w:rPr>
          <w:rFonts w:ascii="Times New Roman" w:hAnsi="Times New Roman" w:cs="Times New Roman"/>
          <w:sz w:val="28"/>
          <w:szCs w:val="28"/>
        </w:rPr>
        <w:t>01.06.2023</w:t>
      </w:r>
      <w:r w:rsidR="000E7A29">
        <w:rPr>
          <w:rFonts w:ascii="Times New Roman" w:hAnsi="Times New Roman" w:cs="Times New Roman"/>
          <w:sz w:val="28"/>
          <w:szCs w:val="28"/>
        </w:rPr>
        <w:t xml:space="preserve"> № </w:t>
      </w:r>
      <w:r w:rsidR="000E7A29" w:rsidRPr="000E7A29">
        <w:rPr>
          <w:rFonts w:ascii="Times New Roman" w:hAnsi="Times New Roman" w:cs="Times New Roman"/>
          <w:sz w:val="28"/>
          <w:szCs w:val="28"/>
        </w:rPr>
        <w:t>3246</w:t>
      </w:r>
      <w:r w:rsidR="00002DE4">
        <w:rPr>
          <w:rFonts w:ascii="Times New Roman" w:hAnsi="Times New Roman" w:cs="Times New Roman"/>
          <w:sz w:val="28"/>
          <w:szCs w:val="28"/>
        </w:rPr>
        <w:t xml:space="preserve">, от </w:t>
      </w:r>
      <w:r w:rsidR="00002DE4" w:rsidRPr="00002DE4">
        <w:rPr>
          <w:rFonts w:ascii="Times New Roman" w:hAnsi="Times New Roman" w:cs="Times New Roman"/>
          <w:sz w:val="28"/>
          <w:szCs w:val="28"/>
        </w:rPr>
        <w:t>28.06.2023</w:t>
      </w:r>
      <w:r w:rsidR="00002DE4">
        <w:rPr>
          <w:rFonts w:ascii="Times New Roman" w:hAnsi="Times New Roman" w:cs="Times New Roman"/>
          <w:sz w:val="28"/>
          <w:szCs w:val="28"/>
        </w:rPr>
        <w:t xml:space="preserve">  № </w:t>
      </w:r>
      <w:r w:rsidR="00002DE4" w:rsidRPr="00002DE4">
        <w:rPr>
          <w:rFonts w:ascii="Times New Roman" w:hAnsi="Times New Roman" w:cs="Times New Roman"/>
          <w:sz w:val="28"/>
          <w:szCs w:val="28"/>
        </w:rPr>
        <w:t>3793</w:t>
      </w:r>
      <w:r w:rsidR="00341040">
        <w:rPr>
          <w:rFonts w:ascii="Times New Roman" w:hAnsi="Times New Roman" w:cs="Times New Roman"/>
          <w:sz w:val="28"/>
          <w:szCs w:val="28"/>
        </w:rPr>
        <w:t>, от 27.07.2023 № 4356</w:t>
      </w:r>
      <w:r w:rsidR="00AF0F7F">
        <w:rPr>
          <w:rFonts w:ascii="Times New Roman" w:hAnsi="Times New Roman" w:cs="Times New Roman"/>
          <w:sz w:val="28"/>
          <w:szCs w:val="28"/>
        </w:rPr>
        <w:t xml:space="preserve">, от </w:t>
      </w:r>
      <w:r w:rsidR="00AF0F7F" w:rsidRPr="00AF0F7F">
        <w:rPr>
          <w:rFonts w:ascii="Times New Roman" w:hAnsi="Times New Roman" w:cs="Times New Roman"/>
          <w:sz w:val="28"/>
          <w:szCs w:val="28"/>
        </w:rPr>
        <w:t>31.08.2023</w:t>
      </w:r>
      <w:r w:rsidR="00AF0F7F">
        <w:rPr>
          <w:rFonts w:ascii="Times New Roman" w:hAnsi="Times New Roman" w:cs="Times New Roman"/>
          <w:sz w:val="28"/>
          <w:szCs w:val="28"/>
        </w:rPr>
        <w:t xml:space="preserve"> № 5117</w:t>
      </w:r>
      <w:r w:rsidR="004F0DD8">
        <w:rPr>
          <w:rFonts w:ascii="Times New Roman" w:hAnsi="Times New Roman" w:cs="Times New Roman"/>
          <w:sz w:val="28"/>
          <w:szCs w:val="28"/>
        </w:rPr>
        <w:t xml:space="preserve">, от </w:t>
      </w:r>
      <w:r w:rsidR="004F0DD8" w:rsidRPr="004F0DD8">
        <w:rPr>
          <w:rFonts w:ascii="Times New Roman" w:hAnsi="Times New Roman" w:cs="Times New Roman"/>
          <w:sz w:val="28"/>
          <w:szCs w:val="28"/>
        </w:rPr>
        <w:t>28.09.2023 № 5743</w:t>
      </w:r>
      <w:r w:rsidR="001E6407">
        <w:rPr>
          <w:rFonts w:ascii="Times New Roman" w:hAnsi="Times New Roman" w:cs="Times New Roman"/>
          <w:sz w:val="28"/>
          <w:szCs w:val="28"/>
        </w:rPr>
        <w:t xml:space="preserve">, от </w:t>
      </w:r>
      <w:r w:rsidR="001E6407" w:rsidRPr="001E6407">
        <w:rPr>
          <w:rFonts w:ascii="Times New Roman" w:hAnsi="Times New Roman" w:cs="Times New Roman"/>
          <w:sz w:val="28"/>
          <w:szCs w:val="28"/>
        </w:rPr>
        <w:t>02.11.2023</w:t>
      </w:r>
      <w:r w:rsidR="001E6407">
        <w:rPr>
          <w:rFonts w:ascii="Times New Roman" w:hAnsi="Times New Roman" w:cs="Times New Roman"/>
          <w:sz w:val="28"/>
          <w:szCs w:val="28"/>
        </w:rPr>
        <w:t xml:space="preserve"> № 6558</w:t>
      </w:r>
      <w:r w:rsidR="00765738" w:rsidRPr="00AF0F7F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320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501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1F2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p w:rsidR="001F2FA7" w:rsidRDefault="001F2FA7" w:rsidP="00E3380B">
      <w:pPr>
        <w:pStyle w:val="21"/>
        <w:jc w:val="left"/>
        <w:rPr>
          <w:sz w:val="26"/>
          <w:szCs w:val="26"/>
        </w:rPr>
      </w:pPr>
    </w:p>
    <w:p w:rsidR="001F2FA7" w:rsidRDefault="001F2FA7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693"/>
        <w:gridCol w:w="4820"/>
      </w:tblGrid>
      <w:tr w:rsidR="00606DA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E6407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17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AF0F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A7" w:rsidRDefault="001F2FA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1F2FA7">
          <w:pgSz w:w="12240" w:h="15840"/>
          <w:pgMar w:top="709" w:right="900" w:bottom="567" w:left="1276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1F2F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F2FA7" w:rsidRDefault="001F2FA7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2FA7">
        <w:rPr>
          <w:rFonts w:ascii="Times New Roman" w:hAnsi="Times New Roman" w:cs="Times New Roman"/>
          <w:sz w:val="28"/>
          <w:szCs w:val="28"/>
        </w:rPr>
        <w:t xml:space="preserve"> 30.11.2023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5010E6">
        <w:rPr>
          <w:rFonts w:ascii="Times New Roman" w:hAnsi="Times New Roman" w:cs="Times New Roman"/>
          <w:sz w:val="28"/>
          <w:szCs w:val="28"/>
        </w:rPr>
        <w:t xml:space="preserve"> 7122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>,</w:t>
      </w:r>
      <w:r w:rsidR="000E7A29" w:rsidRPr="000E7A29"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от 01.06.2023 № 3246</w:t>
      </w:r>
      <w:r w:rsidR="00002DE4">
        <w:rPr>
          <w:rFonts w:ascii="Times New Roman" w:hAnsi="Times New Roman" w:cs="Times New Roman"/>
          <w:sz w:val="28"/>
          <w:szCs w:val="28"/>
        </w:rPr>
        <w:t>,</w:t>
      </w:r>
      <w:r w:rsidR="00002DE4" w:rsidRPr="00002DE4">
        <w:t xml:space="preserve"> </w:t>
      </w:r>
      <w:r w:rsidR="00002DE4" w:rsidRPr="00002DE4">
        <w:rPr>
          <w:rFonts w:ascii="Times New Roman" w:hAnsi="Times New Roman" w:cs="Times New Roman"/>
          <w:sz w:val="28"/>
          <w:szCs w:val="28"/>
        </w:rPr>
        <w:t>от 28.06.2023  № 3793</w:t>
      </w:r>
      <w:r w:rsidR="00341040">
        <w:rPr>
          <w:rFonts w:ascii="Times New Roman" w:hAnsi="Times New Roman" w:cs="Times New Roman"/>
          <w:sz w:val="28"/>
          <w:szCs w:val="28"/>
        </w:rPr>
        <w:t xml:space="preserve">, </w:t>
      </w:r>
      <w:r w:rsidR="00341040" w:rsidRPr="00341040">
        <w:t xml:space="preserve"> </w:t>
      </w:r>
      <w:r w:rsidR="00341040" w:rsidRPr="00341040">
        <w:rPr>
          <w:rFonts w:ascii="Times New Roman" w:hAnsi="Times New Roman" w:cs="Times New Roman"/>
          <w:sz w:val="28"/>
          <w:szCs w:val="28"/>
        </w:rPr>
        <w:t>от 27.07.2023 № 4356</w:t>
      </w:r>
      <w:r w:rsidR="00AF0F7F">
        <w:t xml:space="preserve">, </w:t>
      </w:r>
      <w:r w:rsidR="00AF0F7F" w:rsidRPr="00AF0F7F">
        <w:rPr>
          <w:rFonts w:ascii="Times New Roman" w:hAnsi="Times New Roman" w:cs="Times New Roman"/>
          <w:sz w:val="28"/>
          <w:szCs w:val="28"/>
        </w:rPr>
        <w:t>от 31.08.2023 № 5117</w:t>
      </w:r>
      <w:r w:rsidR="004F0DD8">
        <w:rPr>
          <w:rFonts w:ascii="Times New Roman" w:hAnsi="Times New Roman" w:cs="Times New Roman"/>
          <w:sz w:val="28"/>
          <w:szCs w:val="28"/>
        </w:rPr>
        <w:t xml:space="preserve">, </w:t>
      </w:r>
      <w:r w:rsidR="004F0DD8" w:rsidRPr="004F0DD8">
        <w:t xml:space="preserve"> </w:t>
      </w:r>
      <w:r w:rsidR="004F0DD8" w:rsidRPr="004F0DD8">
        <w:rPr>
          <w:rFonts w:ascii="Times New Roman" w:hAnsi="Times New Roman" w:cs="Times New Roman"/>
          <w:sz w:val="28"/>
          <w:szCs w:val="28"/>
        </w:rPr>
        <w:t>от 28.09.2023 № 5743</w:t>
      </w:r>
      <w:r w:rsidR="001E6407">
        <w:rPr>
          <w:rFonts w:ascii="Times New Roman" w:hAnsi="Times New Roman" w:cs="Times New Roman"/>
          <w:sz w:val="28"/>
          <w:szCs w:val="28"/>
        </w:rPr>
        <w:t>,</w:t>
      </w:r>
      <w:r w:rsidR="001E6407" w:rsidRPr="001E6407">
        <w:t xml:space="preserve"> </w:t>
      </w:r>
      <w:r w:rsidR="001E6407" w:rsidRPr="001E6407">
        <w:rPr>
          <w:rFonts w:ascii="Times New Roman" w:hAnsi="Times New Roman" w:cs="Times New Roman"/>
          <w:sz w:val="28"/>
          <w:szCs w:val="28"/>
        </w:rPr>
        <w:t>от 02.11.2023 № 6558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C816F9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F289C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F289C">
        <w:trPr>
          <w:trHeight w:val="197"/>
        </w:trPr>
        <w:tc>
          <w:tcPr>
            <w:tcW w:w="8795" w:type="dxa"/>
            <w:vMerge/>
          </w:tcPr>
          <w:p w:rsidR="00BC68A3" w:rsidRPr="008F289C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F289C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>3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>4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1E6407" w:rsidRPr="008F289C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1E6407" w:rsidRPr="008F289C" w:rsidRDefault="001E6407" w:rsidP="004F0DD8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6407">
              <w:rPr>
                <w:rFonts w:ascii="Times New Roman" w:hAnsi="Times New Roman"/>
                <w:sz w:val="22"/>
                <w:szCs w:val="22"/>
                <w:lang w:val="en-US"/>
              </w:rPr>
              <w:t>1628932,9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468728,8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380540,4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  <w:r w:rsidRPr="001E64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733,3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388930,4</w:t>
            </w:r>
          </w:p>
        </w:tc>
      </w:tr>
      <w:tr w:rsidR="001E6407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E6407" w:rsidRPr="008F289C" w:rsidRDefault="001E6407" w:rsidP="004F0DD8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1387504,4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338179,1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350938,1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3</w:t>
            </w:r>
            <w:r w:rsidRPr="001E6407">
              <w:rPr>
                <w:rFonts w:ascii="Times New Roman" w:hAnsi="Times New Roman"/>
                <w:sz w:val="22"/>
                <w:szCs w:val="22"/>
                <w:lang w:val="en-US"/>
              </w:rPr>
              <w:t>47</w:t>
            </w:r>
            <w:r w:rsidRPr="001E6407">
              <w:rPr>
                <w:rFonts w:ascii="Times New Roman" w:hAnsi="Times New Roman"/>
                <w:sz w:val="22"/>
                <w:szCs w:val="22"/>
              </w:rPr>
              <w:t>309,8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351077,4</w:t>
            </w:r>
          </w:p>
        </w:tc>
      </w:tr>
      <w:tr w:rsidR="001E6407" w:rsidRPr="008F289C">
        <w:trPr>
          <w:trHeight w:val="45"/>
        </w:trPr>
        <w:tc>
          <w:tcPr>
            <w:tcW w:w="8795" w:type="dxa"/>
          </w:tcPr>
          <w:p w:rsidR="001E6407" w:rsidRPr="00341040" w:rsidRDefault="001E6407" w:rsidP="004F0D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sz w:val="22"/>
                <w:szCs w:val="22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341040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41040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179707,9</w:t>
            </w:r>
          </w:p>
        </w:tc>
        <w:tc>
          <w:tcPr>
            <w:tcW w:w="1327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101257,6</w:t>
            </w:r>
          </w:p>
        </w:tc>
        <w:tc>
          <w:tcPr>
            <w:tcW w:w="1282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18792,8</w:t>
            </w:r>
          </w:p>
        </w:tc>
        <w:tc>
          <w:tcPr>
            <w:tcW w:w="1139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32614,0</w:t>
            </w:r>
          </w:p>
        </w:tc>
        <w:tc>
          <w:tcPr>
            <w:tcW w:w="1139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27043,5</w:t>
            </w:r>
          </w:p>
        </w:tc>
      </w:tr>
      <w:tr w:rsidR="001E6407" w:rsidRPr="008F289C">
        <w:trPr>
          <w:trHeight w:val="45"/>
        </w:trPr>
        <w:tc>
          <w:tcPr>
            <w:tcW w:w="8795" w:type="dxa"/>
          </w:tcPr>
          <w:p w:rsidR="001E6407" w:rsidRPr="00D5042B" w:rsidRDefault="001E6407" w:rsidP="001E64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55403,7</w:t>
            </w:r>
          </w:p>
        </w:tc>
        <w:tc>
          <w:tcPr>
            <w:tcW w:w="1327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22975,2</w:t>
            </w:r>
          </w:p>
        </w:tc>
        <w:tc>
          <w:tcPr>
            <w:tcW w:w="1282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10809,5</w:t>
            </w:r>
          </w:p>
        </w:tc>
        <w:tc>
          <w:tcPr>
            <w:tcW w:w="1139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10809,5</w:t>
            </w:r>
          </w:p>
        </w:tc>
        <w:tc>
          <w:tcPr>
            <w:tcW w:w="1139" w:type="dxa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10809,5</w:t>
            </w:r>
          </w:p>
        </w:tc>
      </w:tr>
      <w:tr w:rsidR="001E6407" w:rsidRPr="008F289C">
        <w:trPr>
          <w:trHeight w:val="45"/>
        </w:trPr>
        <w:tc>
          <w:tcPr>
            <w:tcW w:w="8795" w:type="dxa"/>
          </w:tcPr>
          <w:p w:rsidR="001E6407" w:rsidRPr="00FD6152" w:rsidRDefault="001E6407" w:rsidP="00FD6152">
            <w:pPr>
              <w:rPr>
                <w:rFonts w:ascii="Times New Roman" w:hAnsi="Times New Roman"/>
                <w:sz w:val="22"/>
                <w:szCs w:val="22"/>
              </w:rPr>
            </w:pPr>
            <w:r w:rsidRPr="00C33BDD">
              <w:rPr>
                <w:rFonts w:ascii="Times New Roman" w:hAnsi="Times New Roman"/>
                <w:sz w:val="22"/>
                <w:szCs w:val="22"/>
              </w:rPr>
              <w:t>4 подпрограмма (1)+(2)+(</w:t>
            </w:r>
            <w:r w:rsidRPr="00FD6152">
              <w:rPr>
                <w:rFonts w:ascii="Times New Roman" w:hAnsi="Times New Roman"/>
                <w:sz w:val="22"/>
                <w:szCs w:val="22"/>
              </w:rPr>
              <w:t>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1088638,4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352559,0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245652,2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  <w:r w:rsidRPr="001E640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4</w:t>
            </w: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000,5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6407">
              <w:rPr>
                <w:rFonts w:ascii="Times New Roman" w:hAnsi="Times New Roman"/>
                <w:bCs/>
                <w:sz w:val="22"/>
                <w:szCs w:val="22"/>
              </w:rPr>
              <w:t>246426,7</w:t>
            </w:r>
          </w:p>
        </w:tc>
      </w:tr>
      <w:tr w:rsidR="001E6407" w:rsidRPr="008F289C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1E6407" w:rsidRPr="00FD6152" w:rsidRDefault="001E6407" w:rsidP="00FD6152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152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FD6152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FD6152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869230,1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222075,6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216410,5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21</w:t>
            </w:r>
            <w:r w:rsidRPr="001E6407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1E6407">
              <w:rPr>
                <w:rFonts w:ascii="Times New Roman" w:hAnsi="Times New Roman"/>
                <w:sz w:val="22"/>
                <w:szCs w:val="22"/>
              </w:rPr>
              <w:t>158,9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216585,1</w:t>
            </w:r>
          </w:p>
        </w:tc>
      </w:tr>
      <w:tr w:rsidR="001E6407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E6407" w:rsidRPr="00FD6152" w:rsidRDefault="001E6407" w:rsidP="00FD61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152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FD6152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FD6152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157687,7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101191,3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18432,2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19032,1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19032,1</w:t>
            </w:r>
          </w:p>
        </w:tc>
      </w:tr>
      <w:tr w:rsidR="001E6407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1E6407" w:rsidRPr="00D5042B" w:rsidRDefault="001E6407" w:rsidP="001E64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55403,7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22975,2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10809,5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10809,5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6407" w:rsidRPr="001E6407" w:rsidRDefault="001E6407" w:rsidP="001E6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407">
              <w:rPr>
                <w:rFonts w:ascii="Times New Roman" w:hAnsi="Times New Roman"/>
                <w:sz w:val="22"/>
                <w:szCs w:val="22"/>
              </w:rPr>
              <w:t>10809,5</w:t>
            </w:r>
          </w:p>
        </w:tc>
      </w:tr>
    </w:tbl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08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276"/>
        <w:gridCol w:w="1560"/>
        <w:gridCol w:w="1357"/>
        <w:gridCol w:w="1134"/>
      </w:tblGrid>
      <w:tr w:rsidR="001E6407" w:rsidRPr="001E640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07" w:rsidRPr="001E640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407" w:rsidRPr="001E640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6407" w:rsidRPr="001E640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1E64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E6407" w:rsidRPr="001E640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1E6407" w:rsidRPr="001E640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1E6407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1628932,9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179707,9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1387504,4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55403,7</w:t>
            </w:r>
          </w:p>
        </w:tc>
      </w:tr>
      <w:tr w:rsidR="001E6407" w:rsidRPr="001E640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1234815,9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171902,8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1007509,4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55403,7</w:t>
            </w: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394117,0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7805,1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379995,0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2885,7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52185,6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52240,5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48035,8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711,9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1E6407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1088638,4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157687,7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869230,1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55403,7</w:t>
            </w:r>
          </w:p>
        </w:tc>
      </w:tr>
      <w:tr w:rsidR="001E6407" w:rsidRPr="001E640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1041491,9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152717,6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55053,3</w:t>
            </w: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668531,4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149588,6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463889,5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55053,3</w:t>
            </w: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372960,5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3129,0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369831,5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50821,3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50821,3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1497,0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1E6407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E64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1E64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07" w:rsidRPr="001E6407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64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1E6407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4580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104927,3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80" w:rsidRPr="001E640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4580" w:rsidRPr="00954580" w:rsidRDefault="00954580" w:rsidP="0095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105021,4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104927,3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80" w:rsidRPr="001E640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80" w:rsidRPr="001E640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580" w:rsidRPr="00954580" w:rsidRDefault="00954580" w:rsidP="0095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0">
              <w:rPr>
                <w:rFonts w:ascii="Times New Roman" w:hAnsi="Times New Roman"/>
                <w:sz w:val="24"/>
                <w:szCs w:val="24"/>
              </w:rPr>
              <w:t>1132,3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4C" w:rsidRDefault="00821A4C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>.</w:t>
      </w:r>
      <w:r w:rsidR="001E6407">
        <w:rPr>
          <w:rFonts w:ascii="Times New Roman" w:hAnsi="Times New Roman" w:cs="Times New Roman"/>
          <w:sz w:val="28"/>
          <w:szCs w:val="28"/>
        </w:rPr>
        <w:t xml:space="preserve"> В таблице 1.1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276"/>
        <w:gridCol w:w="1277"/>
        <w:gridCol w:w="1416"/>
        <w:gridCol w:w="1276"/>
        <w:gridCol w:w="1134"/>
      </w:tblGrid>
      <w:tr w:rsidR="00821A4C" w:rsidRPr="00821A4C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4C" w:rsidRPr="00821A4C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1A4C" w:rsidRPr="00821A4C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21A4C" w:rsidRPr="00821A4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E6407" w:rsidRPr="00821A4C" w:rsidRDefault="001E6407" w:rsidP="001E640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E6407" w:rsidRPr="00821A4C" w:rsidRDefault="001E6407" w:rsidP="001E640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468728,8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101257,6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22975,2</w:t>
            </w:r>
          </w:p>
        </w:tc>
      </w:tr>
      <w:tr w:rsidR="00821A4C" w:rsidRPr="00821A4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356545,2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93452,5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240117,5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22975,2</w:t>
            </w: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112183,6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7805,1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98061,6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16938,1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2885,7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14052,4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17396,8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3271,8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8497,9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16430,4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2061,3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6407" w:rsidRPr="00821A4C" w:rsidRDefault="001E6407" w:rsidP="001E640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12493,7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352559,0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22975,2</w:t>
            </w:r>
          </w:p>
        </w:tc>
      </w:tr>
      <w:tr w:rsidR="00821A4C" w:rsidRPr="00821A4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333004,2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213886,6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22624,8</w:t>
            </w: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240058,1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821A4C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22624,8</w:t>
            </w: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92946,1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12688,1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12688,1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10279,5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8497,9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12444,5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11657,9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1A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13778,9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1497,0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A4C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7117,3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3271,8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A4C">
              <w:rPr>
                <w:rFonts w:ascii="Times New Roman CYR" w:hAnsi="Times New Roman CYR" w:cs="Times New Roman CYR"/>
                <w:sz w:val="24"/>
                <w:szCs w:val="24"/>
              </w:rPr>
              <w:t>2912,6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6407" w:rsidRPr="00821A4C" w:rsidRDefault="001E6407" w:rsidP="001E640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4580" w:rsidRPr="00821A4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24928,8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24905,5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4580" w:rsidRPr="00821A4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0" w:rsidRPr="00954580" w:rsidRDefault="00954580" w:rsidP="0095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24928,8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24905,5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4580" w:rsidRPr="00821A4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мероприятия в рамках реализации программы </w:t>
            </w: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4580" w:rsidRPr="00821A4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0" w:rsidRPr="00954580" w:rsidRDefault="00954580" w:rsidP="00954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0" w:rsidRPr="00954580" w:rsidRDefault="00954580" w:rsidP="009545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545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80" w:rsidRPr="00954580" w:rsidRDefault="00954580" w:rsidP="009545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21A4C" w:rsidRDefault="00821A4C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Pr="00353145" w:rsidRDefault="00821A4C" w:rsidP="002B69D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30978"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21A4C">
        <w:trPr>
          <w:trHeight w:val="45"/>
        </w:trPr>
        <w:tc>
          <w:tcPr>
            <w:tcW w:w="7338" w:type="dxa"/>
            <w:vMerge w:val="restart"/>
          </w:tcPr>
          <w:p w:rsidR="00387065" w:rsidRPr="00821A4C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21A4C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21A4C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D0B53" w:rsidRPr="00821A4C">
        <w:trPr>
          <w:trHeight w:val="45"/>
        </w:trPr>
        <w:tc>
          <w:tcPr>
            <w:tcW w:w="7338" w:type="dxa"/>
            <w:vMerge/>
          </w:tcPr>
          <w:p w:rsidR="00387065" w:rsidRPr="00821A4C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065" w:rsidRPr="00821A4C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21A4C" w:rsidRPr="00821A4C">
        <w:trPr>
          <w:trHeight w:val="45"/>
        </w:trPr>
        <w:tc>
          <w:tcPr>
            <w:tcW w:w="7338" w:type="dxa"/>
          </w:tcPr>
          <w:p w:rsidR="00821A4C" w:rsidRPr="00821A4C" w:rsidRDefault="00821A4C" w:rsidP="00950B10">
            <w:pPr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4 подпрограмма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A4C">
              <w:rPr>
                <w:rFonts w:ascii="Times New Roman" w:hAnsi="Times New Roman"/>
                <w:bCs/>
                <w:sz w:val="24"/>
                <w:szCs w:val="24"/>
              </w:rPr>
              <w:t>1088638,4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A4C">
              <w:rPr>
                <w:rFonts w:ascii="Times New Roman" w:hAnsi="Times New Roman"/>
                <w:bCs/>
                <w:sz w:val="24"/>
                <w:szCs w:val="24"/>
              </w:rPr>
              <w:t>352559,0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A4C">
              <w:rPr>
                <w:rFonts w:ascii="Times New Roman" w:hAnsi="Times New Roman"/>
                <w:bCs/>
                <w:sz w:val="24"/>
                <w:szCs w:val="24"/>
              </w:rPr>
              <w:t>245652,2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A4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21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821A4C">
              <w:rPr>
                <w:rFonts w:ascii="Times New Roman" w:hAnsi="Times New Roman"/>
                <w:bCs/>
                <w:sz w:val="24"/>
                <w:szCs w:val="24"/>
              </w:rPr>
              <w:t>000,5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A4C">
              <w:rPr>
                <w:rFonts w:ascii="Times New Roman" w:hAnsi="Times New Roman"/>
                <w:bCs/>
                <w:sz w:val="24"/>
                <w:szCs w:val="24"/>
              </w:rPr>
              <w:t>246426,7</w:t>
            </w:r>
          </w:p>
        </w:tc>
      </w:tr>
      <w:tr w:rsidR="00821A4C" w:rsidRPr="00821A4C">
        <w:trPr>
          <w:trHeight w:val="45"/>
        </w:trPr>
        <w:tc>
          <w:tcPr>
            <w:tcW w:w="7338" w:type="dxa"/>
          </w:tcPr>
          <w:p w:rsidR="00821A4C" w:rsidRPr="00821A4C" w:rsidRDefault="00821A4C" w:rsidP="00950B10">
            <w:pPr>
              <w:widowControl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821A4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1A4C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869230,1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222075,6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216410,5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21</w:t>
            </w:r>
            <w:r w:rsidRPr="00821A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1A4C"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216585,1</w:t>
            </w:r>
          </w:p>
        </w:tc>
      </w:tr>
      <w:tr w:rsidR="00821A4C" w:rsidRPr="00821A4C">
        <w:trPr>
          <w:trHeight w:val="45"/>
        </w:trPr>
        <w:tc>
          <w:tcPr>
            <w:tcW w:w="7338" w:type="dxa"/>
          </w:tcPr>
          <w:p w:rsidR="00821A4C" w:rsidRPr="00821A4C" w:rsidRDefault="00821A4C" w:rsidP="0095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821A4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1A4C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157687,7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101191,3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18432,2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19032,1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19032,1</w:t>
            </w:r>
          </w:p>
        </w:tc>
      </w:tr>
      <w:tr w:rsidR="00821A4C" w:rsidRPr="00821A4C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821A4C" w:rsidRPr="00821A4C" w:rsidRDefault="00821A4C" w:rsidP="00D6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55403,7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22975,2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10809,5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10809,5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1A4C" w:rsidRPr="00821A4C" w:rsidRDefault="00821A4C" w:rsidP="00D60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10809,5</w:t>
            </w:r>
          </w:p>
        </w:tc>
      </w:tr>
    </w:tbl>
    <w:p w:rsidR="00353145" w:rsidRDefault="00353145" w:rsidP="003531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1F2FA7">
      <w:pgSz w:w="15840" w:h="12240" w:orient="landscape"/>
      <w:pgMar w:top="568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02DE4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3EE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29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071E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A431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6407"/>
    <w:rsid w:val="001E7136"/>
    <w:rsid w:val="001E74E4"/>
    <w:rsid w:val="001F04CF"/>
    <w:rsid w:val="001F061D"/>
    <w:rsid w:val="001F108B"/>
    <w:rsid w:val="001F119C"/>
    <w:rsid w:val="001F1EE8"/>
    <w:rsid w:val="001F28AC"/>
    <w:rsid w:val="001F2FA7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1040"/>
    <w:rsid w:val="00344175"/>
    <w:rsid w:val="00347B4E"/>
    <w:rsid w:val="00350BB0"/>
    <w:rsid w:val="00353145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5A67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0DD8"/>
    <w:rsid w:val="004F11C1"/>
    <w:rsid w:val="004F2328"/>
    <w:rsid w:val="00500ACE"/>
    <w:rsid w:val="005010E6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37A7"/>
    <w:rsid w:val="006156F3"/>
    <w:rsid w:val="00617682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29D"/>
    <w:rsid w:val="00703354"/>
    <w:rsid w:val="00717CD8"/>
    <w:rsid w:val="00720870"/>
    <w:rsid w:val="007216F3"/>
    <w:rsid w:val="00722F0B"/>
    <w:rsid w:val="007232C2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468F"/>
    <w:rsid w:val="00765738"/>
    <w:rsid w:val="00765B58"/>
    <w:rsid w:val="00766133"/>
    <w:rsid w:val="00772098"/>
    <w:rsid w:val="00772F98"/>
    <w:rsid w:val="00773E86"/>
    <w:rsid w:val="007740B7"/>
    <w:rsid w:val="00781C0F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AE9"/>
    <w:rsid w:val="007D6DDF"/>
    <w:rsid w:val="007E11D2"/>
    <w:rsid w:val="007E12A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026F5"/>
    <w:rsid w:val="00803E35"/>
    <w:rsid w:val="008135B5"/>
    <w:rsid w:val="00815EF0"/>
    <w:rsid w:val="008163F9"/>
    <w:rsid w:val="00820581"/>
    <w:rsid w:val="00820F94"/>
    <w:rsid w:val="00821A4C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0BC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289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0B10"/>
    <w:rsid w:val="00951249"/>
    <w:rsid w:val="00952345"/>
    <w:rsid w:val="00954580"/>
    <w:rsid w:val="00955B85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58FF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0EE8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0E6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216"/>
    <w:rsid w:val="00AE4BD7"/>
    <w:rsid w:val="00AE770A"/>
    <w:rsid w:val="00AF0AE5"/>
    <w:rsid w:val="00AF0F7F"/>
    <w:rsid w:val="00AF7986"/>
    <w:rsid w:val="00B000F8"/>
    <w:rsid w:val="00B0239D"/>
    <w:rsid w:val="00B02446"/>
    <w:rsid w:val="00B04ABF"/>
    <w:rsid w:val="00B1136A"/>
    <w:rsid w:val="00B113C2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16D8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2D87"/>
    <w:rsid w:val="00BB374A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BDD"/>
    <w:rsid w:val="00C33F21"/>
    <w:rsid w:val="00C401DD"/>
    <w:rsid w:val="00C410DE"/>
    <w:rsid w:val="00C46B42"/>
    <w:rsid w:val="00C47C04"/>
    <w:rsid w:val="00C50EB4"/>
    <w:rsid w:val="00C511F1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132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1D2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074E5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3537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667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6152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2023-11-30T07:40:00Z</cp:lastPrinted>
  <dcterms:created xsi:type="dcterms:W3CDTF">2023-11-30T10:06:00Z</dcterms:created>
  <dcterms:modified xsi:type="dcterms:W3CDTF">2023-11-30T10:06:00Z</dcterms:modified>
</cp:coreProperties>
</file>