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89" w:rsidRDefault="00606DA1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232089"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606D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32089" w:rsidRDefault="00232089" w:rsidP="00232089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32089" w:rsidRPr="00FD6525" w:rsidRDefault="00232089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06DA1" w:rsidRPr="00FD6525" w:rsidRDefault="00606DA1" w:rsidP="00606DA1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FD6525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606DA1" w:rsidRDefault="00606DA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43"/>
        <w:gridCol w:w="5422"/>
      </w:tblGrid>
      <w:tr w:rsidR="00392440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392440" w:rsidRPr="00857A8A" w:rsidRDefault="00FD6525" w:rsidP="001D0618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29.12.2022</w:t>
            </w:r>
            <w:r w:rsidR="00680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p w:rsidR="00392440" w:rsidRDefault="00FD6525" w:rsidP="001D0618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7035</w:t>
            </w:r>
            <w:r w:rsidR="00680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92440" w:rsidRDefault="00392440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9355"/>
      </w:tblGrid>
      <w:tr w:rsidR="00296A68">
        <w:trPr>
          <w:trHeight w:val="1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296A68" w:rsidRPr="001E2D18" w:rsidRDefault="00296A68" w:rsidP="00011D6B">
            <w:pPr>
              <w:pStyle w:val="Head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20EE4" w:rsidRPr="00042A6B" w:rsidRDefault="00320EE4" w:rsidP="00320EE4">
      <w:pPr>
        <w:pStyle w:val="21"/>
        <w:rPr>
          <w:rFonts w:ascii="Times New Roman" w:hAnsi="Times New Roman"/>
          <w:b/>
          <w:sz w:val="28"/>
          <w:szCs w:val="28"/>
        </w:rPr>
      </w:pPr>
      <w:r w:rsidRPr="00042A6B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320EE4" w:rsidRPr="00042A6B" w:rsidRDefault="00320EE4" w:rsidP="00DA71E5">
      <w:pPr>
        <w:pStyle w:val="21"/>
        <w:rPr>
          <w:rFonts w:ascii="Times New Roman" w:hAnsi="Times New Roman"/>
          <w:b/>
          <w:sz w:val="28"/>
          <w:szCs w:val="28"/>
        </w:rPr>
      </w:pPr>
      <w:r w:rsidRPr="00042A6B">
        <w:rPr>
          <w:rFonts w:ascii="Times New Roman" w:hAnsi="Times New Roman"/>
          <w:b/>
          <w:sz w:val="28"/>
          <w:szCs w:val="28"/>
        </w:rPr>
        <w:t xml:space="preserve"> «Развитие сферы жилищно-коммунального хозяйства городского округа</w:t>
      </w:r>
    </w:p>
    <w:p w:rsidR="00FD6525" w:rsidRDefault="00320EE4" w:rsidP="00011D6B">
      <w:pPr>
        <w:pStyle w:val="21"/>
        <w:rPr>
          <w:rFonts w:ascii="Times New Roman" w:hAnsi="Times New Roman"/>
          <w:b/>
          <w:sz w:val="28"/>
          <w:szCs w:val="28"/>
          <w:lang w:val="ru-RU"/>
        </w:rPr>
      </w:pPr>
      <w:r w:rsidRPr="00042A6B">
        <w:rPr>
          <w:rFonts w:ascii="Times New Roman" w:hAnsi="Times New Roman"/>
          <w:b/>
          <w:sz w:val="28"/>
          <w:szCs w:val="28"/>
        </w:rPr>
        <w:t xml:space="preserve"> г.</w:t>
      </w:r>
      <w:r w:rsidR="00D05F31" w:rsidRPr="00042A6B">
        <w:rPr>
          <w:rFonts w:ascii="Times New Roman" w:hAnsi="Times New Roman"/>
          <w:b/>
          <w:sz w:val="28"/>
          <w:szCs w:val="28"/>
        </w:rPr>
        <w:t xml:space="preserve"> Бор</w:t>
      </w:r>
      <w:r w:rsidRPr="00042A6B">
        <w:rPr>
          <w:rFonts w:ascii="Times New Roman" w:hAnsi="Times New Roman"/>
          <w:b/>
          <w:sz w:val="28"/>
          <w:szCs w:val="28"/>
        </w:rPr>
        <w:t>», утвержденную постановлением администрации городского округа</w:t>
      </w:r>
    </w:p>
    <w:p w:rsidR="00320EE4" w:rsidRDefault="00FD6525" w:rsidP="00011D6B">
      <w:pPr>
        <w:pStyle w:val="21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г. Бор от </w:t>
      </w:r>
      <w:r w:rsidR="00D05F31" w:rsidRPr="00042A6B">
        <w:rPr>
          <w:rFonts w:ascii="Times New Roman" w:hAnsi="Times New Roman"/>
          <w:b/>
          <w:sz w:val="28"/>
          <w:szCs w:val="28"/>
        </w:rPr>
        <w:t>08.11.2016</w:t>
      </w:r>
      <w:r w:rsidR="00320EE4" w:rsidRPr="00042A6B">
        <w:rPr>
          <w:rFonts w:ascii="Times New Roman" w:hAnsi="Times New Roman"/>
          <w:b/>
          <w:sz w:val="28"/>
          <w:szCs w:val="28"/>
        </w:rPr>
        <w:t xml:space="preserve"> № </w:t>
      </w:r>
      <w:r w:rsidR="00D05F31" w:rsidRPr="00042A6B">
        <w:rPr>
          <w:rFonts w:ascii="Times New Roman" w:hAnsi="Times New Roman"/>
          <w:b/>
          <w:sz w:val="28"/>
          <w:szCs w:val="28"/>
        </w:rPr>
        <w:t>5214</w:t>
      </w:r>
    </w:p>
    <w:p w:rsidR="00FD6525" w:rsidRPr="00FD6525" w:rsidRDefault="00FD6525" w:rsidP="00011D6B">
      <w:pPr>
        <w:pStyle w:val="21"/>
        <w:rPr>
          <w:rFonts w:ascii="Times New Roman" w:hAnsi="Times New Roman"/>
          <w:b/>
          <w:sz w:val="28"/>
          <w:szCs w:val="28"/>
          <w:lang w:val="ru-RU"/>
        </w:rPr>
      </w:pPr>
    </w:p>
    <w:p w:rsidR="00320EE4" w:rsidRPr="00FD6525" w:rsidRDefault="00320EE4" w:rsidP="00FD65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525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 городского округа г</w:t>
      </w:r>
      <w:proofErr w:type="gramStart"/>
      <w:r w:rsidRPr="00FD652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FD6525">
        <w:rPr>
          <w:rFonts w:ascii="Times New Roman" w:hAnsi="Times New Roman" w:cs="Times New Roman"/>
          <w:sz w:val="28"/>
          <w:szCs w:val="28"/>
        </w:rPr>
        <w:t>ор  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 Бор и Методических рекомендаций по разработке и реализации муниципальных (ведомственных)</w:t>
      </w:r>
      <w:r w:rsidR="008B1E90" w:rsidRPr="00FD6525">
        <w:rPr>
          <w:rFonts w:ascii="Times New Roman" w:hAnsi="Times New Roman" w:cs="Times New Roman"/>
          <w:sz w:val="28"/>
          <w:szCs w:val="28"/>
        </w:rPr>
        <w:t xml:space="preserve"> </w:t>
      </w:r>
      <w:r w:rsidRPr="00FD6525">
        <w:rPr>
          <w:rFonts w:ascii="Times New Roman" w:hAnsi="Times New Roman" w:cs="Times New Roman"/>
          <w:sz w:val="28"/>
          <w:szCs w:val="28"/>
        </w:rPr>
        <w:t>программ городского округа г. Бор»</w:t>
      </w:r>
      <w:r w:rsidR="00C3128F" w:rsidRPr="00FD6525">
        <w:rPr>
          <w:rFonts w:ascii="Times New Roman" w:hAnsi="Times New Roman" w:cs="Times New Roman"/>
          <w:sz w:val="28"/>
          <w:szCs w:val="28"/>
        </w:rPr>
        <w:t xml:space="preserve"> </w:t>
      </w:r>
      <w:r w:rsidRPr="00FD6525">
        <w:rPr>
          <w:rFonts w:ascii="Times New Roman" w:hAnsi="Times New Roman" w:cs="Times New Roman"/>
          <w:sz w:val="28"/>
          <w:szCs w:val="28"/>
        </w:rPr>
        <w:t>администрация городского округа  г.</w:t>
      </w:r>
      <w:r w:rsidR="00E3662B" w:rsidRPr="00FD6525">
        <w:rPr>
          <w:rFonts w:ascii="Times New Roman" w:hAnsi="Times New Roman" w:cs="Times New Roman"/>
          <w:sz w:val="28"/>
          <w:szCs w:val="28"/>
        </w:rPr>
        <w:t xml:space="preserve"> </w:t>
      </w:r>
      <w:r w:rsidR="00FD6525">
        <w:rPr>
          <w:rFonts w:ascii="Times New Roman" w:hAnsi="Times New Roman" w:cs="Times New Roman"/>
          <w:sz w:val="28"/>
          <w:szCs w:val="28"/>
        </w:rPr>
        <w:t>Бор постановляет:</w:t>
      </w:r>
    </w:p>
    <w:p w:rsidR="00320EE4" w:rsidRPr="00FD6525" w:rsidRDefault="00320EE4" w:rsidP="00FD65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525">
        <w:rPr>
          <w:rFonts w:ascii="Times New Roman" w:hAnsi="Times New Roman" w:cs="Times New Roman"/>
          <w:sz w:val="28"/>
          <w:szCs w:val="28"/>
        </w:rPr>
        <w:t>1.</w:t>
      </w:r>
      <w:r w:rsidR="00FD65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6525">
        <w:rPr>
          <w:rFonts w:ascii="Times New Roman" w:hAnsi="Times New Roman" w:cs="Times New Roman"/>
          <w:sz w:val="28"/>
          <w:szCs w:val="28"/>
        </w:rPr>
        <w:t>Внести изменения в муниципальную программу «Развитие сферы жилищно-коммунального хозяйства городско</w:t>
      </w:r>
      <w:r w:rsidR="00D05F31" w:rsidRPr="00FD6525">
        <w:rPr>
          <w:rFonts w:ascii="Times New Roman" w:hAnsi="Times New Roman" w:cs="Times New Roman"/>
          <w:sz w:val="28"/>
          <w:szCs w:val="28"/>
        </w:rPr>
        <w:t>го округа г. Бор</w:t>
      </w:r>
      <w:r w:rsidRPr="00FD6525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</w:t>
      </w:r>
      <w:r w:rsidR="00E3662B" w:rsidRPr="00FD6525">
        <w:rPr>
          <w:rFonts w:ascii="Times New Roman" w:hAnsi="Times New Roman" w:cs="Times New Roman"/>
          <w:sz w:val="28"/>
          <w:szCs w:val="28"/>
        </w:rPr>
        <w:t xml:space="preserve">и городского округа г. Бор от </w:t>
      </w:r>
      <w:r w:rsidR="00D05F31" w:rsidRPr="00FD6525">
        <w:rPr>
          <w:rFonts w:ascii="Times New Roman" w:hAnsi="Times New Roman" w:cs="Times New Roman"/>
          <w:sz w:val="28"/>
          <w:szCs w:val="28"/>
        </w:rPr>
        <w:t>08.11.2016 № 5214</w:t>
      </w:r>
      <w:r w:rsidR="00204A59" w:rsidRPr="00FD6525">
        <w:rPr>
          <w:rFonts w:ascii="Times New Roman" w:hAnsi="Times New Roman" w:cs="Times New Roman"/>
          <w:sz w:val="28"/>
          <w:szCs w:val="28"/>
        </w:rPr>
        <w:t xml:space="preserve"> (</w:t>
      </w:r>
      <w:r w:rsidR="00765738" w:rsidRPr="00FD6525">
        <w:rPr>
          <w:rFonts w:ascii="Times New Roman" w:hAnsi="Times New Roman" w:cs="Times New Roman"/>
          <w:sz w:val="28"/>
          <w:szCs w:val="28"/>
        </w:rPr>
        <w:t>в редакции постановлений от 06.02.2017 № 526</w:t>
      </w:r>
      <w:r w:rsidR="00857B7F" w:rsidRPr="00FD6525">
        <w:rPr>
          <w:rFonts w:ascii="Times New Roman" w:hAnsi="Times New Roman" w:cs="Times New Roman"/>
          <w:sz w:val="28"/>
          <w:szCs w:val="28"/>
        </w:rPr>
        <w:t>, от 07.03.2017 № 1082</w:t>
      </w:r>
      <w:r w:rsidR="00204A59" w:rsidRPr="00FD6525">
        <w:rPr>
          <w:rFonts w:ascii="Times New Roman" w:hAnsi="Times New Roman" w:cs="Times New Roman"/>
          <w:sz w:val="28"/>
          <w:szCs w:val="28"/>
        </w:rPr>
        <w:t>, от 31.03.2017 № 1565</w:t>
      </w:r>
      <w:r w:rsidR="00B5409B" w:rsidRPr="00FD6525">
        <w:rPr>
          <w:rFonts w:ascii="Times New Roman" w:hAnsi="Times New Roman" w:cs="Times New Roman"/>
          <w:sz w:val="28"/>
          <w:szCs w:val="28"/>
        </w:rPr>
        <w:t>, от 28.04.2014 № 2164</w:t>
      </w:r>
      <w:r w:rsidR="00927F34" w:rsidRPr="00FD6525">
        <w:rPr>
          <w:rFonts w:ascii="Times New Roman" w:hAnsi="Times New Roman" w:cs="Times New Roman"/>
          <w:sz w:val="28"/>
          <w:szCs w:val="28"/>
        </w:rPr>
        <w:t>, от 31.05.2017 № 2916</w:t>
      </w:r>
      <w:r w:rsidR="001E2123" w:rsidRPr="00FD6525">
        <w:rPr>
          <w:rFonts w:ascii="Times New Roman" w:hAnsi="Times New Roman" w:cs="Times New Roman"/>
          <w:sz w:val="28"/>
          <w:szCs w:val="28"/>
        </w:rPr>
        <w:t>,от 30.06.2017 № 3624, от 28.07.2017 № 4196</w:t>
      </w:r>
      <w:r w:rsidR="00A572EF" w:rsidRPr="00FD6525">
        <w:rPr>
          <w:rFonts w:ascii="Times New Roman" w:hAnsi="Times New Roman" w:cs="Times New Roman"/>
          <w:sz w:val="28"/>
          <w:szCs w:val="28"/>
        </w:rPr>
        <w:t>, от 05.09.2017 №5044</w:t>
      </w:r>
      <w:r w:rsidR="00E64686" w:rsidRPr="00FD6525">
        <w:rPr>
          <w:rFonts w:ascii="Times New Roman" w:hAnsi="Times New Roman" w:cs="Times New Roman"/>
          <w:sz w:val="28"/>
          <w:szCs w:val="28"/>
        </w:rPr>
        <w:t>, от 02.10.2017 № 5662</w:t>
      </w:r>
      <w:r w:rsidR="00C32115" w:rsidRPr="00FD6525">
        <w:rPr>
          <w:rFonts w:ascii="Times New Roman" w:hAnsi="Times New Roman" w:cs="Times New Roman"/>
          <w:sz w:val="28"/>
          <w:szCs w:val="28"/>
        </w:rPr>
        <w:t>, от 31.10.2017 № 6350, от 07.11.2017 № 6513</w:t>
      </w:r>
      <w:r w:rsidR="00195993" w:rsidRPr="00FD6525">
        <w:rPr>
          <w:rFonts w:ascii="Times New Roman" w:hAnsi="Times New Roman" w:cs="Times New Roman"/>
          <w:sz w:val="28"/>
          <w:szCs w:val="28"/>
        </w:rPr>
        <w:t>, от</w:t>
      </w:r>
      <w:proofErr w:type="gramEnd"/>
      <w:r w:rsidR="00195993" w:rsidRPr="00FD6525">
        <w:rPr>
          <w:rFonts w:ascii="Times New Roman" w:hAnsi="Times New Roman" w:cs="Times New Roman"/>
          <w:sz w:val="28"/>
          <w:szCs w:val="28"/>
        </w:rPr>
        <w:t xml:space="preserve"> 30.11.2017 №7093</w:t>
      </w:r>
      <w:r w:rsidR="005D3808" w:rsidRPr="00FD6525">
        <w:rPr>
          <w:rFonts w:ascii="Times New Roman" w:hAnsi="Times New Roman" w:cs="Times New Roman"/>
          <w:sz w:val="28"/>
          <w:szCs w:val="28"/>
        </w:rPr>
        <w:t>, от 25.12.17 №7768</w:t>
      </w:r>
      <w:r w:rsidR="00C3128F" w:rsidRPr="00FD6525">
        <w:rPr>
          <w:rFonts w:ascii="Times New Roman" w:hAnsi="Times New Roman" w:cs="Times New Roman"/>
          <w:sz w:val="28"/>
          <w:szCs w:val="28"/>
        </w:rPr>
        <w:t>, от 06.02.2018 № 607</w:t>
      </w:r>
      <w:r w:rsidR="00FF5009" w:rsidRPr="00FD6525">
        <w:rPr>
          <w:rFonts w:ascii="Times New Roman" w:hAnsi="Times New Roman" w:cs="Times New Roman"/>
          <w:sz w:val="28"/>
          <w:szCs w:val="28"/>
        </w:rPr>
        <w:t>, от 06.03.2018 № 1247</w:t>
      </w:r>
      <w:r w:rsidR="000172DB" w:rsidRPr="00FD6525">
        <w:rPr>
          <w:rFonts w:ascii="Times New Roman" w:hAnsi="Times New Roman" w:cs="Times New Roman"/>
          <w:sz w:val="28"/>
          <w:szCs w:val="28"/>
        </w:rPr>
        <w:t>, от 02.04.2018 № 1773</w:t>
      </w:r>
      <w:r w:rsidR="00C84DF2" w:rsidRPr="00FD6525">
        <w:rPr>
          <w:rFonts w:ascii="Times New Roman" w:hAnsi="Times New Roman" w:cs="Times New Roman"/>
          <w:sz w:val="28"/>
          <w:szCs w:val="28"/>
        </w:rPr>
        <w:t>, от 28.04.2018 № 2459</w:t>
      </w:r>
      <w:r w:rsidR="00A72016" w:rsidRPr="00FD6525">
        <w:rPr>
          <w:rFonts w:ascii="Times New Roman" w:hAnsi="Times New Roman" w:cs="Times New Roman"/>
          <w:sz w:val="28"/>
          <w:szCs w:val="28"/>
        </w:rPr>
        <w:t>,  от 04.06.2018 № 3169</w:t>
      </w:r>
      <w:r w:rsidR="00F969DC" w:rsidRPr="00FD6525">
        <w:rPr>
          <w:rFonts w:ascii="Times New Roman" w:hAnsi="Times New Roman" w:cs="Times New Roman"/>
          <w:sz w:val="28"/>
          <w:szCs w:val="28"/>
        </w:rPr>
        <w:t>, от 03.07.2018 № 3776</w:t>
      </w:r>
      <w:r w:rsidR="00D44D02" w:rsidRPr="00FD6525">
        <w:rPr>
          <w:rFonts w:ascii="Times New Roman" w:hAnsi="Times New Roman" w:cs="Times New Roman"/>
          <w:sz w:val="28"/>
          <w:szCs w:val="28"/>
        </w:rPr>
        <w:t>, от 31.07.2018 №4444</w:t>
      </w:r>
      <w:r w:rsidR="000C01B2" w:rsidRPr="00FD6525">
        <w:rPr>
          <w:rFonts w:ascii="Times New Roman" w:hAnsi="Times New Roman" w:cs="Times New Roman"/>
          <w:sz w:val="28"/>
          <w:szCs w:val="28"/>
        </w:rPr>
        <w:t>, от 04.09.2018 № 5164</w:t>
      </w:r>
      <w:r w:rsidR="00ED119F" w:rsidRPr="00FD6525">
        <w:rPr>
          <w:rFonts w:ascii="Times New Roman" w:hAnsi="Times New Roman" w:cs="Times New Roman"/>
          <w:sz w:val="28"/>
          <w:szCs w:val="28"/>
        </w:rPr>
        <w:t>, от 02.10.2018 № 5727</w:t>
      </w:r>
      <w:r w:rsidR="00D32BF3" w:rsidRPr="00FD6525">
        <w:rPr>
          <w:rFonts w:ascii="Times New Roman" w:hAnsi="Times New Roman" w:cs="Times New Roman"/>
          <w:sz w:val="28"/>
          <w:szCs w:val="28"/>
        </w:rPr>
        <w:t>, от 01.11.2018 № 6286, от 09.11.2018 № 6445</w:t>
      </w:r>
      <w:r w:rsidR="00F650D0" w:rsidRPr="00FD6525">
        <w:rPr>
          <w:rFonts w:ascii="Times New Roman" w:hAnsi="Times New Roman" w:cs="Times New Roman"/>
          <w:sz w:val="28"/>
          <w:szCs w:val="28"/>
        </w:rPr>
        <w:t>, от 05.12.2018 №6922</w:t>
      </w:r>
      <w:r w:rsidR="00C9411D" w:rsidRPr="00FD6525">
        <w:rPr>
          <w:rFonts w:ascii="Times New Roman" w:hAnsi="Times New Roman" w:cs="Times New Roman"/>
          <w:sz w:val="28"/>
          <w:szCs w:val="28"/>
        </w:rPr>
        <w:t>, от 26.12.2018 № 7602</w:t>
      </w:r>
      <w:r w:rsidR="003311E4" w:rsidRPr="00FD6525">
        <w:rPr>
          <w:rFonts w:ascii="Times New Roman" w:hAnsi="Times New Roman" w:cs="Times New Roman"/>
          <w:sz w:val="28"/>
          <w:szCs w:val="28"/>
        </w:rPr>
        <w:t>, от 04.02.2019 № 526</w:t>
      </w:r>
      <w:r w:rsidR="007F13A0" w:rsidRPr="00FD6525">
        <w:rPr>
          <w:rFonts w:ascii="Times New Roman" w:hAnsi="Times New Roman" w:cs="Times New Roman"/>
          <w:sz w:val="28"/>
          <w:szCs w:val="28"/>
        </w:rPr>
        <w:t xml:space="preserve">, от 29.03.2019 № </w:t>
      </w:r>
      <w:proofErr w:type="gramStart"/>
      <w:r w:rsidR="007F13A0" w:rsidRPr="00FD6525">
        <w:rPr>
          <w:rFonts w:ascii="Times New Roman" w:hAnsi="Times New Roman" w:cs="Times New Roman"/>
          <w:sz w:val="28"/>
          <w:szCs w:val="28"/>
        </w:rPr>
        <w:t>1723</w:t>
      </w:r>
      <w:r w:rsidR="00FB1BAF" w:rsidRPr="00FD6525">
        <w:rPr>
          <w:rFonts w:ascii="Times New Roman" w:hAnsi="Times New Roman" w:cs="Times New Roman"/>
          <w:sz w:val="28"/>
          <w:szCs w:val="28"/>
        </w:rPr>
        <w:t>,</w:t>
      </w:r>
      <w:r w:rsidR="00F66981" w:rsidRPr="00FD6525">
        <w:rPr>
          <w:rFonts w:ascii="Times New Roman" w:hAnsi="Times New Roman" w:cs="Times New Roman"/>
          <w:sz w:val="28"/>
          <w:szCs w:val="28"/>
        </w:rPr>
        <w:t xml:space="preserve"> от 06.05.2019 № 2475</w:t>
      </w:r>
      <w:r w:rsidR="000E19B6" w:rsidRPr="00FD6525">
        <w:rPr>
          <w:rFonts w:ascii="Times New Roman" w:hAnsi="Times New Roman" w:cs="Times New Roman"/>
          <w:sz w:val="28"/>
          <w:szCs w:val="28"/>
        </w:rPr>
        <w:t>, от 03.06.2019 № 2984</w:t>
      </w:r>
      <w:r w:rsidR="00E3380B" w:rsidRPr="00FD6525">
        <w:rPr>
          <w:rFonts w:ascii="Times New Roman" w:hAnsi="Times New Roman" w:cs="Times New Roman"/>
          <w:sz w:val="28"/>
          <w:szCs w:val="28"/>
        </w:rPr>
        <w:t>, от 01.07.2019 № 3511</w:t>
      </w:r>
      <w:r w:rsidR="00EA17CE" w:rsidRPr="00FD6525">
        <w:rPr>
          <w:rFonts w:ascii="Times New Roman" w:hAnsi="Times New Roman" w:cs="Times New Roman"/>
          <w:sz w:val="28"/>
          <w:szCs w:val="28"/>
        </w:rPr>
        <w:t>, от 01.08.2019 № 4184</w:t>
      </w:r>
      <w:r w:rsidR="003D34D8" w:rsidRPr="00FD6525">
        <w:rPr>
          <w:rFonts w:ascii="Times New Roman" w:hAnsi="Times New Roman" w:cs="Times New Roman"/>
          <w:sz w:val="28"/>
          <w:szCs w:val="28"/>
        </w:rPr>
        <w:t>, от 29.08.2019  № 4687</w:t>
      </w:r>
      <w:r w:rsidR="00435931" w:rsidRPr="00FD6525">
        <w:rPr>
          <w:rFonts w:ascii="Times New Roman" w:hAnsi="Times New Roman" w:cs="Times New Roman"/>
          <w:sz w:val="28"/>
          <w:szCs w:val="28"/>
        </w:rPr>
        <w:t>, от 26.09.2019 №5220</w:t>
      </w:r>
      <w:r w:rsidR="00C816F9" w:rsidRPr="00FD6525">
        <w:rPr>
          <w:rFonts w:ascii="Times New Roman" w:hAnsi="Times New Roman" w:cs="Times New Roman"/>
          <w:sz w:val="28"/>
          <w:szCs w:val="28"/>
        </w:rPr>
        <w:t xml:space="preserve">, от </w:t>
      </w:r>
      <w:r w:rsidR="00A00673" w:rsidRPr="00FD6525">
        <w:rPr>
          <w:rFonts w:ascii="Times New Roman" w:hAnsi="Times New Roman" w:cs="Times New Roman"/>
          <w:sz w:val="28"/>
          <w:szCs w:val="28"/>
        </w:rPr>
        <w:t>07.11.2019 № 6028</w:t>
      </w:r>
      <w:r w:rsidR="00042A6B" w:rsidRPr="00FD6525">
        <w:rPr>
          <w:rFonts w:ascii="Times New Roman" w:hAnsi="Times New Roman" w:cs="Times New Roman"/>
          <w:sz w:val="28"/>
          <w:szCs w:val="28"/>
        </w:rPr>
        <w:t xml:space="preserve">, </w:t>
      </w:r>
      <w:r w:rsidR="008636F2" w:rsidRPr="00FD6525">
        <w:rPr>
          <w:rFonts w:ascii="Times New Roman" w:hAnsi="Times New Roman" w:cs="Times New Roman"/>
          <w:sz w:val="28"/>
          <w:szCs w:val="28"/>
        </w:rPr>
        <w:t>от 28.11.2019 №6404</w:t>
      </w:r>
      <w:r w:rsidR="00011D6B" w:rsidRPr="00FD6525">
        <w:rPr>
          <w:rFonts w:ascii="Times New Roman" w:hAnsi="Times New Roman" w:cs="Times New Roman"/>
          <w:sz w:val="28"/>
          <w:szCs w:val="28"/>
        </w:rPr>
        <w:t>, от 27.12.2019 № 7081</w:t>
      </w:r>
      <w:r w:rsidR="00F23C6A" w:rsidRPr="00FD6525">
        <w:rPr>
          <w:rFonts w:ascii="Times New Roman" w:hAnsi="Times New Roman" w:cs="Times New Roman"/>
          <w:sz w:val="28"/>
          <w:szCs w:val="28"/>
        </w:rPr>
        <w:t>, от 31.01.2020  №  458</w:t>
      </w:r>
      <w:r w:rsidR="001812EE" w:rsidRPr="00FD6525">
        <w:rPr>
          <w:rFonts w:ascii="Times New Roman" w:hAnsi="Times New Roman" w:cs="Times New Roman"/>
          <w:sz w:val="28"/>
          <w:szCs w:val="28"/>
        </w:rPr>
        <w:t xml:space="preserve">, от </w:t>
      </w:r>
      <w:r w:rsidR="001812EE" w:rsidRPr="00FD6525">
        <w:rPr>
          <w:rFonts w:ascii="Times New Roman" w:hAnsi="Times New Roman" w:cs="Times New Roman"/>
          <w:sz w:val="28"/>
          <w:szCs w:val="28"/>
        </w:rPr>
        <w:lastRenderedPageBreak/>
        <w:t>28.02.2020  №  954</w:t>
      </w:r>
      <w:r w:rsidR="00C338FF" w:rsidRPr="00FD6525">
        <w:rPr>
          <w:rFonts w:ascii="Times New Roman" w:hAnsi="Times New Roman" w:cs="Times New Roman"/>
          <w:sz w:val="28"/>
          <w:szCs w:val="28"/>
        </w:rPr>
        <w:t>, от 02.04.2020 № 1633</w:t>
      </w:r>
      <w:r w:rsidR="00AD0E9E" w:rsidRPr="00FD6525">
        <w:rPr>
          <w:rFonts w:ascii="Times New Roman" w:hAnsi="Times New Roman" w:cs="Times New Roman"/>
          <w:sz w:val="28"/>
          <w:szCs w:val="28"/>
        </w:rPr>
        <w:t>, от 29.05.2020 №  2257</w:t>
      </w:r>
      <w:r w:rsidR="007F0D01" w:rsidRPr="00FD6525">
        <w:rPr>
          <w:rFonts w:ascii="Times New Roman" w:hAnsi="Times New Roman" w:cs="Times New Roman"/>
          <w:sz w:val="28"/>
          <w:szCs w:val="28"/>
        </w:rPr>
        <w:t>, от 06.07.2020 № 2746</w:t>
      </w:r>
      <w:r w:rsidR="00972050" w:rsidRPr="00FD6525">
        <w:rPr>
          <w:rFonts w:ascii="Times New Roman" w:hAnsi="Times New Roman" w:cs="Times New Roman"/>
          <w:sz w:val="28"/>
          <w:szCs w:val="28"/>
        </w:rPr>
        <w:t xml:space="preserve">, </w:t>
      </w:r>
      <w:r w:rsidR="00251FCD" w:rsidRPr="00FD6525">
        <w:rPr>
          <w:rFonts w:ascii="Times New Roman" w:hAnsi="Times New Roman" w:cs="Times New Roman"/>
          <w:sz w:val="28"/>
          <w:szCs w:val="28"/>
        </w:rPr>
        <w:t>от 31.07.2020 № 3198, от</w:t>
      </w:r>
      <w:r w:rsidR="00972050" w:rsidRPr="00FD6525">
        <w:rPr>
          <w:rFonts w:ascii="Times New Roman" w:hAnsi="Times New Roman" w:cs="Times New Roman"/>
          <w:sz w:val="28"/>
          <w:szCs w:val="28"/>
        </w:rPr>
        <w:t xml:space="preserve"> 31.08.2020 № 3741</w:t>
      </w:r>
      <w:r w:rsidR="00143C1C" w:rsidRPr="00FD6525">
        <w:rPr>
          <w:rFonts w:ascii="Times New Roman" w:hAnsi="Times New Roman" w:cs="Times New Roman"/>
          <w:sz w:val="28"/>
          <w:szCs w:val="28"/>
        </w:rPr>
        <w:t>, от 30.09.2020  №4395</w:t>
      </w:r>
      <w:r w:rsidR="00174AE6" w:rsidRPr="00FD6525">
        <w:rPr>
          <w:rFonts w:ascii="Times New Roman" w:hAnsi="Times New Roman" w:cs="Times New Roman"/>
          <w:sz w:val="28"/>
          <w:szCs w:val="28"/>
        </w:rPr>
        <w:t>, от 02.11.2020 № 5012, от 06.11.2020</w:t>
      </w:r>
      <w:r w:rsidR="002119F6" w:rsidRPr="00FD6525">
        <w:rPr>
          <w:rFonts w:ascii="Times New Roman" w:hAnsi="Times New Roman" w:cs="Times New Roman"/>
          <w:sz w:val="28"/>
          <w:szCs w:val="28"/>
        </w:rPr>
        <w:t xml:space="preserve"> №№ 5076, от 27.11.2020</w:t>
      </w:r>
      <w:proofErr w:type="gramEnd"/>
      <w:r w:rsidR="000262C9" w:rsidRPr="00FD6525">
        <w:rPr>
          <w:rFonts w:ascii="Times New Roman" w:hAnsi="Times New Roman" w:cs="Times New Roman"/>
          <w:sz w:val="28"/>
          <w:szCs w:val="28"/>
        </w:rPr>
        <w:t xml:space="preserve"> </w:t>
      </w:r>
      <w:r w:rsidR="002119F6" w:rsidRPr="00FD6525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="002119F6" w:rsidRPr="00FD6525">
        <w:rPr>
          <w:rFonts w:ascii="Times New Roman" w:hAnsi="Times New Roman" w:cs="Times New Roman"/>
          <w:sz w:val="28"/>
          <w:szCs w:val="28"/>
        </w:rPr>
        <w:t>5544</w:t>
      </w:r>
      <w:r w:rsidR="00294D1E" w:rsidRPr="00FD6525">
        <w:rPr>
          <w:rFonts w:ascii="Times New Roman" w:hAnsi="Times New Roman" w:cs="Times New Roman"/>
          <w:sz w:val="28"/>
          <w:szCs w:val="28"/>
        </w:rPr>
        <w:t>, от 30.12.2020 № 6246</w:t>
      </w:r>
      <w:r w:rsidR="003D704B" w:rsidRPr="00FD6525">
        <w:rPr>
          <w:rFonts w:ascii="Times New Roman" w:hAnsi="Times New Roman" w:cs="Times New Roman"/>
          <w:sz w:val="28"/>
          <w:szCs w:val="28"/>
        </w:rPr>
        <w:t>, от 29.01.2021 № 404</w:t>
      </w:r>
      <w:r w:rsidR="004B2080" w:rsidRPr="00FD6525">
        <w:rPr>
          <w:rFonts w:ascii="Times New Roman" w:hAnsi="Times New Roman" w:cs="Times New Roman"/>
          <w:sz w:val="28"/>
          <w:szCs w:val="28"/>
        </w:rPr>
        <w:t>, от 01.03.2021 №1000</w:t>
      </w:r>
      <w:r w:rsidR="00CC7AC6" w:rsidRPr="00FD6525">
        <w:rPr>
          <w:rFonts w:ascii="Times New Roman" w:hAnsi="Times New Roman" w:cs="Times New Roman"/>
          <w:sz w:val="28"/>
          <w:szCs w:val="28"/>
        </w:rPr>
        <w:t>, от 02.04.2021 № 1683</w:t>
      </w:r>
      <w:r w:rsidR="00986BB9" w:rsidRPr="00FD6525">
        <w:rPr>
          <w:rFonts w:ascii="Times New Roman" w:hAnsi="Times New Roman" w:cs="Times New Roman"/>
          <w:sz w:val="28"/>
          <w:szCs w:val="28"/>
        </w:rPr>
        <w:t>, от 30.04.2021 № 2321</w:t>
      </w:r>
      <w:r w:rsidR="009F1910" w:rsidRPr="00FD6525">
        <w:rPr>
          <w:rFonts w:ascii="Times New Roman" w:hAnsi="Times New Roman" w:cs="Times New Roman"/>
          <w:sz w:val="28"/>
          <w:szCs w:val="28"/>
        </w:rPr>
        <w:t>, от 26.05.2021 № 2688</w:t>
      </w:r>
      <w:r w:rsidR="00BC68A3" w:rsidRPr="00FD6525">
        <w:rPr>
          <w:rFonts w:ascii="Times New Roman" w:hAnsi="Times New Roman" w:cs="Times New Roman"/>
          <w:sz w:val="28"/>
          <w:szCs w:val="28"/>
        </w:rPr>
        <w:t>, от 02.07.2021 № 3342, от 29.07.2021 № 3805, от 06.09.2021 № 4489, от 01.10.2021 № 4917, от 02.11.2021</w:t>
      </w:r>
      <w:r w:rsidR="00BC68A3" w:rsidRPr="00FD65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C68A3" w:rsidRPr="00FD6525">
        <w:rPr>
          <w:rFonts w:ascii="Times New Roman" w:hAnsi="Times New Roman" w:cs="Times New Roman"/>
          <w:sz w:val="28"/>
          <w:szCs w:val="28"/>
        </w:rPr>
        <w:t>№ 5543</w:t>
      </w:r>
      <w:r w:rsidR="00134640" w:rsidRPr="00FD6525">
        <w:rPr>
          <w:rFonts w:ascii="Times New Roman" w:hAnsi="Times New Roman" w:cs="Times New Roman"/>
          <w:sz w:val="28"/>
          <w:szCs w:val="28"/>
        </w:rPr>
        <w:t>,от 02.12.2021 № 6090</w:t>
      </w:r>
      <w:r w:rsidR="00763947" w:rsidRPr="00FD6525">
        <w:rPr>
          <w:rFonts w:ascii="Times New Roman" w:hAnsi="Times New Roman" w:cs="Times New Roman"/>
          <w:sz w:val="28"/>
          <w:szCs w:val="28"/>
        </w:rPr>
        <w:t>, от 29.12.2021 № 6800</w:t>
      </w:r>
      <w:r w:rsidR="00171729" w:rsidRPr="00FD6525">
        <w:rPr>
          <w:rFonts w:ascii="Times New Roman" w:hAnsi="Times New Roman" w:cs="Times New Roman"/>
          <w:sz w:val="28"/>
          <w:szCs w:val="28"/>
        </w:rPr>
        <w:t>, от 28.01.2022 № 359</w:t>
      </w:r>
      <w:r w:rsidR="00990552" w:rsidRPr="00FD6525">
        <w:rPr>
          <w:rFonts w:ascii="Times New Roman" w:hAnsi="Times New Roman" w:cs="Times New Roman"/>
          <w:sz w:val="28"/>
          <w:szCs w:val="28"/>
        </w:rPr>
        <w:t>, от 01.03.2022 № 945</w:t>
      </w:r>
      <w:r w:rsidR="00F17D47" w:rsidRPr="00FD6525">
        <w:rPr>
          <w:rFonts w:ascii="Times New Roman" w:hAnsi="Times New Roman" w:cs="Times New Roman"/>
          <w:sz w:val="28"/>
          <w:szCs w:val="28"/>
        </w:rPr>
        <w:t>, от 04.04.2022 № 1674, от 29.04.2022 № 2291</w:t>
      </w:r>
      <w:r w:rsidR="001A3189" w:rsidRPr="00FD6525">
        <w:rPr>
          <w:rFonts w:ascii="Times New Roman" w:hAnsi="Times New Roman" w:cs="Times New Roman"/>
          <w:sz w:val="28"/>
          <w:szCs w:val="28"/>
        </w:rPr>
        <w:t>, от 24.06.2022 № 3271</w:t>
      </w:r>
      <w:r w:rsidR="001207EF" w:rsidRPr="00FD6525">
        <w:rPr>
          <w:rFonts w:ascii="Times New Roman" w:hAnsi="Times New Roman" w:cs="Times New Roman"/>
          <w:sz w:val="28"/>
          <w:szCs w:val="28"/>
        </w:rPr>
        <w:t>, от 28.07.2022 № 3873</w:t>
      </w:r>
      <w:r w:rsidR="007E11D2" w:rsidRPr="00FD6525">
        <w:rPr>
          <w:rFonts w:ascii="Times New Roman" w:hAnsi="Times New Roman" w:cs="Times New Roman"/>
          <w:sz w:val="28"/>
          <w:szCs w:val="28"/>
        </w:rPr>
        <w:t>, от 31.08.2022</w:t>
      </w:r>
      <w:proofErr w:type="gramEnd"/>
      <w:r w:rsidR="007E11D2" w:rsidRPr="00FD6525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7E11D2" w:rsidRPr="00FD6525">
        <w:rPr>
          <w:rFonts w:ascii="Times New Roman" w:hAnsi="Times New Roman" w:cs="Times New Roman"/>
          <w:sz w:val="28"/>
          <w:szCs w:val="28"/>
        </w:rPr>
        <w:t>4398</w:t>
      </w:r>
      <w:r w:rsidR="00945679" w:rsidRPr="00FD6525">
        <w:rPr>
          <w:rFonts w:ascii="Times New Roman" w:hAnsi="Times New Roman" w:cs="Times New Roman"/>
          <w:sz w:val="28"/>
          <w:szCs w:val="28"/>
        </w:rPr>
        <w:t>, от 03.10.2022 № 5070</w:t>
      </w:r>
      <w:r w:rsidR="00F57598" w:rsidRPr="00FD6525">
        <w:rPr>
          <w:rFonts w:ascii="Times New Roman" w:hAnsi="Times New Roman" w:cs="Times New Roman"/>
          <w:sz w:val="28"/>
          <w:szCs w:val="28"/>
        </w:rPr>
        <w:t>, от 01.11.2022 № 5645</w:t>
      </w:r>
      <w:r w:rsidR="009A6FFC" w:rsidRPr="00FD6525">
        <w:rPr>
          <w:rFonts w:ascii="Times New Roman" w:hAnsi="Times New Roman" w:cs="Times New Roman"/>
          <w:sz w:val="28"/>
          <w:szCs w:val="28"/>
        </w:rPr>
        <w:t>, от 02.12.2022 №</w:t>
      </w:r>
      <w:r w:rsidR="002E7391" w:rsidRPr="00FD6525">
        <w:rPr>
          <w:rFonts w:ascii="Times New Roman" w:hAnsi="Times New Roman" w:cs="Times New Roman"/>
          <w:sz w:val="28"/>
          <w:szCs w:val="28"/>
        </w:rPr>
        <w:t xml:space="preserve"> </w:t>
      </w:r>
      <w:r w:rsidR="009A6FFC" w:rsidRPr="00FD6525">
        <w:rPr>
          <w:rFonts w:ascii="Times New Roman" w:hAnsi="Times New Roman" w:cs="Times New Roman"/>
          <w:sz w:val="28"/>
          <w:szCs w:val="28"/>
        </w:rPr>
        <w:t>6267</w:t>
      </w:r>
      <w:r w:rsidR="00765738" w:rsidRPr="00FD6525">
        <w:rPr>
          <w:rFonts w:ascii="Times New Roman" w:hAnsi="Times New Roman" w:cs="Times New Roman"/>
          <w:sz w:val="28"/>
          <w:szCs w:val="28"/>
        </w:rPr>
        <w:t>)</w:t>
      </w:r>
      <w:r w:rsidR="00EE70DD" w:rsidRPr="00FD6525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  <w:r w:rsidRPr="00FD65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20EE4" w:rsidRPr="00FD6525" w:rsidRDefault="00320EE4" w:rsidP="00FD65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525">
        <w:rPr>
          <w:rFonts w:ascii="Times New Roman" w:hAnsi="Times New Roman" w:cs="Times New Roman"/>
          <w:bCs/>
          <w:sz w:val="28"/>
          <w:szCs w:val="28"/>
        </w:rPr>
        <w:t>2.Общему отделу администрации</w:t>
      </w:r>
      <w:r w:rsidRPr="00FD6525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</w:t>
      </w:r>
      <w:proofErr w:type="gramStart"/>
      <w:r w:rsidRPr="00FD6525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FD652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C268F" w:rsidRPr="00FD65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6525">
        <w:rPr>
          <w:rFonts w:ascii="Times New Roman" w:hAnsi="Times New Roman" w:cs="Times New Roman"/>
          <w:color w:val="000000"/>
          <w:sz w:val="28"/>
          <w:szCs w:val="28"/>
        </w:rPr>
        <w:t xml:space="preserve">Бор </w:t>
      </w:r>
      <w:r w:rsidRPr="00FD6525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042A6B" w:rsidRPr="00FD6525">
        <w:rPr>
          <w:rFonts w:ascii="Times New Roman" w:hAnsi="Times New Roman" w:cs="Times New Roman"/>
          <w:color w:val="000000"/>
          <w:sz w:val="28"/>
          <w:szCs w:val="28"/>
        </w:rPr>
        <w:t>Е.А.Копцова</w:t>
      </w:r>
      <w:proofErr w:type="spellEnd"/>
      <w:r w:rsidRPr="00FD6525">
        <w:rPr>
          <w:rFonts w:ascii="Times New Roman" w:hAnsi="Times New Roman" w:cs="Times New Roman"/>
          <w:color w:val="000000"/>
          <w:sz w:val="28"/>
          <w:szCs w:val="28"/>
        </w:rPr>
        <w:t xml:space="preserve">) обеспечить </w:t>
      </w:r>
      <w:r w:rsidRPr="00FD6525">
        <w:rPr>
          <w:rFonts w:ascii="Times New Roman" w:hAnsi="Times New Roman" w:cs="Times New Roman"/>
          <w:sz w:val="28"/>
          <w:szCs w:val="28"/>
        </w:rPr>
        <w:t>размещение</w:t>
      </w:r>
      <w:r w:rsidRPr="00FD652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</w:t>
      </w:r>
      <w:r w:rsidRPr="00FD65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D6525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FD652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D652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D6525">
        <w:rPr>
          <w:rFonts w:ascii="Times New Roman" w:hAnsi="Times New Roman" w:cs="Times New Roman"/>
          <w:sz w:val="28"/>
          <w:szCs w:val="28"/>
          <w:lang w:val="en-US"/>
        </w:rPr>
        <w:t>borcity</w:t>
      </w:r>
      <w:proofErr w:type="spellEnd"/>
      <w:r w:rsidRPr="00FD652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D652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D6525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74015" w:rsidRDefault="00174015" w:rsidP="00E3380B">
      <w:pPr>
        <w:pStyle w:val="21"/>
        <w:jc w:val="left"/>
        <w:rPr>
          <w:sz w:val="26"/>
          <w:szCs w:val="26"/>
          <w:lang w:val="ru-RU"/>
        </w:rPr>
      </w:pPr>
    </w:p>
    <w:p w:rsidR="00FD6525" w:rsidRPr="00FD6525" w:rsidRDefault="00FD6525" w:rsidP="00E3380B">
      <w:pPr>
        <w:pStyle w:val="21"/>
        <w:jc w:val="left"/>
        <w:rPr>
          <w:sz w:val="26"/>
          <w:szCs w:val="26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518"/>
        <w:gridCol w:w="2041"/>
        <w:gridCol w:w="5472"/>
      </w:tblGrid>
      <w:tr w:rsidR="00606DA1"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DA1" w:rsidRDefault="00174AE6" w:rsidP="00101C6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местного самоуправления</w:t>
            </w:r>
            <w:r w:rsidR="00E36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606DA1" w:rsidRPr="00392440" w:rsidRDefault="00C712EF" w:rsidP="00101C6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571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E36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120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E36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01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</w:t>
            </w:r>
            <w:r w:rsidR="00D97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</w:t>
            </w:r>
            <w:r w:rsidR="00174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244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Боровский</w:t>
            </w:r>
          </w:p>
        </w:tc>
      </w:tr>
      <w:tr w:rsidR="00606DA1">
        <w:trPr>
          <w:gridAfter w:val="2"/>
          <w:wAfter w:w="7513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74015" w:rsidRDefault="00174015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25" w:rsidRDefault="00FD6525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25" w:rsidRDefault="00FD6525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25" w:rsidRDefault="00FD6525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25" w:rsidRDefault="00FD6525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25" w:rsidRDefault="00FD6525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25" w:rsidRDefault="00FD6525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25" w:rsidRDefault="00FD6525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25" w:rsidRDefault="00FD6525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25" w:rsidRDefault="00FD6525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25" w:rsidRDefault="00FD6525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25" w:rsidRDefault="00FD6525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25" w:rsidRDefault="00FD6525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25" w:rsidRDefault="00FD6525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25" w:rsidRDefault="00FD6525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25" w:rsidRDefault="00C25C6A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015">
              <w:rPr>
                <w:rFonts w:ascii="Times New Roman" w:hAnsi="Times New Roman" w:cs="Times New Roman"/>
                <w:sz w:val="20"/>
                <w:szCs w:val="20"/>
              </w:rPr>
              <w:t>И.Н. Рыбакова</w:t>
            </w:r>
          </w:p>
          <w:p w:rsidR="00320EE4" w:rsidRPr="00174015" w:rsidRDefault="00174015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2-18-63</w:t>
            </w:r>
          </w:p>
          <w:p w:rsidR="00035875" w:rsidRDefault="000358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64E97" w:rsidRPr="00500ACE" w:rsidRDefault="00264E97" w:rsidP="00C84DF2">
      <w:pPr>
        <w:tabs>
          <w:tab w:val="left" w:pos="9192"/>
        </w:tabs>
        <w:rPr>
          <w:rFonts w:ascii="Times New Roman" w:hAnsi="Times New Roman" w:cs="Times New Roman"/>
          <w:sz w:val="24"/>
          <w:szCs w:val="24"/>
        </w:rPr>
        <w:sectPr w:rsidR="00264E97" w:rsidRPr="00500ACE" w:rsidSect="00FD6525">
          <w:pgSz w:w="12240" w:h="15840"/>
          <w:pgMar w:top="851" w:right="851" w:bottom="851" w:left="1418" w:header="709" w:footer="709" w:gutter="0"/>
          <w:cols w:space="709"/>
          <w:noEndnote/>
          <w:docGrid w:linePitch="245"/>
        </w:sectPr>
      </w:pPr>
    </w:p>
    <w:tbl>
      <w:tblPr>
        <w:tblW w:w="0" w:type="auto"/>
        <w:tblLayout w:type="fixed"/>
        <w:tblLook w:val="0000"/>
      </w:tblPr>
      <w:tblGrid>
        <w:gridCol w:w="2518"/>
      </w:tblGrid>
      <w:tr w:rsidR="00606DA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06DA1" w:rsidRDefault="00606DA1" w:rsidP="00320E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C457B" w:rsidRDefault="005C457B" w:rsidP="00264E97">
      <w:pPr>
        <w:rPr>
          <w:rFonts w:ascii="Times New Roman" w:hAnsi="Times New Roman" w:cs="Times New Roman"/>
          <w:sz w:val="28"/>
          <w:szCs w:val="28"/>
        </w:rPr>
      </w:pP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>Приложение</w:t>
      </w: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D6525" w:rsidRDefault="00320EE4" w:rsidP="00FD6525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gramStart"/>
      <w:r w:rsidR="00FD652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D6525">
        <w:rPr>
          <w:rFonts w:ascii="Times New Roman" w:hAnsi="Times New Roman" w:cs="Times New Roman"/>
          <w:sz w:val="28"/>
          <w:szCs w:val="28"/>
        </w:rPr>
        <w:t>. Бор</w:t>
      </w:r>
    </w:p>
    <w:p w:rsidR="00320EE4" w:rsidRDefault="00FD6525" w:rsidP="00FD6525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29.12.2022 № 7035</w:t>
      </w:r>
    </w:p>
    <w:p w:rsidR="001F061D" w:rsidRDefault="001F061D" w:rsidP="00C31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6D8" w:rsidRDefault="00F936D8" w:rsidP="00C31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FE5" w:rsidRDefault="00320EE4" w:rsidP="00E3662B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Изменения, которые вносятся в муниципал</w:t>
      </w:r>
      <w:r w:rsidR="00264E97">
        <w:rPr>
          <w:rFonts w:ascii="Times New Roman" w:hAnsi="Times New Roman" w:cs="Times New Roman"/>
          <w:sz w:val="28"/>
          <w:szCs w:val="28"/>
        </w:rPr>
        <w:t xml:space="preserve">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«Развитие сферы </w:t>
      </w:r>
      <w:r w:rsidRPr="00FD2FAC">
        <w:rPr>
          <w:rFonts w:ascii="Times New Roman" w:hAnsi="Times New Roman" w:cs="Times New Roman"/>
          <w:sz w:val="28"/>
          <w:szCs w:val="28"/>
        </w:rPr>
        <w:t>жилищно-коммунального хозяйства городско</w:t>
      </w:r>
      <w:r w:rsidR="00264E97">
        <w:rPr>
          <w:rFonts w:ascii="Times New Roman" w:hAnsi="Times New Roman" w:cs="Times New Roman"/>
          <w:sz w:val="28"/>
          <w:szCs w:val="28"/>
        </w:rPr>
        <w:t>го округа</w:t>
      </w:r>
      <w:r w:rsidR="00D05F31">
        <w:rPr>
          <w:rFonts w:ascii="Times New Roman" w:hAnsi="Times New Roman" w:cs="Times New Roman"/>
          <w:sz w:val="28"/>
          <w:szCs w:val="28"/>
        </w:rPr>
        <w:t xml:space="preserve"> г. Бор</w:t>
      </w:r>
      <w:r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</w:t>
      </w:r>
      <w:r w:rsidR="00E3662B">
        <w:rPr>
          <w:rFonts w:ascii="Times New Roman" w:hAnsi="Times New Roman" w:cs="Times New Roman"/>
          <w:sz w:val="28"/>
          <w:szCs w:val="28"/>
        </w:rPr>
        <w:t xml:space="preserve">и городского округа г. Бор от </w:t>
      </w:r>
      <w:r w:rsidR="00D05F31" w:rsidRPr="00D05F31">
        <w:rPr>
          <w:rFonts w:ascii="Times New Roman" w:hAnsi="Times New Roman" w:cs="Times New Roman"/>
          <w:sz w:val="28"/>
          <w:szCs w:val="28"/>
        </w:rPr>
        <w:t xml:space="preserve">08.11.2016 № 5214 </w:t>
      </w:r>
      <w:r w:rsidR="00927F34">
        <w:rPr>
          <w:rFonts w:ascii="Times New Roman" w:hAnsi="Times New Roman" w:cs="Times New Roman"/>
          <w:sz w:val="28"/>
          <w:szCs w:val="28"/>
        </w:rPr>
        <w:t>(</w:t>
      </w:r>
      <w:r w:rsidR="00765738" w:rsidRPr="00765738">
        <w:rPr>
          <w:rFonts w:ascii="Times New Roman" w:hAnsi="Times New Roman" w:cs="Times New Roman"/>
          <w:sz w:val="28"/>
          <w:szCs w:val="28"/>
        </w:rPr>
        <w:t>в редакции постановлений от 06.02.2017 № 526</w:t>
      </w:r>
      <w:r w:rsidR="002827E4">
        <w:rPr>
          <w:rFonts w:ascii="Times New Roman" w:hAnsi="Times New Roman" w:cs="Times New Roman"/>
          <w:sz w:val="28"/>
          <w:szCs w:val="28"/>
        </w:rPr>
        <w:t>,</w:t>
      </w:r>
      <w:r w:rsidR="002827E4" w:rsidRPr="002827E4">
        <w:t xml:space="preserve"> </w:t>
      </w:r>
      <w:r w:rsidR="002827E4" w:rsidRPr="002827E4">
        <w:rPr>
          <w:rFonts w:ascii="Times New Roman" w:hAnsi="Times New Roman" w:cs="Times New Roman"/>
          <w:sz w:val="28"/>
          <w:szCs w:val="28"/>
        </w:rPr>
        <w:t>от 07.03.2017 № 1082</w:t>
      </w:r>
      <w:r w:rsidR="00204A59">
        <w:rPr>
          <w:rFonts w:ascii="Times New Roman" w:hAnsi="Times New Roman" w:cs="Times New Roman"/>
          <w:sz w:val="28"/>
          <w:szCs w:val="28"/>
        </w:rPr>
        <w:t>,</w:t>
      </w:r>
      <w:r w:rsidR="00204A59" w:rsidRPr="00204A59">
        <w:t xml:space="preserve"> </w:t>
      </w:r>
      <w:r w:rsidR="00204A59" w:rsidRPr="00204A59">
        <w:rPr>
          <w:rFonts w:ascii="Times New Roman" w:hAnsi="Times New Roman" w:cs="Times New Roman"/>
          <w:sz w:val="28"/>
          <w:szCs w:val="28"/>
        </w:rPr>
        <w:t>от 31.03.2017 № 1565</w:t>
      </w:r>
      <w:r w:rsidR="00B5409B">
        <w:rPr>
          <w:rFonts w:ascii="Times New Roman" w:hAnsi="Times New Roman" w:cs="Times New Roman"/>
          <w:sz w:val="28"/>
          <w:szCs w:val="28"/>
        </w:rPr>
        <w:t>,</w:t>
      </w:r>
      <w:r w:rsidR="00B5409B" w:rsidRPr="00B5409B">
        <w:t xml:space="preserve"> </w:t>
      </w:r>
      <w:r w:rsidR="00B5409B" w:rsidRPr="00B5409B">
        <w:rPr>
          <w:rFonts w:ascii="Times New Roman" w:hAnsi="Times New Roman" w:cs="Times New Roman"/>
          <w:sz w:val="28"/>
          <w:szCs w:val="28"/>
        </w:rPr>
        <w:t>от 28.04.2014 № 2164</w:t>
      </w:r>
      <w:r w:rsidR="00927F34">
        <w:rPr>
          <w:rFonts w:ascii="Times New Roman" w:hAnsi="Times New Roman" w:cs="Times New Roman"/>
          <w:sz w:val="28"/>
          <w:szCs w:val="28"/>
        </w:rPr>
        <w:t>,</w:t>
      </w:r>
      <w:r w:rsidR="00927F34" w:rsidRPr="00927F34">
        <w:rPr>
          <w:rFonts w:ascii="Times New Roman" w:hAnsi="Times New Roman" w:cs="Times New Roman"/>
          <w:sz w:val="28"/>
          <w:szCs w:val="28"/>
        </w:rPr>
        <w:t xml:space="preserve"> </w:t>
      </w:r>
      <w:r w:rsidR="00927F34">
        <w:rPr>
          <w:rFonts w:ascii="Times New Roman" w:hAnsi="Times New Roman" w:cs="Times New Roman"/>
          <w:sz w:val="28"/>
          <w:szCs w:val="28"/>
        </w:rPr>
        <w:t>от 31.05.2017 № 2916</w:t>
      </w:r>
      <w:r w:rsidR="001E2123">
        <w:rPr>
          <w:rFonts w:ascii="Times New Roman" w:hAnsi="Times New Roman" w:cs="Times New Roman"/>
          <w:sz w:val="28"/>
          <w:szCs w:val="28"/>
        </w:rPr>
        <w:t xml:space="preserve">, </w:t>
      </w:r>
      <w:r w:rsidR="001E2123" w:rsidRPr="001E2123">
        <w:t xml:space="preserve"> </w:t>
      </w:r>
      <w:r w:rsidR="001E2123" w:rsidRPr="001E2123">
        <w:rPr>
          <w:rFonts w:ascii="Times New Roman" w:hAnsi="Times New Roman" w:cs="Times New Roman"/>
          <w:sz w:val="28"/>
          <w:szCs w:val="28"/>
        </w:rPr>
        <w:t>от 30.06.2017 № 3624, от 28.07.2017 № 4196</w:t>
      </w:r>
      <w:r w:rsidR="00A572EF">
        <w:rPr>
          <w:rFonts w:ascii="Times New Roman" w:hAnsi="Times New Roman" w:cs="Times New Roman"/>
          <w:sz w:val="28"/>
          <w:szCs w:val="28"/>
        </w:rPr>
        <w:t>,</w:t>
      </w:r>
      <w:r w:rsidR="00A572EF" w:rsidRPr="00A572EF">
        <w:rPr>
          <w:rFonts w:ascii="Times New Roman" w:hAnsi="Times New Roman" w:cs="Times New Roman"/>
          <w:sz w:val="28"/>
          <w:szCs w:val="28"/>
        </w:rPr>
        <w:t xml:space="preserve"> </w:t>
      </w:r>
      <w:r w:rsidR="00A572EF">
        <w:rPr>
          <w:rFonts w:ascii="Times New Roman" w:hAnsi="Times New Roman" w:cs="Times New Roman"/>
          <w:sz w:val="28"/>
          <w:szCs w:val="28"/>
        </w:rPr>
        <w:t>от 05.09.2017 №5044</w:t>
      </w:r>
      <w:r w:rsidR="00E64686">
        <w:rPr>
          <w:rFonts w:ascii="Times New Roman" w:hAnsi="Times New Roman" w:cs="Times New Roman"/>
          <w:sz w:val="28"/>
          <w:szCs w:val="28"/>
        </w:rPr>
        <w:t>,</w:t>
      </w:r>
      <w:r w:rsidR="00E64686" w:rsidRPr="00E64686">
        <w:t xml:space="preserve"> </w:t>
      </w:r>
      <w:r w:rsidR="00E64686" w:rsidRPr="00E64686">
        <w:rPr>
          <w:rFonts w:ascii="Times New Roman" w:hAnsi="Times New Roman" w:cs="Times New Roman"/>
          <w:sz w:val="28"/>
          <w:szCs w:val="28"/>
        </w:rPr>
        <w:t>от 02.10.2017 № 5662</w:t>
      </w:r>
      <w:r w:rsidR="000E1B2A">
        <w:rPr>
          <w:rFonts w:ascii="Times New Roman" w:hAnsi="Times New Roman" w:cs="Times New Roman"/>
          <w:sz w:val="28"/>
          <w:szCs w:val="28"/>
        </w:rPr>
        <w:t>,</w:t>
      </w:r>
      <w:r w:rsidR="000E1B2A" w:rsidRPr="000E1B2A">
        <w:t xml:space="preserve"> </w:t>
      </w:r>
      <w:r w:rsidR="00BD39CB">
        <w:rPr>
          <w:rFonts w:ascii="Times New Roman" w:hAnsi="Times New Roman" w:cs="Times New Roman"/>
          <w:sz w:val="28"/>
          <w:szCs w:val="28"/>
        </w:rPr>
        <w:t xml:space="preserve">от 31.10.2017 </w:t>
      </w:r>
      <w:r w:rsidR="000E1B2A" w:rsidRPr="000E1B2A">
        <w:rPr>
          <w:rFonts w:ascii="Times New Roman" w:hAnsi="Times New Roman" w:cs="Times New Roman"/>
          <w:sz w:val="28"/>
          <w:szCs w:val="28"/>
        </w:rPr>
        <w:t xml:space="preserve"> № 6350, от 07.11.2017 № 6513</w:t>
      </w:r>
      <w:proofErr w:type="gramEnd"/>
      <w:r w:rsidR="00195993">
        <w:rPr>
          <w:rFonts w:ascii="Times New Roman" w:hAnsi="Times New Roman" w:cs="Times New Roman"/>
          <w:sz w:val="28"/>
          <w:szCs w:val="28"/>
        </w:rPr>
        <w:t xml:space="preserve">, </w:t>
      </w:r>
      <w:r w:rsidR="00195993" w:rsidRPr="00195993">
        <w:t xml:space="preserve"> </w:t>
      </w:r>
      <w:proofErr w:type="gramStart"/>
      <w:r w:rsidR="00195993" w:rsidRPr="00195993">
        <w:rPr>
          <w:rFonts w:ascii="Times New Roman" w:hAnsi="Times New Roman" w:cs="Times New Roman"/>
          <w:sz w:val="28"/>
          <w:szCs w:val="28"/>
        </w:rPr>
        <w:t>от 30.11.2017 №7093</w:t>
      </w:r>
      <w:r w:rsidR="005D3808">
        <w:rPr>
          <w:rFonts w:ascii="Times New Roman" w:hAnsi="Times New Roman" w:cs="Times New Roman"/>
          <w:sz w:val="28"/>
          <w:szCs w:val="28"/>
        </w:rPr>
        <w:t xml:space="preserve">, </w:t>
      </w:r>
      <w:r w:rsidR="005D3808" w:rsidRPr="005D3808">
        <w:rPr>
          <w:rFonts w:ascii="Times New Roman" w:hAnsi="Times New Roman" w:cs="Times New Roman"/>
          <w:sz w:val="28"/>
          <w:szCs w:val="28"/>
        </w:rPr>
        <w:t>от 25.12.17 №7768</w:t>
      </w:r>
      <w:r w:rsidR="00C3128F">
        <w:rPr>
          <w:rFonts w:ascii="Times New Roman" w:hAnsi="Times New Roman" w:cs="Times New Roman"/>
          <w:sz w:val="28"/>
          <w:szCs w:val="28"/>
        </w:rPr>
        <w:t>,</w:t>
      </w:r>
      <w:r w:rsidR="00C3128F" w:rsidRPr="00C3128F">
        <w:t xml:space="preserve"> </w:t>
      </w:r>
      <w:r w:rsidR="00C3128F" w:rsidRPr="00C3128F">
        <w:rPr>
          <w:rFonts w:ascii="Times New Roman" w:hAnsi="Times New Roman" w:cs="Times New Roman"/>
          <w:sz w:val="28"/>
          <w:szCs w:val="28"/>
        </w:rPr>
        <w:t>от 06.02.2018 № 607</w:t>
      </w:r>
      <w:r w:rsidR="00FF5009">
        <w:rPr>
          <w:rFonts w:ascii="Times New Roman" w:hAnsi="Times New Roman" w:cs="Times New Roman"/>
          <w:sz w:val="28"/>
          <w:szCs w:val="28"/>
        </w:rPr>
        <w:t>,</w:t>
      </w:r>
      <w:r w:rsidR="00FF5009" w:rsidRPr="00FF5009">
        <w:t xml:space="preserve"> </w:t>
      </w:r>
      <w:r w:rsidR="00FF5009" w:rsidRPr="00FF5009">
        <w:rPr>
          <w:rFonts w:ascii="Times New Roman" w:hAnsi="Times New Roman" w:cs="Times New Roman"/>
          <w:sz w:val="28"/>
          <w:szCs w:val="28"/>
        </w:rPr>
        <w:t>от 06.03.2018 № 1247</w:t>
      </w:r>
      <w:r w:rsidR="000172DB">
        <w:rPr>
          <w:rFonts w:ascii="Times New Roman" w:hAnsi="Times New Roman" w:cs="Times New Roman"/>
          <w:sz w:val="28"/>
          <w:szCs w:val="28"/>
        </w:rPr>
        <w:t>,</w:t>
      </w:r>
      <w:r w:rsidR="000172DB" w:rsidRPr="000172DB">
        <w:t xml:space="preserve"> </w:t>
      </w:r>
      <w:r w:rsidR="000172DB" w:rsidRPr="000172DB">
        <w:rPr>
          <w:rFonts w:ascii="Times New Roman" w:hAnsi="Times New Roman" w:cs="Times New Roman"/>
          <w:sz w:val="28"/>
          <w:szCs w:val="28"/>
        </w:rPr>
        <w:t>от 02.04.2018 № 1773</w:t>
      </w:r>
      <w:r w:rsidR="00C84DF2">
        <w:rPr>
          <w:rFonts w:ascii="Times New Roman" w:hAnsi="Times New Roman" w:cs="Times New Roman"/>
          <w:sz w:val="28"/>
          <w:szCs w:val="28"/>
        </w:rPr>
        <w:t>,</w:t>
      </w:r>
      <w:r w:rsidR="00C84DF2" w:rsidRPr="00C84DF2">
        <w:t xml:space="preserve"> </w:t>
      </w:r>
      <w:r w:rsidR="00C84DF2" w:rsidRPr="00C84DF2">
        <w:rPr>
          <w:rFonts w:ascii="Times New Roman" w:hAnsi="Times New Roman" w:cs="Times New Roman"/>
          <w:sz w:val="28"/>
          <w:szCs w:val="28"/>
        </w:rPr>
        <w:t>от 28.04.2018 № 2459</w:t>
      </w:r>
      <w:r w:rsidR="00A72016">
        <w:rPr>
          <w:rFonts w:ascii="Times New Roman" w:hAnsi="Times New Roman" w:cs="Times New Roman"/>
          <w:sz w:val="28"/>
          <w:szCs w:val="28"/>
        </w:rPr>
        <w:t xml:space="preserve">, </w:t>
      </w:r>
      <w:r w:rsidR="00A72016" w:rsidRPr="00A72016">
        <w:t xml:space="preserve"> </w:t>
      </w:r>
      <w:r w:rsidR="00A72016" w:rsidRPr="00A72016">
        <w:rPr>
          <w:rFonts w:ascii="Times New Roman" w:hAnsi="Times New Roman" w:cs="Times New Roman"/>
          <w:sz w:val="28"/>
          <w:szCs w:val="28"/>
        </w:rPr>
        <w:t>от 04.06.2018 № 3169</w:t>
      </w:r>
      <w:r w:rsidR="00F969DC">
        <w:rPr>
          <w:rFonts w:ascii="Times New Roman" w:hAnsi="Times New Roman" w:cs="Times New Roman"/>
          <w:sz w:val="28"/>
          <w:szCs w:val="28"/>
        </w:rPr>
        <w:t>,</w:t>
      </w:r>
      <w:r w:rsidR="00F969DC" w:rsidRPr="00F969DC">
        <w:rPr>
          <w:rFonts w:ascii="Times New Roman" w:hAnsi="Times New Roman" w:cs="Times New Roman"/>
          <w:sz w:val="28"/>
          <w:szCs w:val="28"/>
        </w:rPr>
        <w:t xml:space="preserve"> </w:t>
      </w:r>
      <w:r w:rsidR="00F969DC">
        <w:rPr>
          <w:rFonts w:ascii="Times New Roman" w:hAnsi="Times New Roman" w:cs="Times New Roman"/>
          <w:sz w:val="28"/>
          <w:szCs w:val="28"/>
        </w:rPr>
        <w:t>от 03.07.2018 № 3776</w:t>
      </w:r>
      <w:r w:rsidR="00D44D02">
        <w:rPr>
          <w:rFonts w:ascii="Times New Roman" w:hAnsi="Times New Roman" w:cs="Times New Roman"/>
          <w:sz w:val="28"/>
          <w:szCs w:val="28"/>
        </w:rPr>
        <w:t>,</w:t>
      </w:r>
      <w:r w:rsidR="00D44D02" w:rsidRPr="00D44D02">
        <w:t xml:space="preserve"> </w:t>
      </w:r>
      <w:r w:rsidR="00D44D02" w:rsidRPr="00D44D02">
        <w:rPr>
          <w:rFonts w:ascii="Times New Roman" w:hAnsi="Times New Roman" w:cs="Times New Roman"/>
          <w:sz w:val="28"/>
          <w:szCs w:val="28"/>
        </w:rPr>
        <w:t>от 31.07.2018 №4444</w:t>
      </w:r>
      <w:r w:rsidR="000C01B2">
        <w:rPr>
          <w:rFonts w:ascii="Times New Roman" w:hAnsi="Times New Roman" w:cs="Times New Roman"/>
          <w:sz w:val="28"/>
          <w:szCs w:val="28"/>
        </w:rPr>
        <w:t>,</w:t>
      </w:r>
      <w:r w:rsidR="000C01B2" w:rsidRPr="000C01B2">
        <w:t xml:space="preserve"> </w:t>
      </w:r>
      <w:r w:rsidR="000C01B2" w:rsidRPr="000C01B2">
        <w:rPr>
          <w:rFonts w:ascii="Times New Roman" w:hAnsi="Times New Roman" w:cs="Times New Roman"/>
          <w:sz w:val="28"/>
          <w:szCs w:val="28"/>
        </w:rPr>
        <w:t>от 04.09.2018 № 5164</w:t>
      </w:r>
      <w:r w:rsidR="00ED119F">
        <w:rPr>
          <w:rFonts w:ascii="Times New Roman" w:hAnsi="Times New Roman" w:cs="Times New Roman"/>
          <w:sz w:val="28"/>
          <w:szCs w:val="28"/>
        </w:rPr>
        <w:t>,</w:t>
      </w:r>
      <w:r w:rsidR="00ED119F" w:rsidRPr="00ED119F">
        <w:t xml:space="preserve"> </w:t>
      </w:r>
      <w:r w:rsidR="00ED119F" w:rsidRPr="00ED119F">
        <w:rPr>
          <w:rFonts w:ascii="Times New Roman" w:hAnsi="Times New Roman" w:cs="Times New Roman"/>
          <w:sz w:val="28"/>
          <w:szCs w:val="28"/>
        </w:rPr>
        <w:t>от 02.10.2018 № 5727</w:t>
      </w:r>
      <w:r w:rsidR="00511552">
        <w:rPr>
          <w:rFonts w:ascii="Times New Roman" w:hAnsi="Times New Roman" w:cs="Times New Roman"/>
          <w:sz w:val="28"/>
          <w:szCs w:val="28"/>
        </w:rPr>
        <w:t>,</w:t>
      </w:r>
      <w:r w:rsidR="00511552" w:rsidRPr="00511552">
        <w:t xml:space="preserve"> </w:t>
      </w:r>
      <w:r w:rsidR="00511552" w:rsidRPr="00511552">
        <w:rPr>
          <w:rFonts w:ascii="Times New Roman" w:hAnsi="Times New Roman" w:cs="Times New Roman"/>
          <w:sz w:val="28"/>
          <w:szCs w:val="28"/>
        </w:rPr>
        <w:t>от 01.11.2018 № 6286, от 09.11.2018 № 6445</w:t>
      </w:r>
      <w:r w:rsidR="00F650D0">
        <w:rPr>
          <w:rFonts w:ascii="Times New Roman" w:hAnsi="Times New Roman" w:cs="Times New Roman"/>
          <w:sz w:val="28"/>
          <w:szCs w:val="28"/>
        </w:rPr>
        <w:t>,</w:t>
      </w:r>
      <w:r w:rsidR="00F650D0" w:rsidRPr="00F650D0">
        <w:t xml:space="preserve"> </w:t>
      </w:r>
      <w:r w:rsidR="00F650D0" w:rsidRPr="00F650D0">
        <w:rPr>
          <w:rFonts w:ascii="Times New Roman" w:hAnsi="Times New Roman" w:cs="Times New Roman"/>
          <w:sz w:val="28"/>
          <w:szCs w:val="28"/>
        </w:rPr>
        <w:t>от 05.12.2018 №6922</w:t>
      </w:r>
      <w:r w:rsidR="007F13A0">
        <w:rPr>
          <w:rFonts w:ascii="Times New Roman" w:hAnsi="Times New Roman" w:cs="Times New Roman"/>
          <w:sz w:val="28"/>
          <w:szCs w:val="28"/>
        </w:rPr>
        <w:t xml:space="preserve">, </w:t>
      </w:r>
      <w:r w:rsidR="00C9411D" w:rsidRPr="00C9411D">
        <w:rPr>
          <w:rFonts w:ascii="Times New Roman" w:hAnsi="Times New Roman" w:cs="Times New Roman"/>
          <w:sz w:val="28"/>
          <w:szCs w:val="28"/>
        </w:rPr>
        <w:t>от 26.12.2018 № 7602</w:t>
      </w:r>
      <w:r w:rsidR="003311E4">
        <w:rPr>
          <w:rFonts w:ascii="Times New Roman" w:hAnsi="Times New Roman" w:cs="Times New Roman"/>
          <w:sz w:val="28"/>
          <w:szCs w:val="28"/>
        </w:rPr>
        <w:t>,</w:t>
      </w:r>
      <w:r w:rsidR="003311E4" w:rsidRPr="003311E4">
        <w:t xml:space="preserve"> </w:t>
      </w:r>
      <w:r w:rsidR="003311E4" w:rsidRPr="003311E4">
        <w:rPr>
          <w:rFonts w:ascii="Times New Roman" w:hAnsi="Times New Roman" w:cs="Times New Roman"/>
          <w:sz w:val="28"/>
          <w:szCs w:val="28"/>
        </w:rPr>
        <w:t>от 04.02.2019 № 526</w:t>
      </w:r>
      <w:r w:rsidR="007F13A0">
        <w:rPr>
          <w:rFonts w:ascii="Times New Roman" w:hAnsi="Times New Roman" w:cs="Times New Roman"/>
          <w:sz w:val="28"/>
          <w:szCs w:val="28"/>
        </w:rPr>
        <w:t xml:space="preserve">, </w:t>
      </w:r>
      <w:r w:rsidR="007F13A0" w:rsidRPr="007F13A0">
        <w:t xml:space="preserve"> </w:t>
      </w:r>
      <w:r w:rsidR="007F13A0" w:rsidRPr="007F13A0">
        <w:rPr>
          <w:rFonts w:ascii="Times New Roman" w:hAnsi="Times New Roman" w:cs="Times New Roman"/>
          <w:sz w:val="28"/>
          <w:szCs w:val="28"/>
        </w:rPr>
        <w:t>от 29.03.2019 № 1723</w:t>
      </w:r>
      <w:r w:rsidR="00877CEE">
        <w:rPr>
          <w:rFonts w:ascii="Times New Roman" w:hAnsi="Times New Roman" w:cs="Times New Roman"/>
          <w:sz w:val="28"/>
          <w:szCs w:val="28"/>
        </w:rPr>
        <w:t xml:space="preserve">, </w:t>
      </w:r>
      <w:r w:rsidR="00877CEE" w:rsidRPr="00877CEE">
        <w:t xml:space="preserve"> </w:t>
      </w:r>
      <w:r w:rsidR="00877CEE" w:rsidRPr="00877CEE">
        <w:rPr>
          <w:rFonts w:ascii="Times New Roman" w:hAnsi="Times New Roman" w:cs="Times New Roman"/>
          <w:sz w:val="28"/>
          <w:szCs w:val="28"/>
        </w:rPr>
        <w:t>от 06.05.2019 № 2475</w:t>
      </w:r>
      <w:r w:rsidR="000E19B6">
        <w:rPr>
          <w:rFonts w:ascii="Times New Roman" w:hAnsi="Times New Roman" w:cs="Times New Roman"/>
          <w:sz w:val="28"/>
          <w:szCs w:val="28"/>
        </w:rPr>
        <w:t xml:space="preserve">, </w:t>
      </w:r>
      <w:r w:rsidR="000E19B6" w:rsidRPr="000E19B6">
        <w:t xml:space="preserve"> </w:t>
      </w:r>
      <w:r w:rsidR="000E19B6" w:rsidRPr="000E19B6">
        <w:rPr>
          <w:rFonts w:ascii="Times New Roman" w:hAnsi="Times New Roman" w:cs="Times New Roman"/>
          <w:sz w:val="28"/>
          <w:szCs w:val="28"/>
        </w:rPr>
        <w:t>от 03.06.2019 № 2984</w:t>
      </w:r>
      <w:r w:rsidR="00E3380B">
        <w:rPr>
          <w:rFonts w:ascii="Times New Roman" w:hAnsi="Times New Roman" w:cs="Times New Roman"/>
          <w:sz w:val="28"/>
          <w:szCs w:val="28"/>
        </w:rPr>
        <w:t>,</w:t>
      </w:r>
      <w:r w:rsidR="000E19B6">
        <w:rPr>
          <w:rFonts w:ascii="Times New Roman" w:hAnsi="Times New Roman" w:cs="Times New Roman"/>
          <w:sz w:val="28"/>
          <w:szCs w:val="28"/>
        </w:rPr>
        <w:t xml:space="preserve"> </w:t>
      </w:r>
      <w:r w:rsidR="00E3380B" w:rsidRPr="00E3380B">
        <w:rPr>
          <w:rFonts w:ascii="Times New Roman" w:hAnsi="Times New Roman" w:cs="Times New Roman"/>
          <w:sz w:val="28"/>
          <w:szCs w:val="28"/>
        </w:rPr>
        <w:t>от 01.07.2019 № 3511</w:t>
      </w:r>
      <w:proofErr w:type="gramEnd"/>
      <w:r w:rsidR="00EA17C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A17CE">
        <w:rPr>
          <w:rFonts w:ascii="Times New Roman" w:hAnsi="Times New Roman" w:cs="Times New Roman"/>
          <w:sz w:val="28"/>
          <w:szCs w:val="28"/>
        </w:rPr>
        <w:t xml:space="preserve">от </w:t>
      </w:r>
      <w:r w:rsidR="00EA17CE" w:rsidRPr="00EA17CE">
        <w:rPr>
          <w:rFonts w:ascii="Times New Roman" w:hAnsi="Times New Roman" w:cs="Times New Roman"/>
          <w:sz w:val="28"/>
          <w:szCs w:val="28"/>
        </w:rPr>
        <w:t>01.08.2019 № 4184</w:t>
      </w:r>
      <w:r w:rsidR="003D34D8">
        <w:rPr>
          <w:rFonts w:ascii="Times New Roman" w:hAnsi="Times New Roman" w:cs="Times New Roman"/>
          <w:sz w:val="28"/>
          <w:szCs w:val="28"/>
        </w:rPr>
        <w:t>,</w:t>
      </w:r>
      <w:r w:rsidR="003D34D8" w:rsidRPr="003D34D8">
        <w:t xml:space="preserve"> </w:t>
      </w:r>
      <w:r w:rsidR="003D34D8" w:rsidRPr="003D34D8">
        <w:rPr>
          <w:rFonts w:ascii="Times New Roman" w:hAnsi="Times New Roman" w:cs="Times New Roman"/>
          <w:sz w:val="28"/>
          <w:szCs w:val="28"/>
        </w:rPr>
        <w:t>от 29.08.2019  № 4687</w:t>
      </w:r>
      <w:r w:rsidR="00435931">
        <w:rPr>
          <w:rFonts w:ascii="Times New Roman" w:hAnsi="Times New Roman" w:cs="Times New Roman"/>
          <w:sz w:val="28"/>
          <w:szCs w:val="28"/>
        </w:rPr>
        <w:t xml:space="preserve">, </w:t>
      </w:r>
      <w:r w:rsidR="00435931" w:rsidRPr="00435931">
        <w:t xml:space="preserve"> </w:t>
      </w:r>
      <w:r w:rsidR="00435931" w:rsidRPr="00435931">
        <w:rPr>
          <w:rFonts w:ascii="Times New Roman" w:hAnsi="Times New Roman" w:cs="Times New Roman"/>
          <w:sz w:val="28"/>
          <w:szCs w:val="28"/>
        </w:rPr>
        <w:t>от 26.09.2019 №5220</w:t>
      </w:r>
      <w:r w:rsidR="00C816F9">
        <w:rPr>
          <w:rFonts w:ascii="Times New Roman" w:hAnsi="Times New Roman" w:cs="Times New Roman"/>
          <w:sz w:val="28"/>
          <w:szCs w:val="28"/>
        </w:rPr>
        <w:t xml:space="preserve">, </w:t>
      </w:r>
      <w:r w:rsidR="00A00673" w:rsidRPr="00A00673">
        <w:rPr>
          <w:rFonts w:ascii="Times New Roman" w:hAnsi="Times New Roman" w:cs="Times New Roman"/>
          <w:sz w:val="28"/>
          <w:szCs w:val="28"/>
        </w:rPr>
        <w:t>от 07.11.2019 № 6028</w:t>
      </w:r>
      <w:r w:rsidR="00042A6B">
        <w:rPr>
          <w:rFonts w:ascii="Times New Roman" w:hAnsi="Times New Roman" w:cs="Times New Roman"/>
          <w:sz w:val="28"/>
          <w:szCs w:val="28"/>
        </w:rPr>
        <w:t>, от</w:t>
      </w:r>
      <w:r w:rsidR="00207022">
        <w:rPr>
          <w:rFonts w:ascii="Times New Roman" w:hAnsi="Times New Roman" w:cs="Times New Roman"/>
          <w:sz w:val="28"/>
          <w:szCs w:val="28"/>
        </w:rPr>
        <w:t xml:space="preserve"> 28</w:t>
      </w:r>
      <w:r w:rsidR="008636F2">
        <w:rPr>
          <w:rFonts w:ascii="Times New Roman" w:hAnsi="Times New Roman" w:cs="Times New Roman"/>
          <w:sz w:val="28"/>
          <w:szCs w:val="28"/>
        </w:rPr>
        <w:t>.11.2019 №6404</w:t>
      </w:r>
      <w:r w:rsidR="00011D6B">
        <w:rPr>
          <w:rFonts w:ascii="Times New Roman" w:hAnsi="Times New Roman" w:cs="Times New Roman"/>
          <w:sz w:val="28"/>
          <w:szCs w:val="28"/>
        </w:rPr>
        <w:t>,</w:t>
      </w:r>
      <w:r w:rsidR="00011D6B" w:rsidRPr="00011D6B">
        <w:t xml:space="preserve"> </w:t>
      </w:r>
      <w:r w:rsidR="00011D6B" w:rsidRPr="00011D6B">
        <w:rPr>
          <w:rFonts w:ascii="Times New Roman" w:hAnsi="Times New Roman" w:cs="Times New Roman"/>
          <w:sz w:val="28"/>
          <w:szCs w:val="28"/>
        </w:rPr>
        <w:t>от 27.12.2019 № 7081</w:t>
      </w:r>
      <w:r w:rsidR="00F23C6A" w:rsidRPr="00F23C6A">
        <w:t xml:space="preserve"> </w:t>
      </w:r>
      <w:r w:rsidR="00F23C6A" w:rsidRPr="00F23C6A">
        <w:rPr>
          <w:rFonts w:ascii="Times New Roman" w:hAnsi="Times New Roman" w:cs="Times New Roman"/>
          <w:sz w:val="28"/>
          <w:szCs w:val="28"/>
        </w:rPr>
        <w:t>от 31.01.2020  №  458</w:t>
      </w:r>
      <w:r w:rsidR="001812EE">
        <w:rPr>
          <w:rFonts w:ascii="Times New Roman" w:hAnsi="Times New Roman" w:cs="Times New Roman"/>
          <w:sz w:val="28"/>
          <w:szCs w:val="28"/>
        </w:rPr>
        <w:t>,</w:t>
      </w:r>
      <w:r w:rsidR="001812EE" w:rsidRPr="001812EE">
        <w:rPr>
          <w:rFonts w:ascii="Times New Roman" w:hAnsi="Times New Roman" w:cs="Times New Roman"/>
          <w:sz w:val="28"/>
          <w:szCs w:val="28"/>
        </w:rPr>
        <w:t xml:space="preserve"> </w:t>
      </w:r>
      <w:r w:rsidR="001812EE">
        <w:rPr>
          <w:rFonts w:ascii="Times New Roman" w:hAnsi="Times New Roman" w:cs="Times New Roman"/>
          <w:sz w:val="28"/>
          <w:szCs w:val="28"/>
        </w:rPr>
        <w:t xml:space="preserve">от </w:t>
      </w:r>
      <w:r w:rsidR="001812EE">
        <w:rPr>
          <w:rFonts w:ascii="Times New Roman" w:hAnsi="Times New Roman"/>
          <w:sz w:val="28"/>
          <w:szCs w:val="28"/>
        </w:rPr>
        <w:t>28.02.2020  №  954</w:t>
      </w:r>
      <w:r w:rsidR="00C338FF">
        <w:rPr>
          <w:rFonts w:ascii="Times New Roman" w:hAnsi="Times New Roman"/>
          <w:sz w:val="28"/>
          <w:szCs w:val="28"/>
        </w:rPr>
        <w:t>,</w:t>
      </w:r>
      <w:r w:rsidR="00C338FF" w:rsidRPr="00C338FF">
        <w:t xml:space="preserve"> </w:t>
      </w:r>
      <w:r w:rsidR="00C338FF" w:rsidRPr="00C338FF">
        <w:rPr>
          <w:rFonts w:ascii="Times New Roman" w:hAnsi="Times New Roman"/>
          <w:sz w:val="28"/>
          <w:szCs w:val="28"/>
        </w:rPr>
        <w:t>от 02.04.2020 № 1633</w:t>
      </w:r>
      <w:r w:rsidR="00AD0E9E">
        <w:rPr>
          <w:rFonts w:ascii="Times New Roman" w:hAnsi="Times New Roman"/>
          <w:sz w:val="28"/>
          <w:szCs w:val="28"/>
        </w:rPr>
        <w:t>,</w:t>
      </w:r>
      <w:r w:rsidR="00AD0E9E" w:rsidRPr="00AD0E9E">
        <w:t xml:space="preserve"> </w:t>
      </w:r>
      <w:r w:rsidR="00AD0E9E" w:rsidRPr="00AD0E9E">
        <w:rPr>
          <w:rFonts w:ascii="Times New Roman" w:hAnsi="Times New Roman"/>
          <w:sz w:val="28"/>
          <w:szCs w:val="28"/>
        </w:rPr>
        <w:t>от 29.05.2020 №  2257</w:t>
      </w:r>
      <w:r w:rsidR="007F0D01">
        <w:rPr>
          <w:rFonts w:ascii="Times New Roman" w:hAnsi="Times New Roman"/>
          <w:sz w:val="28"/>
          <w:szCs w:val="28"/>
        </w:rPr>
        <w:t>,</w:t>
      </w:r>
      <w:r w:rsidR="007F0D01" w:rsidRPr="007F0D01">
        <w:t xml:space="preserve"> </w:t>
      </w:r>
      <w:r w:rsidR="007F0D01" w:rsidRPr="007F0D01">
        <w:rPr>
          <w:rFonts w:ascii="Times New Roman" w:hAnsi="Times New Roman"/>
          <w:sz w:val="28"/>
          <w:szCs w:val="28"/>
        </w:rPr>
        <w:t>от 06.07.2020 № 2746</w:t>
      </w:r>
      <w:r w:rsidR="00972050">
        <w:t xml:space="preserve">, </w:t>
      </w:r>
      <w:r w:rsidR="00251FCD" w:rsidRPr="00251FCD">
        <w:rPr>
          <w:rFonts w:ascii="Times New Roman" w:hAnsi="Times New Roman" w:cs="Times New Roman"/>
          <w:sz w:val="28"/>
          <w:szCs w:val="28"/>
        </w:rPr>
        <w:t xml:space="preserve">от 31.07.2020 № 3198, от </w:t>
      </w:r>
      <w:r w:rsidR="00972050" w:rsidRPr="00251FCD">
        <w:rPr>
          <w:rFonts w:ascii="Times New Roman" w:hAnsi="Times New Roman" w:cs="Times New Roman"/>
          <w:sz w:val="28"/>
          <w:szCs w:val="28"/>
        </w:rPr>
        <w:t xml:space="preserve">  31.08.2020 № 3741</w:t>
      </w:r>
      <w:r w:rsidR="00143C1C">
        <w:rPr>
          <w:rFonts w:ascii="Times New Roman" w:hAnsi="Times New Roman" w:cs="Times New Roman"/>
          <w:sz w:val="28"/>
          <w:szCs w:val="28"/>
        </w:rPr>
        <w:t>,</w:t>
      </w:r>
      <w:r w:rsidR="00143C1C" w:rsidRPr="00143C1C">
        <w:t xml:space="preserve"> </w:t>
      </w:r>
      <w:r w:rsidR="00143C1C" w:rsidRPr="00143C1C">
        <w:rPr>
          <w:rFonts w:ascii="Times New Roman" w:hAnsi="Times New Roman" w:cs="Times New Roman"/>
          <w:sz w:val="28"/>
          <w:szCs w:val="28"/>
        </w:rPr>
        <w:t>от 30.09.2020  №4395</w:t>
      </w:r>
      <w:r w:rsidR="00174AE6">
        <w:rPr>
          <w:rFonts w:ascii="Times New Roman" w:hAnsi="Times New Roman" w:cs="Times New Roman"/>
          <w:sz w:val="28"/>
          <w:szCs w:val="28"/>
        </w:rPr>
        <w:t>,</w:t>
      </w:r>
      <w:r w:rsidR="00174AE6" w:rsidRPr="00174AE6">
        <w:t xml:space="preserve"> </w:t>
      </w:r>
      <w:r w:rsidR="00174AE6" w:rsidRPr="00174AE6">
        <w:rPr>
          <w:rFonts w:ascii="Times New Roman" w:hAnsi="Times New Roman" w:cs="Times New Roman"/>
          <w:sz w:val="28"/>
          <w:szCs w:val="28"/>
        </w:rPr>
        <w:t xml:space="preserve">от 02.11.2020 № 5012, </w:t>
      </w:r>
      <w:r w:rsidR="002119F6" w:rsidRPr="002119F6">
        <w:rPr>
          <w:rFonts w:ascii="Times New Roman" w:hAnsi="Times New Roman" w:cs="Times New Roman"/>
          <w:sz w:val="28"/>
          <w:szCs w:val="28"/>
        </w:rPr>
        <w:t>от 06.11.2020 №№ 5076, от 27.11.2020</w:t>
      </w:r>
      <w:r w:rsidR="000262C9">
        <w:rPr>
          <w:rFonts w:ascii="Times New Roman" w:hAnsi="Times New Roman" w:cs="Times New Roman"/>
          <w:sz w:val="28"/>
          <w:szCs w:val="28"/>
        </w:rPr>
        <w:t xml:space="preserve"> </w:t>
      </w:r>
      <w:r w:rsidR="002119F6" w:rsidRPr="002119F6">
        <w:rPr>
          <w:rFonts w:ascii="Times New Roman" w:hAnsi="Times New Roman" w:cs="Times New Roman"/>
          <w:sz w:val="28"/>
          <w:szCs w:val="28"/>
        </w:rPr>
        <w:t>№ 5544</w:t>
      </w:r>
      <w:r w:rsidR="00294D1E">
        <w:rPr>
          <w:rFonts w:ascii="Times New Roman" w:hAnsi="Times New Roman" w:cs="Times New Roman"/>
          <w:sz w:val="28"/>
          <w:szCs w:val="28"/>
        </w:rPr>
        <w:t>,</w:t>
      </w:r>
      <w:r w:rsidR="00294D1E" w:rsidRPr="00294D1E">
        <w:rPr>
          <w:rFonts w:ascii="Times New Roman" w:hAnsi="Times New Roman" w:cs="Times New Roman"/>
          <w:sz w:val="28"/>
          <w:szCs w:val="28"/>
        </w:rPr>
        <w:t xml:space="preserve"> </w:t>
      </w:r>
      <w:r w:rsidR="00294D1E">
        <w:rPr>
          <w:rFonts w:ascii="Times New Roman" w:hAnsi="Times New Roman" w:cs="Times New Roman"/>
          <w:sz w:val="28"/>
          <w:szCs w:val="28"/>
        </w:rPr>
        <w:t>от 30.12.2020 № 6246</w:t>
      </w:r>
      <w:r w:rsidR="003D704B">
        <w:rPr>
          <w:rFonts w:ascii="Times New Roman" w:hAnsi="Times New Roman" w:cs="Times New Roman"/>
          <w:sz w:val="28"/>
          <w:szCs w:val="28"/>
        </w:rPr>
        <w:t>, от 29.01.2021 № 404</w:t>
      </w:r>
      <w:r w:rsidR="004B2080">
        <w:rPr>
          <w:rFonts w:ascii="Times New Roman" w:hAnsi="Times New Roman" w:cs="Times New Roman"/>
          <w:sz w:val="28"/>
          <w:szCs w:val="28"/>
        </w:rPr>
        <w:t>,</w:t>
      </w:r>
      <w:r w:rsidR="004B2080" w:rsidRPr="004B2080">
        <w:rPr>
          <w:rFonts w:ascii="Times New Roman" w:hAnsi="Times New Roman" w:cs="Times New Roman"/>
          <w:sz w:val="28"/>
          <w:szCs w:val="28"/>
        </w:rPr>
        <w:t xml:space="preserve"> </w:t>
      </w:r>
      <w:r w:rsidR="004B2080">
        <w:rPr>
          <w:rFonts w:ascii="Times New Roman" w:hAnsi="Times New Roman" w:cs="Times New Roman"/>
          <w:sz w:val="28"/>
          <w:szCs w:val="28"/>
        </w:rPr>
        <w:t>от 01.03.2021 №1000</w:t>
      </w:r>
      <w:proofErr w:type="gramEnd"/>
      <w:r w:rsidR="00CC7AC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C7AC6">
        <w:rPr>
          <w:rFonts w:ascii="Times New Roman" w:hAnsi="Times New Roman" w:cs="Times New Roman"/>
          <w:sz w:val="28"/>
          <w:szCs w:val="28"/>
        </w:rPr>
        <w:t>от 02.04.2021 № 1683</w:t>
      </w:r>
      <w:r w:rsidR="00986BB9">
        <w:rPr>
          <w:rFonts w:ascii="Times New Roman" w:hAnsi="Times New Roman" w:cs="Times New Roman"/>
          <w:sz w:val="28"/>
          <w:szCs w:val="28"/>
        </w:rPr>
        <w:t>,</w:t>
      </w:r>
      <w:r w:rsidR="00986BB9" w:rsidRPr="00986BB9">
        <w:rPr>
          <w:rFonts w:ascii="Times New Roman" w:hAnsi="Times New Roman" w:cs="Times New Roman"/>
          <w:sz w:val="28"/>
          <w:szCs w:val="28"/>
        </w:rPr>
        <w:t xml:space="preserve"> </w:t>
      </w:r>
      <w:r w:rsidR="00986BB9">
        <w:rPr>
          <w:rFonts w:ascii="Times New Roman" w:hAnsi="Times New Roman" w:cs="Times New Roman"/>
          <w:sz w:val="28"/>
          <w:szCs w:val="28"/>
        </w:rPr>
        <w:t>от 30.04.2021 № 2321</w:t>
      </w:r>
      <w:r w:rsidR="009F1910">
        <w:rPr>
          <w:rFonts w:ascii="Times New Roman" w:hAnsi="Times New Roman" w:cs="Times New Roman"/>
          <w:sz w:val="28"/>
          <w:szCs w:val="28"/>
        </w:rPr>
        <w:t>,</w:t>
      </w:r>
      <w:r w:rsidR="009F1910" w:rsidRPr="009F1910">
        <w:t xml:space="preserve"> </w:t>
      </w:r>
      <w:r w:rsidR="009F1910" w:rsidRPr="009F1910">
        <w:rPr>
          <w:rFonts w:ascii="Times New Roman" w:hAnsi="Times New Roman" w:cs="Times New Roman"/>
          <w:sz w:val="28"/>
          <w:szCs w:val="28"/>
        </w:rPr>
        <w:t>от 26.05.2021 № 2688</w:t>
      </w:r>
      <w:r w:rsidR="00BC68A3">
        <w:rPr>
          <w:rFonts w:ascii="Times New Roman" w:hAnsi="Times New Roman" w:cs="Times New Roman"/>
          <w:sz w:val="28"/>
          <w:szCs w:val="28"/>
        </w:rPr>
        <w:t>,</w:t>
      </w:r>
      <w:r w:rsidR="00BC68A3" w:rsidRPr="00BC68A3">
        <w:t xml:space="preserve"> </w:t>
      </w:r>
      <w:r w:rsidR="00BC68A3" w:rsidRPr="00BC68A3">
        <w:rPr>
          <w:rFonts w:ascii="Times New Roman" w:hAnsi="Times New Roman" w:cs="Times New Roman"/>
          <w:sz w:val="28"/>
          <w:szCs w:val="28"/>
        </w:rPr>
        <w:t>от 02.07.2021 № 3342, от 29.07.2021 № 3805, от 06.09.2021 № 4489, от 01.10.2021 № 4917, от 02.11.2021 № 5543</w:t>
      </w:r>
      <w:r w:rsidR="00134640">
        <w:rPr>
          <w:rFonts w:ascii="Times New Roman" w:hAnsi="Times New Roman" w:cs="Times New Roman"/>
          <w:sz w:val="28"/>
          <w:szCs w:val="28"/>
        </w:rPr>
        <w:t>,</w:t>
      </w:r>
      <w:r w:rsidR="00134640" w:rsidRPr="00134640">
        <w:t xml:space="preserve"> </w:t>
      </w:r>
      <w:r w:rsidR="00134640" w:rsidRPr="00134640">
        <w:rPr>
          <w:rFonts w:ascii="Times New Roman" w:hAnsi="Times New Roman" w:cs="Times New Roman"/>
          <w:sz w:val="28"/>
          <w:szCs w:val="28"/>
        </w:rPr>
        <w:t>от 02.12.2021 № 6090</w:t>
      </w:r>
      <w:r w:rsidR="00763947">
        <w:rPr>
          <w:rFonts w:ascii="Times New Roman" w:hAnsi="Times New Roman" w:cs="Times New Roman"/>
          <w:sz w:val="28"/>
          <w:szCs w:val="28"/>
        </w:rPr>
        <w:t>,</w:t>
      </w:r>
      <w:r w:rsidR="00763947" w:rsidRPr="00763947">
        <w:t xml:space="preserve"> </w:t>
      </w:r>
      <w:r w:rsidR="00763947" w:rsidRPr="00763947">
        <w:rPr>
          <w:rFonts w:ascii="Times New Roman" w:hAnsi="Times New Roman" w:cs="Times New Roman"/>
          <w:sz w:val="28"/>
          <w:szCs w:val="28"/>
        </w:rPr>
        <w:t>от 29.12.2021 № 6800</w:t>
      </w:r>
      <w:r w:rsidR="00171729">
        <w:rPr>
          <w:rFonts w:ascii="Times New Roman" w:hAnsi="Times New Roman" w:cs="Times New Roman"/>
          <w:sz w:val="28"/>
          <w:szCs w:val="28"/>
        </w:rPr>
        <w:t>,</w:t>
      </w:r>
      <w:r w:rsidR="00171729" w:rsidRPr="00171729">
        <w:t xml:space="preserve"> </w:t>
      </w:r>
      <w:r w:rsidR="00171729" w:rsidRPr="00171729">
        <w:rPr>
          <w:rFonts w:ascii="Times New Roman" w:hAnsi="Times New Roman" w:cs="Times New Roman"/>
          <w:sz w:val="28"/>
          <w:szCs w:val="28"/>
        </w:rPr>
        <w:t>от 28.01.2022 № 359</w:t>
      </w:r>
      <w:r w:rsidR="00990552">
        <w:rPr>
          <w:rFonts w:ascii="Times New Roman" w:hAnsi="Times New Roman" w:cs="Times New Roman"/>
          <w:sz w:val="28"/>
          <w:szCs w:val="28"/>
        </w:rPr>
        <w:t>,</w:t>
      </w:r>
      <w:r w:rsidR="00990552" w:rsidRPr="00990552">
        <w:t xml:space="preserve"> </w:t>
      </w:r>
      <w:r w:rsidR="00990552" w:rsidRPr="00990552">
        <w:rPr>
          <w:rFonts w:ascii="Times New Roman" w:hAnsi="Times New Roman" w:cs="Times New Roman"/>
          <w:sz w:val="28"/>
          <w:szCs w:val="28"/>
        </w:rPr>
        <w:t>от 01.03.2022 № 945</w:t>
      </w:r>
      <w:r w:rsidR="00F17D47">
        <w:rPr>
          <w:rFonts w:ascii="Times New Roman" w:hAnsi="Times New Roman" w:cs="Times New Roman"/>
          <w:sz w:val="28"/>
          <w:szCs w:val="28"/>
        </w:rPr>
        <w:t>,</w:t>
      </w:r>
      <w:r w:rsidR="00F17D47" w:rsidRPr="00F17D47">
        <w:t xml:space="preserve"> </w:t>
      </w:r>
      <w:r w:rsidR="00F17D47" w:rsidRPr="00F17D47">
        <w:rPr>
          <w:rFonts w:ascii="Times New Roman" w:hAnsi="Times New Roman" w:cs="Times New Roman"/>
          <w:sz w:val="28"/>
          <w:szCs w:val="28"/>
        </w:rPr>
        <w:t>от 04.04.2022 № 1674, от 29.04.2022 № 2291</w:t>
      </w:r>
      <w:r w:rsidR="008A6677">
        <w:rPr>
          <w:rFonts w:ascii="Times New Roman" w:hAnsi="Times New Roman" w:cs="Times New Roman"/>
          <w:sz w:val="28"/>
          <w:szCs w:val="28"/>
        </w:rPr>
        <w:t>,</w:t>
      </w:r>
      <w:r w:rsidR="008A6677" w:rsidRPr="008A6677">
        <w:t xml:space="preserve"> </w:t>
      </w:r>
      <w:r w:rsidR="008A6677" w:rsidRPr="008A6677">
        <w:rPr>
          <w:rFonts w:ascii="Times New Roman" w:hAnsi="Times New Roman" w:cs="Times New Roman"/>
          <w:sz w:val="28"/>
          <w:szCs w:val="28"/>
        </w:rPr>
        <w:t>от 24.06.2022 № 3271</w:t>
      </w:r>
      <w:r w:rsidR="001207EF">
        <w:rPr>
          <w:rFonts w:ascii="Times New Roman" w:hAnsi="Times New Roman" w:cs="Times New Roman"/>
          <w:sz w:val="28"/>
          <w:szCs w:val="28"/>
        </w:rPr>
        <w:t>,</w:t>
      </w:r>
      <w:r w:rsidR="001207EF" w:rsidRPr="001207EF">
        <w:t xml:space="preserve"> </w:t>
      </w:r>
      <w:r w:rsidR="001207EF" w:rsidRPr="001207EF">
        <w:rPr>
          <w:rFonts w:ascii="Times New Roman" w:hAnsi="Times New Roman" w:cs="Times New Roman"/>
          <w:sz w:val="28"/>
          <w:szCs w:val="28"/>
        </w:rPr>
        <w:t>от 28.07.2022 № 3873</w:t>
      </w:r>
      <w:r w:rsidR="007E11D2">
        <w:rPr>
          <w:rFonts w:ascii="Times New Roman" w:hAnsi="Times New Roman" w:cs="Times New Roman"/>
          <w:sz w:val="28"/>
          <w:szCs w:val="28"/>
        </w:rPr>
        <w:t>,</w:t>
      </w:r>
      <w:r w:rsidR="007E11D2" w:rsidRPr="007E11D2">
        <w:t xml:space="preserve"> </w:t>
      </w:r>
      <w:r w:rsidR="007E11D2" w:rsidRPr="007E11D2">
        <w:rPr>
          <w:rFonts w:ascii="Times New Roman" w:hAnsi="Times New Roman" w:cs="Times New Roman"/>
          <w:sz w:val="28"/>
          <w:szCs w:val="28"/>
        </w:rPr>
        <w:t>от 31.08.2022 № 4398</w:t>
      </w:r>
      <w:r w:rsidR="006F49BB">
        <w:rPr>
          <w:rFonts w:ascii="Times New Roman" w:hAnsi="Times New Roman" w:cs="Times New Roman"/>
          <w:sz w:val="28"/>
          <w:szCs w:val="28"/>
        </w:rPr>
        <w:t>,</w:t>
      </w:r>
      <w:r w:rsidR="006F49BB" w:rsidRPr="006F49BB">
        <w:rPr>
          <w:rFonts w:ascii="Times New Roman" w:hAnsi="Times New Roman" w:cs="Times New Roman"/>
          <w:sz w:val="28"/>
          <w:szCs w:val="28"/>
        </w:rPr>
        <w:t xml:space="preserve"> </w:t>
      </w:r>
      <w:r w:rsidR="006F49BB">
        <w:rPr>
          <w:rFonts w:ascii="Times New Roman" w:hAnsi="Times New Roman" w:cs="Times New Roman"/>
          <w:sz w:val="28"/>
          <w:szCs w:val="28"/>
        </w:rPr>
        <w:t>от 03.10.2022 № 5070</w:t>
      </w:r>
      <w:r w:rsidR="00F57598">
        <w:rPr>
          <w:rFonts w:ascii="Times New Roman" w:hAnsi="Times New Roman" w:cs="Times New Roman"/>
          <w:sz w:val="28"/>
          <w:szCs w:val="28"/>
        </w:rPr>
        <w:t>,</w:t>
      </w:r>
      <w:r w:rsidR="00F57598" w:rsidRPr="00F57598">
        <w:rPr>
          <w:rFonts w:ascii="Times New Roman" w:hAnsi="Times New Roman" w:cs="Times New Roman"/>
          <w:sz w:val="28"/>
          <w:szCs w:val="28"/>
        </w:rPr>
        <w:t xml:space="preserve"> </w:t>
      </w:r>
      <w:r w:rsidR="00F57598">
        <w:rPr>
          <w:rFonts w:ascii="Times New Roman" w:hAnsi="Times New Roman" w:cs="Times New Roman"/>
          <w:sz w:val="28"/>
          <w:szCs w:val="28"/>
        </w:rPr>
        <w:t xml:space="preserve">от 01.11.2022 </w:t>
      </w:r>
      <w:r w:rsidR="00F57598" w:rsidRPr="00F57598">
        <w:rPr>
          <w:rFonts w:ascii="Times New Roman" w:hAnsi="Times New Roman" w:cs="Times New Roman"/>
          <w:sz w:val="28"/>
          <w:szCs w:val="28"/>
        </w:rPr>
        <w:t>№ 5645</w:t>
      </w:r>
      <w:r w:rsidR="009A6FFC">
        <w:rPr>
          <w:rFonts w:ascii="Times New Roman" w:hAnsi="Times New Roman" w:cs="Times New Roman"/>
          <w:sz w:val="28"/>
          <w:szCs w:val="28"/>
        </w:rPr>
        <w:t>,</w:t>
      </w:r>
      <w:r w:rsidR="009A6FFC" w:rsidRPr="009A6FFC">
        <w:t xml:space="preserve"> </w:t>
      </w:r>
      <w:r w:rsidR="009A6FFC" w:rsidRPr="009A6FFC">
        <w:rPr>
          <w:rFonts w:ascii="Times New Roman" w:hAnsi="Times New Roman" w:cs="Times New Roman"/>
          <w:sz w:val="28"/>
          <w:szCs w:val="28"/>
        </w:rPr>
        <w:t>от 02.12.2022 №6267</w:t>
      </w:r>
      <w:r w:rsidR="00765738" w:rsidRPr="00A0067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3380B" w:rsidRPr="00E3380B" w:rsidRDefault="00E3380B" w:rsidP="00E3380B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380B">
        <w:rPr>
          <w:rFonts w:ascii="Times New Roman" w:hAnsi="Times New Roman" w:cs="Times New Roman"/>
          <w:sz w:val="28"/>
          <w:szCs w:val="28"/>
        </w:rPr>
        <w:t>1. В разделе 1 « Паспорт программы»:</w:t>
      </w:r>
    </w:p>
    <w:p w:rsidR="005D1EF8" w:rsidRDefault="00E3380B" w:rsidP="00E3380B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380B">
        <w:rPr>
          <w:rFonts w:ascii="Times New Roman" w:hAnsi="Times New Roman" w:cs="Times New Roman"/>
          <w:sz w:val="28"/>
          <w:szCs w:val="28"/>
        </w:rPr>
        <w:t>1.1. В  позиции 7 некоторые строки изложить в следующей редакции:</w:t>
      </w:r>
    </w:p>
    <w:p w:rsidR="00C816F9" w:rsidRDefault="00DD4F38" w:rsidP="00DD4F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0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795"/>
        <w:gridCol w:w="1378"/>
        <w:gridCol w:w="1327"/>
        <w:gridCol w:w="1282"/>
        <w:gridCol w:w="1139"/>
        <w:gridCol w:w="1139"/>
      </w:tblGrid>
      <w:tr w:rsidR="00BC68A3" w:rsidRPr="003A44CF">
        <w:trPr>
          <w:trHeight w:val="45"/>
        </w:trPr>
        <w:tc>
          <w:tcPr>
            <w:tcW w:w="8795" w:type="dxa"/>
            <w:vMerge w:val="restart"/>
            <w:tcBorders>
              <w:top w:val="single" w:sz="6" w:space="0" w:color="auto"/>
            </w:tcBorders>
          </w:tcPr>
          <w:p w:rsidR="00BC68A3" w:rsidRPr="003A44CF" w:rsidRDefault="00BC68A3" w:rsidP="00BC6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4CF">
              <w:rPr>
                <w:rFonts w:ascii="Times New Roman" w:hAnsi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378" w:type="dxa"/>
            <w:vMerge w:val="restart"/>
            <w:tcBorders>
              <w:top w:val="single" w:sz="6" w:space="0" w:color="auto"/>
            </w:tcBorders>
          </w:tcPr>
          <w:p w:rsidR="00BC68A3" w:rsidRPr="003A44CF" w:rsidRDefault="00BC68A3" w:rsidP="00BC68A3">
            <w:pPr>
              <w:widowControl w:val="0"/>
              <w:adjustRightInd w:val="0"/>
              <w:ind w:left="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4CF">
              <w:rPr>
                <w:rFonts w:ascii="Times New Roman" w:hAnsi="Times New Roman"/>
                <w:sz w:val="22"/>
                <w:szCs w:val="22"/>
              </w:rPr>
              <w:t>Всего, тыс. руб.</w:t>
            </w:r>
          </w:p>
        </w:tc>
        <w:tc>
          <w:tcPr>
            <w:tcW w:w="4887" w:type="dxa"/>
            <w:gridSpan w:val="4"/>
            <w:tcBorders>
              <w:top w:val="single" w:sz="6" w:space="0" w:color="auto"/>
            </w:tcBorders>
          </w:tcPr>
          <w:p w:rsidR="00BC68A3" w:rsidRPr="003A44CF" w:rsidRDefault="00BC68A3" w:rsidP="00BC68A3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3A44CF">
              <w:rPr>
                <w:rFonts w:ascii="Times New Roman" w:hAnsi="Times New Roman"/>
                <w:sz w:val="22"/>
                <w:szCs w:val="22"/>
              </w:rPr>
              <w:t>В том числе  по годам реализации программы, тыс. руб.</w:t>
            </w:r>
          </w:p>
        </w:tc>
      </w:tr>
      <w:tr w:rsidR="00BC68A3" w:rsidRPr="003A44CF">
        <w:trPr>
          <w:trHeight w:val="197"/>
        </w:trPr>
        <w:tc>
          <w:tcPr>
            <w:tcW w:w="8795" w:type="dxa"/>
            <w:vMerge/>
          </w:tcPr>
          <w:p w:rsidR="00BC68A3" w:rsidRPr="003A44CF" w:rsidRDefault="00BC68A3" w:rsidP="00C816F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8" w:type="dxa"/>
            <w:vMerge/>
          </w:tcPr>
          <w:p w:rsidR="00BC68A3" w:rsidRPr="003A44CF" w:rsidRDefault="00BC68A3" w:rsidP="00C816F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7" w:type="dxa"/>
          </w:tcPr>
          <w:p w:rsidR="00BC68A3" w:rsidRPr="003A44CF" w:rsidRDefault="00BC68A3" w:rsidP="00672112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3A44CF">
              <w:rPr>
                <w:rFonts w:ascii="Times New Roman" w:hAnsi="Times New Roman"/>
                <w:sz w:val="22"/>
                <w:szCs w:val="22"/>
              </w:rPr>
              <w:t>202</w:t>
            </w:r>
            <w:r w:rsidR="00672112">
              <w:rPr>
                <w:rFonts w:ascii="Times New Roman" w:hAnsi="Times New Roman"/>
                <w:sz w:val="22"/>
                <w:szCs w:val="22"/>
              </w:rPr>
              <w:t>2</w:t>
            </w:r>
            <w:r w:rsidRPr="003A44CF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82" w:type="dxa"/>
          </w:tcPr>
          <w:p w:rsidR="00BC68A3" w:rsidRPr="003A44CF" w:rsidRDefault="00BC68A3" w:rsidP="00672112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3A44CF">
              <w:rPr>
                <w:rFonts w:ascii="Times New Roman" w:hAnsi="Times New Roman"/>
                <w:sz w:val="22"/>
                <w:szCs w:val="22"/>
              </w:rPr>
              <w:t>202</w:t>
            </w:r>
            <w:r w:rsidR="00672112">
              <w:rPr>
                <w:rFonts w:ascii="Times New Roman" w:hAnsi="Times New Roman"/>
                <w:sz w:val="22"/>
                <w:szCs w:val="22"/>
              </w:rPr>
              <w:t>3</w:t>
            </w:r>
            <w:r w:rsidRPr="003A44CF">
              <w:rPr>
                <w:rFonts w:ascii="Times New Roman" w:hAnsi="Times New Roman"/>
                <w:sz w:val="22"/>
                <w:szCs w:val="22"/>
              </w:rPr>
              <w:t>год</w:t>
            </w:r>
          </w:p>
        </w:tc>
        <w:tc>
          <w:tcPr>
            <w:tcW w:w="1139" w:type="dxa"/>
          </w:tcPr>
          <w:p w:rsidR="00BC68A3" w:rsidRPr="003A44CF" w:rsidRDefault="00BC68A3" w:rsidP="00672112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3A44CF">
              <w:rPr>
                <w:rFonts w:ascii="Times New Roman" w:hAnsi="Times New Roman"/>
                <w:sz w:val="22"/>
                <w:szCs w:val="22"/>
              </w:rPr>
              <w:t>202</w:t>
            </w:r>
            <w:r w:rsidR="00672112">
              <w:rPr>
                <w:rFonts w:ascii="Times New Roman" w:hAnsi="Times New Roman"/>
                <w:sz w:val="22"/>
                <w:szCs w:val="22"/>
              </w:rPr>
              <w:t>4</w:t>
            </w:r>
            <w:r w:rsidRPr="003A44CF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9" w:type="dxa"/>
          </w:tcPr>
          <w:p w:rsidR="00BC68A3" w:rsidRPr="003A44CF" w:rsidRDefault="00BC68A3" w:rsidP="00672112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3A44CF">
              <w:rPr>
                <w:rFonts w:ascii="Times New Roman" w:hAnsi="Times New Roman"/>
                <w:sz w:val="22"/>
                <w:szCs w:val="22"/>
              </w:rPr>
              <w:t>202</w:t>
            </w:r>
            <w:r w:rsidR="00672112">
              <w:rPr>
                <w:rFonts w:ascii="Times New Roman" w:hAnsi="Times New Roman"/>
                <w:sz w:val="22"/>
                <w:szCs w:val="22"/>
              </w:rPr>
              <w:t>5</w:t>
            </w:r>
            <w:r w:rsidRPr="003A44CF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</w:tr>
      <w:tr w:rsidR="002E7391" w:rsidRPr="003A44CF">
        <w:trPr>
          <w:trHeight w:val="215"/>
        </w:trPr>
        <w:tc>
          <w:tcPr>
            <w:tcW w:w="8795" w:type="dxa"/>
            <w:tcBorders>
              <w:bottom w:val="single" w:sz="4" w:space="0" w:color="auto"/>
            </w:tcBorders>
          </w:tcPr>
          <w:p w:rsidR="002E7391" w:rsidRPr="003A44CF" w:rsidRDefault="002E7391" w:rsidP="003A44CF">
            <w:pPr>
              <w:rPr>
                <w:rFonts w:ascii="Times New Roman" w:hAnsi="Times New Roman"/>
                <w:sz w:val="20"/>
                <w:szCs w:val="20"/>
              </w:rPr>
            </w:pPr>
            <w:r w:rsidRPr="003A44CF">
              <w:rPr>
                <w:rFonts w:ascii="Times New Roman" w:hAnsi="Times New Roman"/>
                <w:sz w:val="20"/>
                <w:szCs w:val="20"/>
              </w:rPr>
              <w:t>Всего  по муниципальной программе (1) + (2) + (3) + (4)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2E7391" w:rsidRPr="002E7391" w:rsidRDefault="002E7391" w:rsidP="002E73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391">
              <w:rPr>
                <w:rFonts w:ascii="Times New Roman" w:hAnsi="Times New Roman"/>
                <w:sz w:val="22"/>
                <w:szCs w:val="22"/>
              </w:rPr>
              <w:t>1496678,4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2E7391" w:rsidRPr="002E7391" w:rsidRDefault="002E7391" w:rsidP="002E73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391">
              <w:rPr>
                <w:rFonts w:ascii="Times New Roman" w:hAnsi="Times New Roman"/>
                <w:sz w:val="22"/>
                <w:szCs w:val="22"/>
              </w:rPr>
              <w:t>360727,9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2E7391" w:rsidRPr="002E7391" w:rsidRDefault="002E7391" w:rsidP="002E73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391">
              <w:rPr>
                <w:rFonts w:ascii="Times New Roman" w:hAnsi="Times New Roman"/>
                <w:sz w:val="22"/>
                <w:szCs w:val="22"/>
              </w:rPr>
              <w:t>382317,4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2E7391" w:rsidRPr="002E7391" w:rsidRDefault="002E7391" w:rsidP="002E739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E7391">
              <w:rPr>
                <w:rFonts w:ascii="Times New Roman" w:hAnsi="Times New Roman"/>
                <w:bCs/>
                <w:sz w:val="22"/>
                <w:szCs w:val="22"/>
              </w:rPr>
              <w:t>360120,4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2E7391" w:rsidRPr="002E7391" w:rsidRDefault="002E7391" w:rsidP="002E739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E7391">
              <w:rPr>
                <w:rFonts w:ascii="Times New Roman" w:hAnsi="Times New Roman"/>
                <w:bCs/>
                <w:sz w:val="22"/>
                <w:szCs w:val="22"/>
              </w:rPr>
              <w:t>393512,7</w:t>
            </w:r>
          </w:p>
        </w:tc>
      </w:tr>
      <w:tr w:rsidR="002E7391" w:rsidRPr="003A44CF">
        <w:trPr>
          <w:trHeight w:val="45"/>
        </w:trPr>
        <w:tc>
          <w:tcPr>
            <w:tcW w:w="8795" w:type="dxa"/>
            <w:tcBorders>
              <w:top w:val="single" w:sz="4" w:space="0" w:color="auto"/>
            </w:tcBorders>
          </w:tcPr>
          <w:p w:rsidR="002E7391" w:rsidRPr="003A44CF" w:rsidRDefault="002E7391" w:rsidP="003A44CF">
            <w:pPr>
              <w:widowControl w:val="0"/>
              <w:ind w:lef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44CF">
              <w:rPr>
                <w:rFonts w:ascii="Times New Roman" w:hAnsi="Times New Roman"/>
                <w:sz w:val="20"/>
                <w:szCs w:val="20"/>
              </w:rPr>
              <w:t>(1)расходы бюджета ГО г</w:t>
            </w:r>
            <w:proofErr w:type="gramStart"/>
            <w:r w:rsidRPr="003A44CF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3A44CF">
              <w:rPr>
                <w:rFonts w:ascii="Times New Roman" w:hAnsi="Times New Roman"/>
                <w:sz w:val="20"/>
                <w:szCs w:val="20"/>
              </w:rPr>
              <w:t xml:space="preserve">ор (без учета передаваемых в бюджет ГО средств из областного и </w:t>
            </w:r>
            <w:r w:rsidRPr="003A44CF">
              <w:rPr>
                <w:rFonts w:ascii="Times New Roman" w:hAnsi="Times New Roman"/>
                <w:sz w:val="20"/>
                <w:szCs w:val="20"/>
              </w:rPr>
              <w:lastRenderedPageBreak/>
              <w:t>федерального бюджетов)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2E7391" w:rsidRPr="002E7391" w:rsidRDefault="008B1E90" w:rsidP="002E73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1299013,6</w:t>
            </w: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2E7391" w:rsidRPr="002E7391" w:rsidRDefault="008B1E90" w:rsidP="002E73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296812,0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2E7391" w:rsidRPr="002E7391" w:rsidRDefault="002E7391" w:rsidP="002E73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391">
              <w:rPr>
                <w:rFonts w:ascii="Times New Roman" w:hAnsi="Times New Roman"/>
                <w:sz w:val="22"/>
                <w:szCs w:val="22"/>
              </w:rPr>
              <w:t>325197,6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2E7391" w:rsidRPr="002E7391" w:rsidRDefault="002E7391" w:rsidP="002E73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391">
              <w:rPr>
                <w:rFonts w:ascii="Times New Roman" w:hAnsi="Times New Roman"/>
                <w:sz w:val="22"/>
                <w:szCs w:val="22"/>
              </w:rPr>
              <w:t>321803,4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2E7391" w:rsidRPr="002E7391" w:rsidRDefault="002E7391" w:rsidP="002E73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391">
              <w:rPr>
                <w:rFonts w:ascii="Times New Roman" w:hAnsi="Times New Roman"/>
                <w:sz w:val="22"/>
                <w:szCs w:val="22"/>
              </w:rPr>
              <w:t>355200,6</w:t>
            </w:r>
          </w:p>
        </w:tc>
      </w:tr>
      <w:tr w:rsidR="002E7391" w:rsidRPr="003A44CF">
        <w:trPr>
          <w:trHeight w:val="45"/>
        </w:trPr>
        <w:tc>
          <w:tcPr>
            <w:tcW w:w="8795" w:type="dxa"/>
            <w:tcBorders>
              <w:top w:val="single" w:sz="4" w:space="0" w:color="auto"/>
            </w:tcBorders>
          </w:tcPr>
          <w:p w:rsidR="002E7391" w:rsidRPr="00D5042B" w:rsidRDefault="002E7391" w:rsidP="00D941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42B">
              <w:rPr>
                <w:rFonts w:ascii="Times New Roman" w:hAnsi="Times New Roman"/>
                <w:sz w:val="20"/>
                <w:szCs w:val="20"/>
              </w:rPr>
              <w:lastRenderedPageBreak/>
              <w:t>(2)расходы за счет средств областного бюджета, передаваемых в бюджет ГО г</w:t>
            </w:r>
            <w:proofErr w:type="gramStart"/>
            <w:r w:rsidRPr="00D5042B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D5042B">
              <w:rPr>
                <w:rFonts w:ascii="Times New Roman" w:hAnsi="Times New Roman"/>
                <w:sz w:val="20"/>
                <w:szCs w:val="20"/>
              </w:rPr>
              <w:t>ор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2E7391" w:rsidRPr="002E7391" w:rsidRDefault="008B1E90" w:rsidP="002E73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135413,7</w:t>
            </w: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2E7391" w:rsidRPr="002E7391" w:rsidRDefault="008B1E90" w:rsidP="002E73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38911,9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2E7391" w:rsidRPr="002E7391" w:rsidRDefault="002E7391" w:rsidP="002E73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391">
              <w:rPr>
                <w:rFonts w:ascii="Times New Roman" w:hAnsi="Times New Roman"/>
                <w:sz w:val="22"/>
                <w:szCs w:val="22"/>
              </w:rPr>
              <w:t>44704,1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2E7391" w:rsidRPr="002E7391" w:rsidRDefault="002E7391" w:rsidP="002E73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391">
              <w:rPr>
                <w:rFonts w:ascii="Times New Roman" w:hAnsi="Times New Roman"/>
                <w:sz w:val="22"/>
                <w:szCs w:val="22"/>
              </w:rPr>
              <w:t>25901,3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2E7391" w:rsidRPr="002E7391" w:rsidRDefault="002E7391" w:rsidP="002E73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391">
              <w:rPr>
                <w:rFonts w:ascii="Times New Roman" w:hAnsi="Times New Roman"/>
                <w:sz w:val="22"/>
                <w:szCs w:val="22"/>
              </w:rPr>
              <w:t>25896,4</w:t>
            </w:r>
          </w:p>
        </w:tc>
      </w:tr>
      <w:tr w:rsidR="002E7391" w:rsidRPr="003A44CF">
        <w:trPr>
          <w:trHeight w:val="45"/>
        </w:trPr>
        <w:tc>
          <w:tcPr>
            <w:tcW w:w="8795" w:type="dxa"/>
            <w:tcBorders>
              <w:top w:val="single" w:sz="4" w:space="0" w:color="auto"/>
            </w:tcBorders>
          </w:tcPr>
          <w:p w:rsidR="002E7391" w:rsidRPr="00D5042B" w:rsidRDefault="002E7391" w:rsidP="002E73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42B">
              <w:rPr>
                <w:rFonts w:ascii="Times New Roman" w:hAnsi="Times New Roman"/>
                <w:sz w:val="20"/>
                <w:szCs w:val="20"/>
              </w:rPr>
              <w:t>(4) прочие источники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2E7391" w:rsidRPr="002E7391" w:rsidRDefault="002E7391" w:rsidP="002E73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391">
              <w:rPr>
                <w:rFonts w:ascii="Times New Roman" w:hAnsi="Times New Roman"/>
                <w:sz w:val="22"/>
                <w:szCs w:val="22"/>
              </w:rPr>
              <w:t>59665,0</w:t>
            </w: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2E7391" w:rsidRPr="002E7391" w:rsidRDefault="002E7391" w:rsidP="002E73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391">
              <w:rPr>
                <w:rFonts w:ascii="Times New Roman" w:hAnsi="Times New Roman"/>
                <w:sz w:val="22"/>
                <w:szCs w:val="22"/>
              </w:rPr>
              <w:t>22417,9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2E7391" w:rsidRPr="002E7391" w:rsidRDefault="002E7391" w:rsidP="002E73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391">
              <w:rPr>
                <w:rFonts w:ascii="Times New Roman" w:hAnsi="Times New Roman"/>
                <w:sz w:val="22"/>
                <w:szCs w:val="22"/>
              </w:rPr>
              <w:t>12415,7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2E7391" w:rsidRPr="002E7391" w:rsidRDefault="002E7391" w:rsidP="002E73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391">
              <w:rPr>
                <w:rFonts w:ascii="Times New Roman" w:hAnsi="Times New Roman"/>
                <w:sz w:val="22"/>
                <w:szCs w:val="22"/>
              </w:rPr>
              <w:t>12415,7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2E7391" w:rsidRPr="002E7391" w:rsidRDefault="002E7391" w:rsidP="002E73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391">
              <w:rPr>
                <w:rFonts w:ascii="Times New Roman" w:hAnsi="Times New Roman"/>
                <w:sz w:val="22"/>
                <w:szCs w:val="22"/>
              </w:rPr>
              <w:t>12415,7</w:t>
            </w:r>
          </w:p>
        </w:tc>
      </w:tr>
      <w:tr w:rsidR="002E7391" w:rsidRPr="003A44CF">
        <w:trPr>
          <w:trHeight w:val="45"/>
        </w:trPr>
        <w:tc>
          <w:tcPr>
            <w:tcW w:w="8795" w:type="dxa"/>
            <w:tcBorders>
              <w:top w:val="single" w:sz="4" w:space="0" w:color="auto"/>
            </w:tcBorders>
          </w:tcPr>
          <w:p w:rsidR="002E7391" w:rsidRPr="003A44CF" w:rsidRDefault="002E7391" w:rsidP="003A44CF">
            <w:pPr>
              <w:rPr>
                <w:rFonts w:ascii="Times New Roman" w:hAnsi="Times New Roman"/>
                <w:sz w:val="20"/>
                <w:szCs w:val="20"/>
              </w:rPr>
            </w:pPr>
            <w:r w:rsidRPr="003A44CF">
              <w:rPr>
                <w:rFonts w:ascii="Times New Roman" w:hAnsi="Times New Roman"/>
                <w:sz w:val="20"/>
                <w:szCs w:val="20"/>
              </w:rPr>
              <w:t>1 подпрограмма (1)+(2)+(3)+(4)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:rsidR="002E7391" w:rsidRPr="002E7391" w:rsidRDefault="002E7391" w:rsidP="002E739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E7391">
              <w:rPr>
                <w:rFonts w:ascii="Times New Roman" w:hAnsi="Times New Roman"/>
                <w:bCs/>
                <w:sz w:val="22"/>
                <w:szCs w:val="22"/>
              </w:rPr>
              <w:t>68178,0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vAlign w:val="center"/>
          </w:tcPr>
          <w:p w:rsidR="002E7391" w:rsidRPr="002E7391" w:rsidRDefault="002E7391" w:rsidP="002E739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E7391">
              <w:rPr>
                <w:rFonts w:ascii="Times New Roman" w:hAnsi="Times New Roman"/>
                <w:bCs/>
                <w:sz w:val="22"/>
                <w:szCs w:val="22"/>
              </w:rPr>
              <w:t>11647,5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vAlign w:val="center"/>
          </w:tcPr>
          <w:p w:rsidR="002E7391" w:rsidRPr="002E7391" w:rsidRDefault="002E7391" w:rsidP="002E739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E7391">
              <w:rPr>
                <w:rFonts w:ascii="Times New Roman" w:hAnsi="Times New Roman"/>
                <w:bCs/>
                <w:sz w:val="22"/>
                <w:szCs w:val="22"/>
              </w:rPr>
              <w:t>17697,5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2E7391" w:rsidRPr="002E7391" w:rsidRDefault="002E7391" w:rsidP="002E739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E7391">
              <w:rPr>
                <w:rFonts w:ascii="Times New Roman" w:hAnsi="Times New Roman"/>
                <w:bCs/>
                <w:sz w:val="22"/>
                <w:szCs w:val="22"/>
              </w:rPr>
              <w:t>18509,3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2E7391" w:rsidRPr="002E7391" w:rsidRDefault="002E7391" w:rsidP="002E739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E7391">
              <w:rPr>
                <w:rFonts w:ascii="Times New Roman" w:hAnsi="Times New Roman"/>
                <w:bCs/>
                <w:sz w:val="22"/>
                <w:szCs w:val="22"/>
              </w:rPr>
              <w:t>20323,7</w:t>
            </w:r>
          </w:p>
        </w:tc>
      </w:tr>
      <w:tr w:rsidR="002E7391" w:rsidRPr="003A44CF">
        <w:trPr>
          <w:trHeight w:val="45"/>
        </w:trPr>
        <w:tc>
          <w:tcPr>
            <w:tcW w:w="8795" w:type="dxa"/>
            <w:tcBorders>
              <w:top w:val="single" w:sz="4" w:space="0" w:color="auto"/>
            </w:tcBorders>
          </w:tcPr>
          <w:p w:rsidR="002E7391" w:rsidRPr="003A44CF" w:rsidRDefault="002E7391" w:rsidP="003A44CF">
            <w:pPr>
              <w:widowControl w:val="0"/>
              <w:ind w:lef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44CF">
              <w:rPr>
                <w:rFonts w:ascii="Times New Roman" w:hAnsi="Times New Roman"/>
                <w:sz w:val="20"/>
                <w:szCs w:val="20"/>
              </w:rPr>
              <w:t>(1)расходы бюджета ГО г</w:t>
            </w:r>
            <w:proofErr w:type="gramStart"/>
            <w:r w:rsidRPr="003A44CF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3A44CF">
              <w:rPr>
                <w:rFonts w:ascii="Times New Roman" w:hAnsi="Times New Roman"/>
                <w:sz w:val="20"/>
                <w:szCs w:val="20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:rsidR="002E7391" w:rsidRPr="002E7391" w:rsidRDefault="008B1E90" w:rsidP="002E73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65731,3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vAlign w:val="center"/>
          </w:tcPr>
          <w:p w:rsidR="002E7391" w:rsidRPr="002E7391" w:rsidRDefault="008B1E90" w:rsidP="002E73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9624,4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vAlign w:val="center"/>
          </w:tcPr>
          <w:p w:rsidR="002E7391" w:rsidRPr="002E7391" w:rsidRDefault="002E7391" w:rsidP="002E73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391">
              <w:rPr>
                <w:rFonts w:ascii="Times New Roman" w:hAnsi="Times New Roman"/>
                <w:sz w:val="22"/>
                <w:szCs w:val="22"/>
              </w:rPr>
              <w:t>17556,8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2E7391" w:rsidRPr="002E7391" w:rsidRDefault="002E7391" w:rsidP="002E73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391">
              <w:rPr>
                <w:rFonts w:ascii="Times New Roman" w:hAnsi="Times New Roman"/>
                <w:sz w:val="22"/>
                <w:szCs w:val="22"/>
              </w:rPr>
              <w:t>18365,4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2E7391" w:rsidRPr="002E7391" w:rsidRDefault="002E7391" w:rsidP="002E73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391">
              <w:rPr>
                <w:rFonts w:ascii="Times New Roman" w:hAnsi="Times New Roman"/>
                <w:sz w:val="22"/>
                <w:szCs w:val="22"/>
              </w:rPr>
              <w:t>20184,7</w:t>
            </w:r>
          </w:p>
        </w:tc>
      </w:tr>
      <w:tr w:rsidR="002E7391" w:rsidRPr="003A44CF">
        <w:trPr>
          <w:trHeight w:val="45"/>
        </w:trPr>
        <w:tc>
          <w:tcPr>
            <w:tcW w:w="8795" w:type="dxa"/>
            <w:tcBorders>
              <w:top w:val="single" w:sz="4" w:space="0" w:color="auto"/>
            </w:tcBorders>
          </w:tcPr>
          <w:p w:rsidR="002E7391" w:rsidRPr="00D5042B" w:rsidRDefault="002E7391" w:rsidP="00D941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42B">
              <w:rPr>
                <w:rFonts w:ascii="Times New Roman" w:hAnsi="Times New Roman"/>
                <w:sz w:val="20"/>
                <w:szCs w:val="20"/>
              </w:rPr>
              <w:t>(2)расходы за счет средств областного бюджета, передаваемых в бюджет ГО г</w:t>
            </w:r>
            <w:proofErr w:type="gramStart"/>
            <w:r w:rsidRPr="00D5042B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D5042B">
              <w:rPr>
                <w:rFonts w:ascii="Times New Roman" w:hAnsi="Times New Roman"/>
                <w:sz w:val="20"/>
                <w:szCs w:val="20"/>
              </w:rPr>
              <w:t>ор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:rsidR="002E7391" w:rsidRPr="002E7391" w:rsidRDefault="008B1E90" w:rsidP="002E73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2446,7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vAlign w:val="center"/>
          </w:tcPr>
          <w:p w:rsidR="002E7391" w:rsidRPr="002E7391" w:rsidRDefault="008B1E90" w:rsidP="002E73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2023,1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vAlign w:val="center"/>
          </w:tcPr>
          <w:p w:rsidR="002E7391" w:rsidRPr="002E7391" w:rsidRDefault="002E7391" w:rsidP="002E73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391">
              <w:rPr>
                <w:rFonts w:ascii="Times New Roman" w:hAnsi="Times New Roman"/>
                <w:sz w:val="22"/>
                <w:szCs w:val="22"/>
              </w:rPr>
              <w:t>140,7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2E7391" w:rsidRPr="002E7391" w:rsidRDefault="002E7391" w:rsidP="002E73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391">
              <w:rPr>
                <w:rFonts w:ascii="Times New Roman" w:hAnsi="Times New Roman"/>
                <w:sz w:val="22"/>
                <w:szCs w:val="22"/>
              </w:rPr>
              <w:t>143,9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2E7391" w:rsidRPr="002E7391" w:rsidRDefault="002E7391" w:rsidP="002E73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391">
              <w:rPr>
                <w:rFonts w:ascii="Times New Roman" w:hAnsi="Times New Roman"/>
                <w:sz w:val="22"/>
                <w:szCs w:val="22"/>
              </w:rPr>
              <w:t>139,0</w:t>
            </w:r>
          </w:p>
        </w:tc>
      </w:tr>
      <w:tr w:rsidR="002E7391" w:rsidRPr="003A44CF">
        <w:trPr>
          <w:trHeight w:val="45"/>
        </w:trPr>
        <w:tc>
          <w:tcPr>
            <w:tcW w:w="8795" w:type="dxa"/>
            <w:tcBorders>
              <w:top w:val="single" w:sz="4" w:space="0" w:color="auto"/>
            </w:tcBorders>
          </w:tcPr>
          <w:p w:rsidR="002E7391" w:rsidRPr="002E7391" w:rsidRDefault="002E7391" w:rsidP="002E7391">
            <w:pPr>
              <w:rPr>
                <w:rFonts w:ascii="Times New Roman" w:hAnsi="Times New Roman"/>
                <w:sz w:val="20"/>
                <w:szCs w:val="20"/>
              </w:rPr>
            </w:pPr>
            <w:r w:rsidRPr="002E7391">
              <w:rPr>
                <w:rFonts w:ascii="Times New Roman" w:hAnsi="Times New Roman"/>
                <w:sz w:val="20"/>
                <w:szCs w:val="20"/>
              </w:rPr>
              <w:t>2 подпрограмма (1)+(2)+(3)+(4)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:rsidR="002E7391" w:rsidRPr="002E7391" w:rsidRDefault="002E7391" w:rsidP="002E739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E7391">
              <w:rPr>
                <w:rFonts w:ascii="Times New Roman" w:hAnsi="Times New Roman"/>
                <w:bCs/>
                <w:sz w:val="22"/>
                <w:szCs w:val="22"/>
              </w:rPr>
              <w:t>296090,8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vAlign w:val="center"/>
          </w:tcPr>
          <w:p w:rsidR="002E7391" w:rsidRPr="002E7391" w:rsidRDefault="002E7391" w:rsidP="002E739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E7391">
              <w:rPr>
                <w:rFonts w:ascii="Times New Roman" w:hAnsi="Times New Roman"/>
                <w:bCs/>
                <w:sz w:val="22"/>
                <w:szCs w:val="22"/>
              </w:rPr>
              <w:t>60289,4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vAlign w:val="center"/>
          </w:tcPr>
          <w:p w:rsidR="002E7391" w:rsidRPr="002E7391" w:rsidRDefault="002E7391" w:rsidP="002E739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E7391">
              <w:rPr>
                <w:rFonts w:ascii="Times New Roman" w:hAnsi="Times New Roman"/>
                <w:bCs/>
                <w:sz w:val="22"/>
                <w:szCs w:val="22"/>
              </w:rPr>
              <w:t>73178,0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2E7391" w:rsidRPr="002E7391" w:rsidRDefault="002E7391" w:rsidP="002E739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E7391">
              <w:rPr>
                <w:rFonts w:ascii="Times New Roman" w:hAnsi="Times New Roman"/>
                <w:bCs/>
                <w:sz w:val="22"/>
                <w:szCs w:val="22"/>
              </w:rPr>
              <w:t>77343,3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2E7391" w:rsidRPr="002E7391" w:rsidRDefault="002E7391" w:rsidP="002E739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E7391">
              <w:rPr>
                <w:rFonts w:ascii="Times New Roman" w:hAnsi="Times New Roman"/>
                <w:bCs/>
                <w:sz w:val="22"/>
                <w:szCs w:val="22"/>
              </w:rPr>
              <w:t>85280,1</w:t>
            </w:r>
          </w:p>
        </w:tc>
      </w:tr>
      <w:tr w:rsidR="002E7391" w:rsidRPr="003A44CF">
        <w:trPr>
          <w:trHeight w:val="45"/>
        </w:trPr>
        <w:tc>
          <w:tcPr>
            <w:tcW w:w="8795" w:type="dxa"/>
            <w:tcBorders>
              <w:top w:val="single" w:sz="4" w:space="0" w:color="auto"/>
            </w:tcBorders>
          </w:tcPr>
          <w:p w:rsidR="002E7391" w:rsidRPr="00D5042B" w:rsidRDefault="002E7391" w:rsidP="002E7391">
            <w:pPr>
              <w:widowControl w:val="0"/>
              <w:ind w:lef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42B">
              <w:rPr>
                <w:rFonts w:ascii="Times New Roman" w:hAnsi="Times New Roman"/>
                <w:sz w:val="20"/>
                <w:szCs w:val="20"/>
              </w:rPr>
              <w:t>(1)расходы бюджета ГО г</w:t>
            </w:r>
            <w:proofErr w:type="gramStart"/>
            <w:r w:rsidRPr="00D5042B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D5042B">
              <w:rPr>
                <w:rFonts w:ascii="Times New Roman" w:hAnsi="Times New Roman"/>
                <w:sz w:val="20"/>
                <w:szCs w:val="20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:rsidR="002E7391" w:rsidRPr="002E7391" w:rsidRDefault="002E7391" w:rsidP="002E73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391">
              <w:rPr>
                <w:rFonts w:ascii="Times New Roman" w:hAnsi="Times New Roman"/>
                <w:sz w:val="22"/>
                <w:szCs w:val="22"/>
              </w:rPr>
              <w:t>296090,8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vAlign w:val="center"/>
          </w:tcPr>
          <w:p w:rsidR="002E7391" w:rsidRPr="002E7391" w:rsidRDefault="002E7391" w:rsidP="002E73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391">
              <w:rPr>
                <w:rFonts w:ascii="Times New Roman" w:hAnsi="Times New Roman"/>
                <w:sz w:val="22"/>
                <w:szCs w:val="22"/>
              </w:rPr>
              <w:t>60289,4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vAlign w:val="center"/>
          </w:tcPr>
          <w:p w:rsidR="002E7391" w:rsidRPr="002E7391" w:rsidRDefault="002E7391" w:rsidP="002E73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391">
              <w:rPr>
                <w:rFonts w:ascii="Times New Roman" w:hAnsi="Times New Roman"/>
                <w:sz w:val="22"/>
                <w:szCs w:val="22"/>
              </w:rPr>
              <w:t>73178,0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2E7391" w:rsidRPr="002E7391" w:rsidRDefault="002E7391" w:rsidP="002E73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391">
              <w:rPr>
                <w:rFonts w:ascii="Times New Roman" w:hAnsi="Times New Roman"/>
                <w:sz w:val="22"/>
                <w:szCs w:val="22"/>
              </w:rPr>
              <w:t>77343,3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2E7391" w:rsidRPr="002E7391" w:rsidRDefault="002E7391" w:rsidP="002E73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391">
              <w:rPr>
                <w:rFonts w:ascii="Times New Roman" w:hAnsi="Times New Roman"/>
                <w:sz w:val="22"/>
                <w:szCs w:val="22"/>
              </w:rPr>
              <w:t>85280,1</w:t>
            </w:r>
          </w:p>
        </w:tc>
      </w:tr>
      <w:tr w:rsidR="002E7391" w:rsidRPr="003A44CF">
        <w:trPr>
          <w:trHeight w:val="45"/>
        </w:trPr>
        <w:tc>
          <w:tcPr>
            <w:tcW w:w="8795" w:type="dxa"/>
            <w:tcBorders>
              <w:bottom w:val="single" w:sz="6" w:space="0" w:color="auto"/>
            </w:tcBorders>
          </w:tcPr>
          <w:p w:rsidR="002E7391" w:rsidRPr="009A6FFC" w:rsidRDefault="002E7391" w:rsidP="00D94150">
            <w:pPr>
              <w:rPr>
                <w:rFonts w:ascii="Times New Roman" w:hAnsi="Times New Roman"/>
                <w:sz w:val="20"/>
                <w:szCs w:val="20"/>
              </w:rPr>
            </w:pPr>
            <w:r w:rsidRPr="009A6FFC">
              <w:rPr>
                <w:rFonts w:ascii="Times New Roman" w:hAnsi="Times New Roman"/>
                <w:sz w:val="20"/>
                <w:szCs w:val="20"/>
              </w:rPr>
              <w:t>4 подпрограмма (1)+(2)+(3)+(4)</w:t>
            </w:r>
          </w:p>
        </w:tc>
        <w:tc>
          <w:tcPr>
            <w:tcW w:w="137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E7391">
              <w:rPr>
                <w:rFonts w:ascii="Times New Roman" w:hAnsi="Times New Roman"/>
                <w:bCs/>
                <w:sz w:val="22"/>
                <w:szCs w:val="22"/>
              </w:rPr>
              <w:t>1009855,5</w:t>
            </w:r>
          </w:p>
        </w:tc>
        <w:tc>
          <w:tcPr>
            <w:tcW w:w="1327" w:type="dxa"/>
            <w:tcBorders>
              <w:bottom w:val="single" w:sz="6" w:space="0" w:color="auto"/>
            </w:tcBorders>
            <w:vAlign w:val="center"/>
          </w:tcPr>
          <w:p w:rsidR="002E7391" w:rsidRPr="002E7391" w:rsidRDefault="002E7391" w:rsidP="002E739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E7391">
              <w:rPr>
                <w:rFonts w:ascii="Times New Roman" w:hAnsi="Times New Roman"/>
                <w:bCs/>
                <w:sz w:val="22"/>
                <w:szCs w:val="22"/>
              </w:rPr>
              <w:t>260515,8</w:t>
            </w:r>
          </w:p>
        </w:tc>
        <w:tc>
          <w:tcPr>
            <w:tcW w:w="1282" w:type="dxa"/>
            <w:tcBorders>
              <w:bottom w:val="single" w:sz="6" w:space="0" w:color="auto"/>
            </w:tcBorders>
            <w:vAlign w:val="center"/>
          </w:tcPr>
          <w:p w:rsidR="002E7391" w:rsidRPr="002E7391" w:rsidRDefault="002E7391" w:rsidP="002E739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E7391">
              <w:rPr>
                <w:rFonts w:ascii="Times New Roman" w:hAnsi="Times New Roman"/>
                <w:bCs/>
                <w:sz w:val="22"/>
                <w:szCs w:val="22"/>
              </w:rPr>
              <w:t>260832,8</w:t>
            </w:r>
          </w:p>
        </w:tc>
        <w:tc>
          <w:tcPr>
            <w:tcW w:w="1139" w:type="dxa"/>
            <w:tcBorders>
              <w:bottom w:val="single" w:sz="6" w:space="0" w:color="auto"/>
            </w:tcBorders>
            <w:vAlign w:val="center"/>
          </w:tcPr>
          <w:p w:rsidR="002E7391" w:rsidRPr="002E7391" w:rsidRDefault="002E7391" w:rsidP="002E739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E7391">
              <w:rPr>
                <w:rFonts w:ascii="Times New Roman" w:hAnsi="Times New Roman"/>
                <w:bCs/>
                <w:sz w:val="22"/>
                <w:szCs w:val="22"/>
              </w:rPr>
              <w:t>233985,5</w:t>
            </w:r>
          </w:p>
        </w:tc>
        <w:tc>
          <w:tcPr>
            <w:tcW w:w="1139" w:type="dxa"/>
            <w:tcBorders>
              <w:bottom w:val="single" w:sz="6" w:space="0" w:color="auto"/>
            </w:tcBorders>
            <w:vAlign w:val="center"/>
          </w:tcPr>
          <w:p w:rsidR="002E7391" w:rsidRPr="002E7391" w:rsidRDefault="002E7391" w:rsidP="002E739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E7391">
              <w:rPr>
                <w:rFonts w:ascii="Times New Roman" w:hAnsi="Times New Roman"/>
                <w:bCs/>
                <w:sz w:val="22"/>
                <w:szCs w:val="22"/>
              </w:rPr>
              <w:t>254521,4</w:t>
            </w:r>
          </w:p>
        </w:tc>
      </w:tr>
      <w:tr w:rsidR="002E7391" w:rsidRPr="003A44CF">
        <w:trPr>
          <w:trHeight w:val="45"/>
        </w:trPr>
        <w:tc>
          <w:tcPr>
            <w:tcW w:w="8795" w:type="dxa"/>
            <w:tcBorders>
              <w:top w:val="single" w:sz="6" w:space="0" w:color="auto"/>
              <w:bottom w:val="single" w:sz="6" w:space="0" w:color="auto"/>
            </w:tcBorders>
          </w:tcPr>
          <w:p w:rsidR="002E7391" w:rsidRPr="009A6FFC" w:rsidRDefault="002E7391" w:rsidP="00D94150">
            <w:pPr>
              <w:widowControl w:val="0"/>
              <w:ind w:lef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FFC">
              <w:rPr>
                <w:rFonts w:ascii="Times New Roman" w:hAnsi="Times New Roman"/>
                <w:sz w:val="20"/>
                <w:szCs w:val="20"/>
              </w:rPr>
              <w:t>(1)расходы бюджета ГО г</w:t>
            </w:r>
            <w:proofErr w:type="gramStart"/>
            <w:r w:rsidRPr="009A6FFC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9A6FFC">
              <w:rPr>
                <w:rFonts w:ascii="Times New Roman" w:hAnsi="Times New Roman"/>
                <w:sz w:val="20"/>
                <w:szCs w:val="20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E7391" w:rsidRPr="002E7391" w:rsidRDefault="008B1E90" w:rsidP="002E73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814730,7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7391" w:rsidRPr="002E7391" w:rsidRDefault="008B1E90" w:rsidP="002E73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198646,4</w:t>
            </w:r>
          </w:p>
        </w:tc>
        <w:tc>
          <w:tcPr>
            <w:tcW w:w="1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7391" w:rsidRPr="002E7391" w:rsidRDefault="002E7391" w:rsidP="002E73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391">
              <w:rPr>
                <w:rFonts w:ascii="Times New Roman" w:hAnsi="Times New Roman"/>
                <w:sz w:val="22"/>
                <w:szCs w:val="22"/>
              </w:rPr>
              <w:t>203877,0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7391" w:rsidRPr="002E7391" w:rsidRDefault="002E7391" w:rsidP="002E73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391">
              <w:rPr>
                <w:rFonts w:ascii="Times New Roman" w:hAnsi="Times New Roman"/>
                <w:sz w:val="22"/>
                <w:szCs w:val="22"/>
              </w:rPr>
              <w:t>195835,7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7391" w:rsidRPr="002E7391" w:rsidRDefault="002E7391" w:rsidP="002E73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391">
              <w:rPr>
                <w:rFonts w:ascii="Times New Roman" w:hAnsi="Times New Roman"/>
                <w:sz w:val="22"/>
                <w:szCs w:val="22"/>
              </w:rPr>
              <w:t>216371,6</w:t>
            </w:r>
          </w:p>
        </w:tc>
      </w:tr>
      <w:tr w:rsidR="002E7391" w:rsidRPr="003A44CF">
        <w:trPr>
          <w:trHeight w:val="45"/>
        </w:trPr>
        <w:tc>
          <w:tcPr>
            <w:tcW w:w="8795" w:type="dxa"/>
            <w:tcBorders>
              <w:top w:val="single" w:sz="6" w:space="0" w:color="auto"/>
              <w:bottom w:val="single" w:sz="6" w:space="0" w:color="auto"/>
            </w:tcBorders>
          </w:tcPr>
          <w:p w:rsidR="002E7391" w:rsidRPr="009A6FFC" w:rsidRDefault="002E7391" w:rsidP="00D941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FFC">
              <w:rPr>
                <w:rFonts w:ascii="Times New Roman" w:hAnsi="Times New Roman"/>
                <w:sz w:val="20"/>
                <w:szCs w:val="20"/>
              </w:rPr>
              <w:t>(2)расходы за счет средств областного бюджета, передаваемых в бюджет ГО г</w:t>
            </w:r>
            <w:proofErr w:type="gramStart"/>
            <w:r w:rsidRPr="009A6FFC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9A6FFC">
              <w:rPr>
                <w:rFonts w:ascii="Times New Roman" w:hAnsi="Times New Roman"/>
                <w:sz w:val="20"/>
                <w:szCs w:val="20"/>
              </w:rPr>
              <w:t>ор</w:t>
            </w: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E7391" w:rsidRPr="002E7391" w:rsidRDefault="008B1E90" w:rsidP="002E73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132873,7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1E90" w:rsidRPr="002E7391" w:rsidRDefault="008B1E90" w:rsidP="008B1E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36865,4</w:t>
            </w:r>
          </w:p>
        </w:tc>
        <w:tc>
          <w:tcPr>
            <w:tcW w:w="1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7391" w:rsidRPr="002E7391" w:rsidRDefault="002E7391" w:rsidP="002E73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391">
              <w:rPr>
                <w:rFonts w:ascii="Times New Roman" w:hAnsi="Times New Roman"/>
                <w:sz w:val="22"/>
                <w:szCs w:val="22"/>
              </w:rPr>
              <w:t>44540,1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7391" w:rsidRPr="002E7391" w:rsidRDefault="002E7391" w:rsidP="002E73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391">
              <w:rPr>
                <w:rFonts w:ascii="Times New Roman" w:hAnsi="Times New Roman"/>
                <w:sz w:val="22"/>
                <w:szCs w:val="22"/>
              </w:rPr>
              <w:t>25734,1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7391" w:rsidRPr="002E7391" w:rsidRDefault="002E7391" w:rsidP="002E73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391">
              <w:rPr>
                <w:rFonts w:ascii="Times New Roman" w:hAnsi="Times New Roman"/>
                <w:sz w:val="22"/>
                <w:szCs w:val="22"/>
              </w:rPr>
              <w:t>25734,1</w:t>
            </w:r>
          </w:p>
        </w:tc>
      </w:tr>
      <w:tr w:rsidR="002E7391" w:rsidRPr="003A44CF">
        <w:trPr>
          <w:trHeight w:val="45"/>
        </w:trPr>
        <w:tc>
          <w:tcPr>
            <w:tcW w:w="8795" w:type="dxa"/>
            <w:tcBorders>
              <w:top w:val="single" w:sz="6" w:space="0" w:color="auto"/>
              <w:bottom w:val="single" w:sz="6" w:space="0" w:color="auto"/>
            </w:tcBorders>
          </w:tcPr>
          <w:p w:rsidR="002E7391" w:rsidRPr="00D5042B" w:rsidRDefault="002E7391" w:rsidP="002E73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42B">
              <w:rPr>
                <w:rFonts w:ascii="Times New Roman" w:hAnsi="Times New Roman"/>
                <w:sz w:val="20"/>
                <w:szCs w:val="20"/>
              </w:rPr>
              <w:t>(4) прочие источники</w:t>
            </w: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391">
              <w:rPr>
                <w:rFonts w:ascii="Times New Roman" w:hAnsi="Times New Roman"/>
                <w:sz w:val="22"/>
                <w:szCs w:val="22"/>
              </w:rPr>
              <w:t>59665,0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7391" w:rsidRPr="002E7391" w:rsidRDefault="002E7391" w:rsidP="002E73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391">
              <w:rPr>
                <w:rFonts w:ascii="Times New Roman" w:hAnsi="Times New Roman"/>
                <w:sz w:val="22"/>
                <w:szCs w:val="22"/>
              </w:rPr>
              <w:t>22417,9</w:t>
            </w:r>
          </w:p>
        </w:tc>
        <w:tc>
          <w:tcPr>
            <w:tcW w:w="1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7391" w:rsidRPr="002E7391" w:rsidRDefault="002E7391" w:rsidP="002E73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391">
              <w:rPr>
                <w:rFonts w:ascii="Times New Roman" w:hAnsi="Times New Roman"/>
                <w:sz w:val="22"/>
                <w:szCs w:val="22"/>
              </w:rPr>
              <w:t>12415,7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7391" w:rsidRPr="002E7391" w:rsidRDefault="002E7391" w:rsidP="002E73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391">
              <w:rPr>
                <w:rFonts w:ascii="Times New Roman" w:hAnsi="Times New Roman"/>
                <w:sz w:val="22"/>
                <w:szCs w:val="22"/>
              </w:rPr>
              <w:t>12415,7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7391" w:rsidRPr="002E7391" w:rsidRDefault="002E7391" w:rsidP="002E73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391">
              <w:rPr>
                <w:rFonts w:ascii="Times New Roman" w:hAnsi="Times New Roman"/>
                <w:sz w:val="22"/>
                <w:szCs w:val="22"/>
              </w:rPr>
              <w:t>12415,7</w:t>
            </w:r>
          </w:p>
        </w:tc>
      </w:tr>
      <w:tr w:rsidR="002E7391" w:rsidRPr="003A44CF">
        <w:trPr>
          <w:trHeight w:val="45"/>
        </w:trPr>
        <w:tc>
          <w:tcPr>
            <w:tcW w:w="8795" w:type="dxa"/>
            <w:tcBorders>
              <w:top w:val="single" w:sz="6" w:space="0" w:color="auto"/>
              <w:bottom w:val="single" w:sz="6" w:space="0" w:color="auto"/>
            </w:tcBorders>
          </w:tcPr>
          <w:p w:rsidR="002E7391" w:rsidRPr="009A6FFC" w:rsidRDefault="002E7391" w:rsidP="00D94150">
            <w:pPr>
              <w:rPr>
                <w:rFonts w:ascii="Times New Roman" w:hAnsi="Times New Roman"/>
                <w:sz w:val="20"/>
                <w:szCs w:val="20"/>
              </w:rPr>
            </w:pPr>
            <w:r w:rsidRPr="009A6FFC">
              <w:rPr>
                <w:rFonts w:ascii="Times New Roman" w:hAnsi="Times New Roman"/>
                <w:sz w:val="20"/>
                <w:szCs w:val="20"/>
              </w:rPr>
              <w:t>5подпрограмма (1)+(2)+(3)+(4)</w:t>
            </w: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E7391">
              <w:rPr>
                <w:rFonts w:ascii="Times New Roman" w:hAnsi="Times New Roman"/>
                <w:bCs/>
                <w:sz w:val="22"/>
                <w:szCs w:val="22"/>
              </w:rPr>
              <w:t>101905,3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7391" w:rsidRPr="002E7391" w:rsidRDefault="002E7391" w:rsidP="002E739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E7391">
              <w:rPr>
                <w:rFonts w:ascii="Times New Roman" w:hAnsi="Times New Roman"/>
                <w:bCs/>
                <w:sz w:val="22"/>
                <w:szCs w:val="22"/>
              </w:rPr>
              <w:t>24165,9</w:t>
            </w:r>
          </w:p>
        </w:tc>
        <w:tc>
          <w:tcPr>
            <w:tcW w:w="1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7391" w:rsidRPr="002E7391" w:rsidRDefault="002E7391" w:rsidP="002E739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E7391">
              <w:rPr>
                <w:rFonts w:ascii="Times New Roman" w:hAnsi="Times New Roman"/>
                <w:bCs/>
                <w:sz w:val="22"/>
                <w:szCs w:val="22"/>
              </w:rPr>
              <w:t>25239,4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7391" w:rsidRPr="002E7391" w:rsidRDefault="002E7391" w:rsidP="002E739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E7391">
              <w:rPr>
                <w:rFonts w:ascii="Times New Roman" w:hAnsi="Times New Roman"/>
                <w:bCs/>
                <w:sz w:val="22"/>
                <w:szCs w:val="22"/>
              </w:rPr>
              <w:t>24970,0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7391" w:rsidRPr="002E7391" w:rsidRDefault="002E7391" w:rsidP="002E739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E7391">
              <w:rPr>
                <w:rFonts w:ascii="Times New Roman" w:hAnsi="Times New Roman"/>
                <w:bCs/>
                <w:sz w:val="22"/>
                <w:szCs w:val="22"/>
              </w:rPr>
              <w:t>27530,0</w:t>
            </w:r>
          </w:p>
        </w:tc>
      </w:tr>
      <w:tr w:rsidR="002E7391" w:rsidRPr="003A44CF">
        <w:trPr>
          <w:trHeight w:val="45"/>
        </w:trPr>
        <w:tc>
          <w:tcPr>
            <w:tcW w:w="8795" w:type="dxa"/>
            <w:tcBorders>
              <w:top w:val="single" w:sz="6" w:space="0" w:color="auto"/>
              <w:bottom w:val="single" w:sz="6" w:space="0" w:color="auto"/>
            </w:tcBorders>
          </w:tcPr>
          <w:p w:rsidR="002E7391" w:rsidRPr="009A6FFC" w:rsidRDefault="002E7391" w:rsidP="00D94150">
            <w:pPr>
              <w:widowControl w:val="0"/>
              <w:ind w:lef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FFC">
              <w:rPr>
                <w:rFonts w:ascii="Times New Roman" w:hAnsi="Times New Roman"/>
                <w:sz w:val="20"/>
                <w:szCs w:val="20"/>
              </w:rPr>
              <w:t>(1)расходы бюджета ГО г</w:t>
            </w:r>
            <w:proofErr w:type="gramStart"/>
            <w:r w:rsidRPr="009A6FFC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9A6FFC">
              <w:rPr>
                <w:rFonts w:ascii="Times New Roman" w:hAnsi="Times New Roman"/>
                <w:sz w:val="20"/>
                <w:szCs w:val="20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391">
              <w:rPr>
                <w:rFonts w:ascii="Times New Roman" w:hAnsi="Times New Roman"/>
                <w:sz w:val="22"/>
                <w:szCs w:val="22"/>
              </w:rPr>
              <w:t>101812,0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7391" w:rsidRPr="002E7391" w:rsidRDefault="002E7391" w:rsidP="002E73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391">
              <w:rPr>
                <w:rFonts w:ascii="Times New Roman" w:hAnsi="Times New Roman"/>
                <w:sz w:val="22"/>
                <w:szCs w:val="22"/>
              </w:rPr>
              <w:t>24142,5</w:t>
            </w:r>
          </w:p>
        </w:tc>
        <w:tc>
          <w:tcPr>
            <w:tcW w:w="1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7391" w:rsidRPr="002E7391" w:rsidRDefault="002E7391" w:rsidP="002E73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391">
              <w:rPr>
                <w:rFonts w:ascii="Times New Roman" w:hAnsi="Times New Roman"/>
                <w:sz w:val="22"/>
                <w:szCs w:val="22"/>
              </w:rPr>
              <w:t>25216,1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7391" w:rsidRPr="002E7391" w:rsidRDefault="002E7391" w:rsidP="002E73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391">
              <w:rPr>
                <w:rFonts w:ascii="Times New Roman" w:hAnsi="Times New Roman"/>
                <w:sz w:val="22"/>
                <w:szCs w:val="22"/>
              </w:rPr>
              <w:t>24946,7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7391" w:rsidRPr="002E7391" w:rsidRDefault="002E7391" w:rsidP="002E73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391">
              <w:rPr>
                <w:rFonts w:ascii="Times New Roman" w:hAnsi="Times New Roman"/>
                <w:sz w:val="22"/>
                <w:szCs w:val="22"/>
              </w:rPr>
              <w:t>27506,7</w:t>
            </w:r>
          </w:p>
        </w:tc>
      </w:tr>
    </w:tbl>
    <w:p w:rsidR="003C2D49" w:rsidRDefault="003C2D49" w:rsidP="003117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648" w:rsidRDefault="00EA2F12" w:rsidP="003117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627">
        <w:rPr>
          <w:rFonts w:ascii="Times New Roman" w:hAnsi="Times New Roman" w:cs="Times New Roman"/>
          <w:sz w:val="28"/>
          <w:szCs w:val="28"/>
        </w:rPr>
        <w:t>2. В разделе 2.4. «Перечень основных мероприятий программы»:</w:t>
      </w:r>
    </w:p>
    <w:p w:rsidR="008E5930" w:rsidRDefault="00EA2F12" w:rsidP="003117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   В таблице 1</w:t>
      </w:r>
      <w:r w:rsidRPr="00E3380B">
        <w:rPr>
          <w:rFonts w:ascii="Times New Roman" w:hAnsi="Times New Roman" w:cs="Times New Roman"/>
          <w:sz w:val="28"/>
          <w:szCs w:val="28"/>
        </w:rPr>
        <w:t xml:space="preserve">  некоторые строки изложить в новой редакции</w:t>
      </w:r>
      <w:r w:rsidRPr="000E362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026" w:type="dxa"/>
        <w:tblInd w:w="108" w:type="dxa"/>
        <w:tblLayout w:type="fixed"/>
        <w:tblLook w:val="0000"/>
      </w:tblPr>
      <w:tblGrid>
        <w:gridCol w:w="993"/>
        <w:gridCol w:w="2693"/>
        <w:gridCol w:w="992"/>
        <w:gridCol w:w="1134"/>
        <w:gridCol w:w="2552"/>
        <w:gridCol w:w="1417"/>
        <w:gridCol w:w="1477"/>
        <w:gridCol w:w="1560"/>
        <w:gridCol w:w="1216"/>
        <w:gridCol w:w="992"/>
      </w:tblGrid>
      <w:tr w:rsidR="002E7391" w:rsidRPr="002E7391">
        <w:trPr>
          <w:trHeight w:val="322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391" w:rsidRPr="002E7391" w:rsidRDefault="002E7391" w:rsidP="002E739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E73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2E73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2E73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/п</w:t>
            </w:r>
          </w:p>
          <w:p w:rsidR="002E7391" w:rsidRPr="002E7391" w:rsidRDefault="002E7391" w:rsidP="002E739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391" w:rsidRPr="002E7391" w:rsidRDefault="002E7391" w:rsidP="002E739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E73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программы, подпрограммы, основного мероприятия (в разрезе источников финансирования)</w:t>
            </w:r>
          </w:p>
          <w:p w:rsidR="002E7391" w:rsidRPr="002E7391" w:rsidRDefault="002E7391" w:rsidP="002E739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391" w:rsidRPr="002E7391" w:rsidRDefault="002E7391" w:rsidP="002E739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E73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КЦСР</w:t>
            </w:r>
          </w:p>
          <w:p w:rsidR="002E7391" w:rsidRPr="002E7391" w:rsidRDefault="002E7391" w:rsidP="002E739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391" w:rsidRPr="002E7391" w:rsidRDefault="002E7391" w:rsidP="002E739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E73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Сроки выполнения</w:t>
            </w:r>
          </w:p>
          <w:p w:rsidR="002E7391" w:rsidRPr="002E7391" w:rsidRDefault="002E7391" w:rsidP="002E739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391" w:rsidRPr="002E7391" w:rsidRDefault="002E7391" w:rsidP="002E739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E73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Ответственный исполнитель (соисполнитель) Наименование</w:t>
            </w:r>
          </w:p>
          <w:p w:rsidR="002E7391" w:rsidRPr="002E7391" w:rsidRDefault="002E7391" w:rsidP="002E739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391" w:rsidRPr="002E7391" w:rsidRDefault="002E7391" w:rsidP="002E739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E73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Всего по муниципальной программе, тыс. </w:t>
            </w:r>
            <w:proofErr w:type="spellStart"/>
            <w:r w:rsidRPr="002E73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руб</w:t>
            </w:r>
            <w:proofErr w:type="spellEnd"/>
          </w:p>
          <w:p w:rsidR="002E7391" w:rsidRPr="002E7391" w:rsidRDefault="002E7391" w:rsidP="002E739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391" w:rsidRPr="002E7391" w:rsidRDefault="002E7391" w:rsidP="002E739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E73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по источникам</w:t>
            </w:r>
          </w:p>
          <w:p w:rsidR="002E7391" w:rsidRPr="002E7391" w:rsidRDefault="002E7391" w:rsidP="002E739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E7391" w:rsidRPr="002E7391">
        <w:trPr>
          <w:trHeight w:val="300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</w:tr>
      <w:tr w:rsidR="002E7391" w:rsidRPr="002E7391">
        <w:trPr>
          <w:trHeight w:val="276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</w:tr>
      <w:tr w:rsidR="002E7391" w:rsidRPr="002E7391">
        <w:trPr>
          <w:trHeight w:val="507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из федерального бюджета (передаваемые в бюджет ГО г. Бор),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Средства из областного бюджета (передаваемые в бюджет ГО г. Бор), тыс. </w:t>
            </w:r>
            <w:proofErr w:type="spellStart"/>
            <w:r w:rsidRPr="002E73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proofErr w:type="gramStart"/>
            <w:r w:rsidRPr="002E73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 г. Бор (без передаваемых в бюджет ГО г. Бор средств из областного и федерального бюджетов), тыс. руб.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Прочие источники, тыс. </w:t>
            </w:r>
            <w:proofErr w:type="spellStart"/>
            <w:r w:rsidRPr="002E73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2E7391" w:rsidRPr="002E7391">
        <w:trPr>
          <w:trHeight w:val="3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10</w:t>
            </w:r>
          </w:p>
        </w:tc>
      </w:tr>
      <w:tr w:rsidR="002E7391" w:rsidRPr="002E7391">
        <w:trPr>
          <w:trHeight w:val="200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 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 xml:space="preserve">Муниципальная программа "Развитие сферы жилищно-коммунального хозяйства городского округа </w:t>
            </w:r>
            <w:proofErr w:type="gramStart"/>
            <w:r w:rsidRPr="002E7391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г</w:t>
            </w:r>
            <w:proofErr w:type="gramEnd"/>
            <w:r w:rsidRPr="002E7391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. Бор"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2022-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2E7391">
                <w:rPr>
                  <w:rFonts w:ascii="Times New Roman CYR" w:hAnsi="Times New Roman CYR" w:cs="Times New Roman CYR"/>
                  <w:bCs/>
                  <w:color w:val="000000"/>
                  <w:sz w:val="22"/>
                  <w:szCs w:val="22"/>
                </w:rPr>
                <w:t>2025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7391" w:rsidRPr="002E7391" w:rsidRDefault="002E7391" w:rsidP="002E7391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1496678,4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7391" w:rsidRPr="002E7391" w:rsidRDefault="002E7391" w:rsidP="002E739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2586,1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7391" w:rsidRPr="002E7391" w:rsidRDefault="008B1E90" w:rsidP="002E739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135413,7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7391" w:rsidRPr="002E7391" w:rsidRDefault="008B1E90" w:rsidP="002E739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1299013,6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7391" w:rsidRPr="002E7391" w:rsidRDefault="002E7391" w:rsidP="002E739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59665,0</w:t>
            </w:r>
          </w:p>
        </w:tc>
      </w:tr>
      <w:tr w:rsidR="002E7391" w:rsidRPr="002E7391">
        <w:trPr>
          <w:trHeight w:val="2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0.1.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7391" w:rsidRPr="002E7391" w:rsidRDefault="002E7391" w:rsidP="002E739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  <w:t>1137295,0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7391" w:rsidRPr="002E7391" w:rsidRDefault="002E7391" w:rsidP="002E739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  <w:t>306,4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7391" w:rsidRPr="002E7391" w:rsidRDefault="008B1E90" w:rsidP="002E739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  <w:t>129639,6</w:t>
            </w: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7391" w:rsidRPr="002E7391" w:rsidRDefault="008B1E90" w:rsidP="002E739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  <w:t>947684,0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7391" w:rsidRPr="002E7391" w:rsidRDefault="002E7391" w:rsidP="002E739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  <w:t>59665,0</w:t>
            </w:r>
          </w:p>
        </w:tc>
      </w:tr>
      <w:tr w:rsidR="002E7391" w:rsidRPr="002E7391">
        <w:trPr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0.2.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7391" w:rsidRPr="002E7391" w:rsidRDefault="002E7391" w:rsidP="002E739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Соисполнители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  <w:t>359383,4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  <w:t>2279,7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  <w:t>5774,1</w:t>
            </w: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  <w:t>351329,6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7391" w:rsidRPr="002E7391" w:rsidRDefault="002E7391" w:rsidP="002E739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</w:pPr>
          </w:p>
        </w:tc>
      </w:tr>
      <w:tr w:rsidR="002E7391" w:rsidRPr="002E7391">
        <w:trPr>
          <w:trHeight w:val="3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0.4.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7391" w:rsidRPr="002E7391" w:rsidRDefault="002E7391" w:rsidP="002E739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proofErr w:type="spellStart"/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Кантауровский</w:t>
            </w:r>
            <w:proofErr w:type="spellEnd"/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48056,0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188,3</w:t>
            </w: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47867,7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7391" w:rsidRPr="002E7391" w:rsidRDefault="002E7391" w:rsidP="002E739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</w:pPr>
          </w:p>
        </w:tc>
      </w:tr>
      <w:tr w:rsidR="002E7391" w:rsidRPr="002E7391">
        <w:trPr>
          <w:trHeight w:val="39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0.5.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E7391" w:rsidRPr="002E7391" w:rsidRDefault="002E7391" w:rsidP="002E739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proofErr w:type="spellStart"/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Краснослободский</w:t>
            </w:r>
            <w:proofErr w:type="spellEnd"/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ТО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39407,9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462,1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19,3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38926,5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E7391" w:rsidRPr="002E7391" w:rsidRDefault="002E7391" w:rsidP="002E739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</w:pPr>
          </w:p>
        </w:tc>
      </w:tr>
      <w:tr w:rsidR="002E7391" w:rsidRPr="002E7391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0.6.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E7391" w:rsidRPr="002E7391" w:rsidRDefault="002E7391" w:rsidP="002E739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proofErr w:type="spellStart"/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Линдовский</w:t>
            </w:r>
            <w:proofErr w:type="spellEnd"/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49814,4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1005,9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41,9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48766,6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</w:pPr>
          </w:p>
        </w:tc>
      </w:tr>
      <w:tr w:rsidR="002E7391" w:rsidRPr="002E7391">
        <w:trPr>
          <w:trHeight w:val="2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0.7.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7391" w:rsidRPr="002E7391" w:rsidRDefault="002E7391" w:rsidP="002E739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proofErr w:type="gramStart"/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Останкинский</w:t>
            </w:r>
            <w:proofErr w:type="gramEnd"/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40702,7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1091,1</w:t>
            </w: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39611,6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7391" w:rsidRPr="002E7391" w:rsidRDefault="002E7391" w:rsidP="002E739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</w:pPr>
          </w:p>
        </w:tc>
      </w:tr>
      <w:tr w:rsidR="002E7391" w:rsidRPr="002E7391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0.8.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E7391" w:rsidRPr="002E7391" w:rsidRDefault="002E7391" w:rsidP="002E739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ТО  п. ППК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31765,2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1708,3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30056,9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E7391" w:rsidRPr="002E7391" w:rsidRDefault="002E7391" w:rsidP="002E739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</w:pPr>
          </w:p>
        </w:tc>
      </w:tr>
      <w:tr w:rsidR="002E7391" w:rsidRPr="002E7391">
        <w:trPr>
          <w:trHeight w:val="30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0.9.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E7391" w:rsidRPr="002E7391" w:rsidRDefault="002E7391" w:rsidP="002E739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proofErr w:type="spellStart"/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Редькинский</w:t>
            </w:r>
            <w:proofErr w:type="spellEnd"/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46259,6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623,4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45636,2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E7391" w:rsidRPr="002E7391" w:rsidRDefault="002E7391" w:rsidP="002E7391">
            <w:pPr>
              <w:widowControl w:val="0"/>
              <w:autoSpaceDE/>
              <w:autoSpaceDN/>
              <w:adjustRightInd w:val="0"/>
              <w:spacing w:after="200" w:line="276" w:lineRule="auto"/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</w:pPr>
          </w:p>
        </w:tc>
      </w:tr>
      <w:tr w:rsidR="002E7391" w:rsidRPr="002E7391">
        <w:trPr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0.10.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7391" w:rsidRPr="002E7391" w:rsidRDefault="002E7391" w:rsidP="002E739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proofErr w:type="spellStart"/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Ситниковский</w:t>
            </w:r>
            <w:proofErr w:type="spellEnd"/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41136,0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1688,8</w:t>
            </w: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39447,2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7391" w:rsidRPr="002E7391" w:rsidRDefault="002E7391" w:rsidP="002E739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</w:pPr>
          </w:p>
        </w:tc>
      </w:tr>
      <w:tr w:rsidR="002E7391" w:rsidRPr="002E7391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0.11.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E7391" w:rsidRPr="002E7391" w:rsidRDefault="002E7391" w:rsidP="002E739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proofErr w:type="spellStart"/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Ямновский</w:t>
            </w:r>
            <w:proofErr w:type="spellEnd"/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48098,8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811,7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223,0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47064,1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E7391" w:rsidRPr="002E7391" w:rsidRDefault="002E7391" w:rsidP="002E739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</w:pPr>
          </w:p>
        </w:tc>
      </w:tr>
      <w:tr w:rsidR="002E7391" w:rsidRPr="002E7391">
        <w:trPr>
          <w:trHeight w:val="28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0.12.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E7391" w:rsidRPr="002E7391" w:rsidRDefault="002E7391" w:rsidP="002E739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proofErr w:type="spellStart"/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Большепикинский</w:t>
            </w:r>
            <w:proofErr w:type="spellEnd"/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ТО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3349,8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E73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3159,8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E7391" w:rsidRPr="002E7391" w:rsidRDefault="002E7391" w:rsidP="002E739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</w:pPr>
          </w:p>
        </w:tc>
      </w:tr>
      <w:tr w:rsidR="002E7391" w:rsidRPr="002E7391">
        <w:trPr>
          <w:trHeight w:val="3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0.13.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7391" w:rsidRPr="002E7391" w:rsidRDefault="002E7391" w:rsidP="002E739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proofErr w:type="spellStart"/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Неклюдовский</w:t>
            </w:r>
            <w:proofErr w:type="spellEnd"/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ТО 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4061,6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4061,6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7391" w:rsidRPr="002E7391" w:rsidRDefault="002E7391" w:rsidP="002E739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</w:pPr>
          </w:p>
        </w:tc>
      </w:tr>
      <w:tr w:rsidR="002E7391" w:rsidRPr="002E7391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0.14.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7391" w:rsidRPr="002E7391" w:rsidRDefault="002E7391" w:rsidP="002E739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proofErr w:type="gramStart"/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Октябрьский</w:t>
            </w:r>
            <w:proofErr w:type="gramEnd"/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ТО 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autoSpaceDE/>
              <w:autoSpaceDN/>
              <w:jc w:val="center"/>
              <w:outlineLvl w:val="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E73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4142,0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autoSpaceDE/>
              <w:autoSpaceDN/>
              <w:jc w:val="center"/>
              <w:outlineLvl w:val="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E73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4142,0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7391" w:rsidRPr="002E7391" w:rsidRDefault="002E7391" w:rsidP="002E739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</w:pPr>
          </w:p>
        </w:tc>
      </w:tr>
      <w:tr w:rsidR="002E7391" w:rsidRPr="002E7391">
        <w:trPr>
          <w:trHeight w:val="142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 xml:space="preserve">Подпрограмма 1.  "Обеспечение комфортных условий проживания граждан в многоквартирных домах, расположенных на территории городского </w:t>
            </w:r>
            <w:r w:rsidRPr="002E7391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lastRenderedPageBreak/>
              <w:t xml:space="preserve">округа </w:t>
            </w:r>
            <w:proofErr w:type="gramStart"/>
            <w:r w:rsidRPr="002E7391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г</w:t>
            </w:r>
            <w:proofErr w:type="gramEnd"/>
            <w:r w:rsidRPr="002E7391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. Бор"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lastRenderedPageBreak/>
              <w:t>05 1 00 00000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2022-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2E7391">
                <w:rPr>
                  <w:rFonts w:ascii="Times New Roman CYR" w:hAnsi="Times New Roman CYR" w:cs="Times New Roman CYR"/>
                  <w:bCs/>
                  <w:color w:val="000000"/>
                  <w:sz w:val="22"/>
                  <w:szCs w:val="22"/>
                </w:rPr>
                <w:t>2025 г</w:t>
              </w:r>
            </w:smartTag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68178,0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8B1E90" w:rsidP="002E739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2446,7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8B1E90" w:rsidP="002E739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65731,1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2E7391" w:rsidRPr="002E7391">
        <w:trPr>
          <w:trHeight w:val="1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 xml:space="preserve">Обеспечение комфортных условий проживания граждан в многоквартирных домах, расположенных на территории городского округа </w:t>
            </w:r>
            <w:proofErr w:type="gramStart"/>
            <w:r w:rsidRPr="002E7391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г</w:t>
            </w:r>
            <w:proofErr w:type="gramEnd"/>
            <w:r w:rsidRPr="002E7391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. 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05 1 01 00000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E7391" w:rsidRPr="002E7391" w:rsidRDefault="002E7391" w:rsidP="002E739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46822,0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696,5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46125,5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2E7391" w:rsidRPr="002E7391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1.1.1.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E7391" w:rsidRPr="002E7391" w:rsidRDefault="002E7391" w:rsidP="002E739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44232,6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utoSpaceDE/>
              <w:autoSpaceDN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696,5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43536,1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2E7391" w:rsidRPr="002E7391">
        <w:trPr>
          <w:trHeight w:val="43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7391" w:rsidRPr="002E7391" w:rsidRDefault="002E7391" w:rsidP="002E7391">
            <w:pPr>
              <w:widowControl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Мероприятия по сносу аварийных многоквартирных жилых домов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05 1 02 00000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E73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21356,0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8B1E90" w:rsidP="002E739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1750,2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8B1E90" w:rsidP="002E739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19605,8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2E7391" w:rsidRPr="002E7391">
        <w:trPr>
          <w:trHeight w:val="433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7391" w:rsidRPr="002E7391" w:rsidRDefault="002E7391" w:rsidP="002E7391">
            <w:pPr>
              <w:widowControl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E73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21356,0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8B1E90" w:rsidP="002E739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1750,2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8B1E90" w:rsidP="002E739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19605,8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2E7391" w:rsidRPr="002E7391">
        <w:trPr>
          <w:trHeight w:val="11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 xml:space="preserve">Подпрограмма 2  "Поддержка предприятий жилищно-коммунального хозяйства городского округа </w:t>
            </w:r>
            <w:proofErr w:type="gramStart"/>
            <w:r w:rsidRPr="002E7391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г</w:t>
            </w:r>
            <w:proofErr w:type="gramEnd"/>
            <w:r w:rsidRPr="002E7391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. Бор"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05 2 00 00000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2022-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2E7391">
                <w:rPr>
                  <w:rFonts w:ascii="Times New Roman CYR" w:hAnsi="Times New Roman CYR" w:cs="Times New Roman CYR"/>
                  <w:bCs/>
                  <w:color w:val="000000"/>
                  <w:sz w:val="22"/>
                  <w:szCs w:val="22"/>
                </w:rPr>
                <w:t>2025 г</w:t>
              </w:r>
            </w:smartTag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296090,8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296090,8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2E7391" w:rsidRPr="002E7391">
        <w:trPr>
          <w:trHeight w:val="8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 xml:space="preserve">Поддержка предприятий жилищно-коммунального хозяйства городского округа </w:t>
            </w:r>
            <w:proofErr w:type="gramStart"/>
            <w:r w:rsidRPr="002E7391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г</w:t>
            </w:r>
            <w:proofErr w:type="gramEnd"/>
            <w:r w:rsidRPr="002E7391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. Бор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05 2 01 00000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7391" w:rsidRPr="002E7391" w:rsidRDefault="002E7391" w:rsidP="002E739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296090,8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296090,8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utoSpaceDE/>
              <w:autoSpaceDN/>
              <w:adjustRightInd w:val="0"/>
              <w:spacing w:after="200" w:line="276" w:lineRule="auto"/>
              <w:rPr>
                <w:rFonts w:ascii="Times New Roman CYR" w:eastAsia="Calibri" w:hAnsi="Times New Roman CYR" w:cs="Times New Roman CYR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2E7391" w:rsidRPr="002E7391">
        <w:trPr>
          <w:trHeight w:val="404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2.1.1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05 2 01 00000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E7391" w:rsidRPr="002E7391" w:rsidRDefault="002E7391" w:rsidP="002E739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296090,8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296090,8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utoSpaceDE/>
              <w:autoSpaceDN/>
              <w:adjustRightInd w:val="0"/>
              <w:spacing w:after="200" w:line="276" w:lineRule="auto"/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</w:pPr>
          </w:p>
        </w:tc>
      </w:tr>
      <w:tr w:rsidR="002E7391" w:rsidRPr="002E7391">
        <w:trPr>
          <w:trHeight w:val="114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 xml:space="preserve">Подпрограмма  4 "Содержание и развитие объектов благоустройства городского округа </w:t>
            </w:r>
            <w:proofErr w:type="gramStart"/>
            <w:r w:rsidRPr="002E7391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г</w:t>
            </w:r>
            <w:proofErr w:type="gramEnd"/>
            <w:r w:rsidRPr="002E7391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. Бор"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05 4 00 00000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2022-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2E7391">
                <w:rPr>
                  <w:rFonts w:ascii="Times New Roman CYR" w:hAnsi="Times New Roman CYR" w:cs="Times New Roman CYR"/>
                  <w:bCs/>
                  <w:color w:val="000000"/>
                  <w:sz w:val="22"/>
                  <w:szCs w:val="22"/>
                </w:rPr>
                <w:t>2025 г</w:t>
              </w:r>
            </w:smartTag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7391" w:rsidRPr="002E7391" w:rsidRDefault="002E7391" w:rsidP="002E739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</w:p>
          <w:p w:rsidR="002E7391" w:rsidRPr="002E7391" w:rsidRDefault="002E7391" w:rsidP="002E7391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1009855,5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2586,1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8B1E90" w:rsidP="002E739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132873,7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8B1E90" w:rsidP="002E739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814730,7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59665,0</w:t>
            </w:r>
          </w:p>
        </w:tc>
      </w:tr>
      <w:tr w:rsidR="002E7391" w:rsidRPr="002E7391">
        <w:trPr>
          <w:trHeight w:val="85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4.1.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 xml:space="preserve">Содержание и развитие объектов благоустройства городского округа </w:t>
            </w:r>
            <w:proofErr w:type="gramStart"/>
            <w:r w:rsidRPr="002E7391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г</w:t>
            </w:r>
            <w:proofErr w:type="gramEnd"/>
            <w:r w:rsidRPr="002E7391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. 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05 4 01 00000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2E7391" w:rsidRPr="002E7391" w:rsidRDefault="002E7391" w:rsidP="002E739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952243,8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8B1E90" w:rsidP="002E739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129424,9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8B1E90" w:rsidP="002E739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763466,2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59352,7</w:t>
            </w:r>
          </w:p>
        </w:tc>
      </w:tr>
      <w:tr w:rsidR="002E7391" w:rsidRPr="002E739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4.1.1.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7391" w:rsidRPr="002E7391" w:rsidRDefault="002E7391" w:rsidP="002E739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604776,6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8B1E90" w:rsidP="002E739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127019,6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8B1E90" w:rsidP="002E739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418404,3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59352,7</w:t>
            </w:r>
          </w:p>
        </w:tc>
      </w:tr>
      <w:tr w:rsidR="002E7391" w:rsidRPr="002E7391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lastRenderedPageBreak/>
              <w:t> 4.1.2.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E7391" w:rsidRPr="002E7391" w:rsidRDefault="002E7391" w:rsidP="002E739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Соисполнители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347467,2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2405,3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345061,9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2E7391" w:rsidRPr="002E7391">
        <w:trPr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4.1.3.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7391" w:rsidRPr="002E7391" w:rsidRDefault="002E7391" w:rsidP="002E739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proofErr w:type="spellStart"/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Кантауровский</w:t>
            </w:r>
            <w:proofErr w:type="spellEnd"/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48056,0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188,3</w:t>
            </w: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47867,7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7391" w:rsidRPr="002E7391" w:rsidRDefault="002E7391" w:rsidP="002E739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2E7391" w:rsidRPr="002E7391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4.1.4.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E7391" w:rsidRPr="002E7391" w:rsidRDefault="002E7391" w:rsidP="002E739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proofErr w:type="spellStart"/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Краснослободский</w:t>
            </w:r>
            <w:proofErr w:type="spellEnd"/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ТО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38556,0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38556,0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E7391" w:rsidRPr="002E7391" w:rsidRDefault="002E7391" w:rsidP="002E739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2E7391" w:rsidRPr="002E7391">
        <w:trPr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4.1.5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7391" w:rsidRPr="002E7391" w:rsidRDefault="002E7391" w:rsidP="002E739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proofErr w:type="spellStart"/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Линдовский</w:t>
            </w:r>
            <w:proofErr w:type="spellEnd"/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48202,4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48202,4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7391" w:rsidRPr="002E7391" w:rsidRDefault="002E7391" w:rsidP="002E739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2E7391" w:rsidRPr="002E7391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4.1.6.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E7391" w:rsidRPr="002E7391" w:rsidRDefault="002E7391" w:rsidP="002E739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proofErr w:type="gramStart"/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Останкинский</w:t>
            </w:r>
            <w:proofErr w:type="gramEnd"/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40702,7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E73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1091,1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39611,6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E7391" w:rsidRPr="002E7391" w:rsidRDefault="002E7391" w:rsidP="002E739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2E7391" w:rsidRPr="002E7391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4.1.7.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E7391" w:rsidRPr="002E7391" w:rsidRDefault="002E7391" w:rsidP="002E739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ТО  п. ППК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29144,7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E73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189,2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28955,5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E7391" w:rsidRPr="002E7391" w:rsidRDefault="002E7391" w:rsidP="002E739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2E7391" w:rsidRPr="002E7391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4.1.8.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E7391" w:rsidRPr="002E7391" w:rsidRDefault="002E7391" w:rsidP="002E739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proofErr w:type="spellStart"/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Редькинский</w:t>
            </w:r>
            <w:proofErr w:type="spellEnd"/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45621,7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E73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189,7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45432,0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E7391" w:rsidRPr="002E7391" w:rsidRDefault="002E7391" w:rsidP="002E739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2E7391" w:rsidRPr="002E7391">
        <w:trPr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4.1.9.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7391" w:rsidRPr="002E7391" w:rsidRDefault="002E7391" w:rsidP="002E739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proofErr w:type="spellStart"/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Ситниковский</w:t>
            </w:r>
            <w:proofErr w:type="spellEnd"/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38818,5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E73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367,8</w:t>
            </w: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38450,7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7391" w:rsidRPr="002E7391" w:rsidRDefault="002E7391" w:rsidP="002E739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2E7391" w:rsidRPr="002E7391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4.1.10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E7391" w:rsidRPr="002E7391" w:rsidRDefault="002E7391" w:rsidP="002E739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proofErr w:type="spellStart"/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Ямновский</w:t>
            </w:r>
            <w:proofErr w:type="spellEnd"/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46811,8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189,2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46622,6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E7391" w:rsidRPr="002E7391" w:rsidRDefault="002E7391" w:rsidP="002E739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2E7391" w:rsidRPr="002E7391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4.1.11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E7391" w:rsidRPr="002E7391" w:rsidRDefault="002E7391" w:rsidP="002E739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proofErr w:type="spellStart"/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Большепикинский</w:t>
            </w:r>
            <w:proofErr w:type="spellEnd"/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ТО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3349,8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E73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3159,8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E7391" w:rsidRPr="002E7391" w:rsidRDefault="002E7391" w:rsidP="002E739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2E7391" w:rsidRPr="002E7391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4.1.12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E7391" w:rsidRPr="002E7391" w:rsidRDefault="002E7391" w:rsidP="002E739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proofErr w:type="spellStart"/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Неклюдовский</w:t>
            </w:r>
            <w:proofErr w:type="spellEnd"/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ТО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4061,6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4061,6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E7391" w:rsidRPr="002E7391" w:rsidRDefault="002E7391" w:rsidP="002E739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2E7391" w:rsidRPr="002E7391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4.1.13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E7391" w:rsidRPr="002E7391" w:rsidRDefault="002E7391" w:rsidP="002E739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proofErr w:type="gramStart"/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Октябрьский</w:t>
            </w:r>
            <w:proofErr w:type="gramEnd"/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ТО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autoSpaceDE/>
              <w:autoSpaceDN/>
              <w:jc w:val="center"/>
              <w:outlineLvl w:val="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E73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4142,0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autoSpaceDE/>
              <w:autoSpaceDN/>
              <w:jc w:val="center"/>
              <w:outlineLvl w:val="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E73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E7391" w:rsidRPr="002E7391" w:rsidRDefault="002E7391" w:rsidP="002E739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2E7391" w:rsidRPr="002E7391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4.2.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Мероприятия, направленные  на благоустройство в рамках реализации проекта инициативного бюджетирования «Вам решать!»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05 4 02 00000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2022-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2E7391">
                <w:rPr>
                  <w:rFonts w:ascii="Times New Roman CYR" w:hAnsi="Times New Roman CYR" w:cs="Times New Roman CYR"/>
                  <w:bCs/>
                  <w:color w:val="000000"/>
                  <w:sz w:val="22"/>
                  <w:szCs w:val="22"/>
                </w:rPr>
                <w:t>2025 г</w:t>
              </w:r>
            </w:smartTag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  <w:t>3049,1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  <w:t>1952,8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  <w:t>1096,3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  <w:highlight w:val="yellow"/>
              </w:rPr>
            </w:pPr>
          </w:p>
        </w:tc>
      </w:tr>
      <w:tr w:rsidR="002E7391" w:rsidRPr="002E7391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4.2.1.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proofErr w:type="spellStart"/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Редькинский</w:t>
            </w:r>
            <w:proofErr w:type="spellEnd"/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637,9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433,7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  <w:highlight w:val="yellow"/>
              </w:rPr>
            </w:pPr>
          </w:p>
        </w:tc>
      </w:tr>
      <w:tr w:rsidR="002E7391" w:rsidRPr="002E7391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4.2.2.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ТО </w:t>
            </w:r>
            <w:proofErr w:type="spellStart"/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</w:t>
            </w:r>
            <w:proofErr w:type="gramStart"/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.П</w:t>
            </w:r>
            <w:proofErr w:type="gramEnd"/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  <w:t>2411,2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  <w:t>1519,1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  <w:t>892,1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</w:tr>
      <w:tr w:rsidR="002E7391" w:rsidRPr="002E7391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4.3.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Мероприятия по приобретению и установке элементов детских и спортивных площадок на территории городского округа г</w:t>
            </w:r>
            <w:proofErr w:type="gramStart"/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.Б</w:t>
            </w:r>
            <w:proofErr w:type="gramEnd"/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ор, основанных на инициативах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05 4 03 00000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2022-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2E7391">
                <w:rPr>
                  <w:rFonts w:ascii="Times New Roman CYR" w:hAnsi="Times New Roman CYR" w:cs="Times New Roman CYR"/>
                  <w:bCs/>
                  <w:color w:val="000000"/>
                  <w:sz w:val="22"/>
                  <w:szCs w:val="22"/>
                </w:rPr>
                <w:t>2025 г</w:t>
              </w:r>
            </w:smartTag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2266,4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1954,1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312,3</w:t>
            </w:r>
          </w:p>
        </w:tc>
      </w:tr>
      <w:tr w:rsidR="002E7391" w:rsidRPr="002E7391">
        <w:trPr>
          <w:trHeight w:val="28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lastRenderedPageBreak/>
              <w:t>4.3.1.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2057,1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1744,8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312,3</w:t>
            </w:r>
          </w:p>
        </w:tc>
      </w:tr>
      <w:tr w:rsidR="002E7391" w:rsidRPr="002E7391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4.4.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Благоустройство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05 4 05 00000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autoSpaceDE/>
              <w:autoSpaceDN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  <w:t>51903,7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  <w:t>2279,7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  <w:t>1416,0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  <w:t>48208,0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</w:tr>
      <w:tr w:rsidR="002E7391" w:rsidRPr="002E7391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4.4.7.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autoSpaceDE/>
              <w:autoSpaceDN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proofErr w:type="spellStart"/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Ситниковский</w:t>
            </w:r>
            <w:proofErr w:type="spellEnd"/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2317,5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1321,0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996,5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</w:tr>
      <w:tr w:rsidR="002E7391" w:rsidRPr="002E7391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4.4.9.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autoSpaceDE/>
              <w:autoSpaceDN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proofErr w:type="spellStart"/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Краснослободский</w:t>
            </w:r>
            <w:proofErr w:type="spellEnd"/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  <w:t>851,9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  <w:t>462,1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  <w:t>19,3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  <w:t>370,5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</w:tr>
      <w:tr w:rsidR="002E7391" w:rsidRPr="002E7391">
        <w:trPr>
          <w:trHeight w:val="85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05 5 00 00000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2022-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2E7391">
                <w:rPr>
                  <w:rFonts w:ascii="Times New Roman CYR" w:hAnsi="Times New Roman CYR" w:cs="Times New Roman CYR"/>
                  <w:bCs/>
                  <w:color w:val="000000"/>
                  <w:sz w:val="22"/>
                  <w:szCs w:val="22"/>
                </w:rPr>
                <w:t>2025 г</w:t>
              </w:r>
            </w:smartTag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101905,3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93,3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101812,0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</w:tr>
      <w:tr w:rsidR="002E7391" w:rsidRPr="002E7391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05 5 01 00000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E73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100761,3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93,3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E73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100668,0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</w:tr>
      <w:tr w:rsidR="002E7391" w:rsidRPr="002E7391">
        <w:trPr>
          <w:trHeight w:val="323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5.1.1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2E7391" w:rsidRPr="002E7391" w:rsidRDefault="002E7391" w:rsidP="002E739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E73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100761,3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93,3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E73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100668,0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</w:tr>
      <w:tr w:rsidR="002E7391" w:rsidRPr="002E739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5.2.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Прочие мероприятия в рамках реализации программы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05 5 02 00000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bCs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 CYR" w:eastAsia="Calibri" w:hAnsi="Times New Roman CYR" w:cs="Times New Roman CYR"/>
                <w:bCs/>
                <w:color w:val="000000"/>
                <w:sz w:val="22"/>
                <w:szCs w:val="22"/>
                <w:lang w:eastAsia="en-US"/>
              </w:rPr>
              <w:t>1144,0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bCs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 CYR" w:eastAsia="Calibri" w:hAnsi="Times New Roman CYR" w:cs="Times New Roman CYR"/>
                <w:bCs/>
                <w:color w:val="000000"/>
                <w:sz w:val="22"/>
                <w:szCs w:val="22"/>
                <w:lang w:eastAsia="en-US"/>
              </w:rPr>
              <w:t>1144,0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</w:tr>
      <w:tr w:rsidR="002E7391" w:rsidRPr="002E739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5.2.1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7391" w:rsidRPr="002E7391" w:rsidRDefault="002E7391" w:rsidP="002E739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E739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bCs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 CYR" w:eastAsia="Calibri" w:hAnsi="Times New Roman CYR" w:cs="Times New Roman CYR"/>
                <w:bCs/>
                <w:color w:val="000000"/>
                <w:sz w:val="22"/>
                <w:szCs w:val="22"/>
                <w:lang w:eastAsia="en-US"/>
              </w:rPr>
              <w:t>1144,0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91" w:rsidRPr="002E7391" w:rsidRDefault="002E7391" w:rsidP="002E739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bCs/>
                <w:color w:val="000000"/>
                <w:sz w:val="22"/>
                <w:szCs w:val="22"/>
                <w:lang w:eastAsia="en-US"/>
              </w:rPr>
            </w:pPr>
            <w:r w:rsidRPr="002E7391">
              <w:rPr>
                <w:rFonts w:ascii="Times New Roman CYR" w:eastAsia="Calibri" w:hAnsi="Times New Roman CYR" w:cs="Times New Roman CYR"/>
                <w:bCs/>
                <w:color w:val="000000"/>
                <w:sz w:val="22"/>
                <w:szCs w:val="22"/>
                <w:lang w:eastAsia="en-US"/>
              </w:rPr>
              <w:t>1144,0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E7391" w:rsidRPr="002E7391" w:rsidRDefault="002E7391" w:rsidP="002E739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</w:tr>
    </w:tbl>
    <w:p w:rsidR="00694FFA" w:rsidRDefault="00694FFA" w:rsidP="003117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F12" w:rsidRDefault="00EA2F12" w:rsidP="003117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7D0B53">
        <w:rPr>
          <w:rFonts w:ascii="Times New Roman" w:hAnsi="Times New Roman" w:cs="Times New Roman"/>
          <w:sz w:val="28"/>
          <w:szCs w:val="28"/>
        </w:rPr>
        <w:t>.   В таблице 1.1</w:t>
      </w:r>
      <w:r w:rsidRPr="00EA2F12">
        <w:rPr>
          <w:rFonts w:ascii="Times New Roman" w:hAnsi="Times New Roman" w:cs="Times New Roman"/>
          <w:sz w:val="28"/>
          <w:szCs w:val="28"/>
        </w:rPr>
        <w:t>.  некоторые строки изложить в новой редакции:</w:t>
      </w:r>
    </w:p>
    <w:tbl>
      <w:tblPr>
        <w:tblW w:w="14899" w:type="dxa"/>
        <w:tblInd w:w="93" w:type="dxa"/>
        <w:tblLayout w:type="fixed"/>
        <w:tblLook w:val="0000"/>
      </w:tblPr>
      <w:tblGrid>
        <w:gridCol w:w="1008"/>
        <w:gridCol w:w="2551"/>
        <w:gridCol w:w="993"/>
        <w:gridCol w:w="1275"/>
        <w:gridCol w:w="2835"/>
        <w:gridCol w:w="1418"/>
        <w:gridCol w:w="1135"/>
        <w:gridCol w:w="1560"/>
        <w:gridCol w:w="1132"/>
        <w:gridCol w:w="992"/>
      </w:tblGrid>
      <w:tr w:rsidR="00E37038" w:rsidRPr="00E37038">
        <w:trPr>
          <w:trHeight w:val="322"/>
        </w:trPr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038" w:rsidRPr="00E37038" w:rsidRDefault="00E37038" w:rsidP="00E37038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70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E370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E370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/п</w:t>
            </w:r>
          </w:p>
          <w:p w:rsidR="00E37038" w:rsidRPr="00E37038" w:rsidRDefault="00E37038" w:rsidP="00E37038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038" w:rsidRPr="00E37038" w:rsidRDefault="00E37038" w:rsidP="00E37038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70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038" w:rsidRPr="00E37038" w:rsidRDefault="00E37038" w:rsidP="00E37038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70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КЦСР</w:t>
            </w:r>
          </w:p>
          <w:p w:rsidR="00E37038" w:rsidRPr="00E37038" w:rsidRDefault="00E37038" w:rsidP="00E37038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038" w:rsidRPr="00E37038" w:rsidRDefault="00E37038" w:rsidP="00E37038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70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Сроки выполнения</w:t>
            </w:r>
          </w:p>
          <w:p w:rsidR="00E37038" w:rsidRPr="00E37038" w:rsidRDefault="00E37038" w:rsidP="00E37038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038" w:rsidRPr="00E37038" w:rsidRDefault="00E37038" w:rsidP="00E37038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70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Ответственный исполнитель (соисполнитель) Наименование</w:t>
            </w:r>
          </w:p>
          <w:p w:rsidR="00E37038" w:rsidRPr="00E37038" w:rsidRDefault="00E37038" w:rsidP="00E37038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038" w:rsidRPr="00E37038" w:rsidRDefault="00E37038" w:rsidP="00E37038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70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Всего по муниципальной программе, тыс. </w:t>
            </w:r>
            <w:proofErr w:type="spellStart"/>
            <w:r w:rsidRPr="00E370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руб</w:t>
            </w:r>
            <w:proofErr w:type="spellEnd"/>
          </w:p>
          <w:p w:rsidR="00E37038" w:rsidRPr="00E37038" w:rsidRDefault="00E37038" w:rsidP="00E37038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038" w:rsidRPr="00E37038" w:rsidRDefault="00E37038" w:rsidP="00E37038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70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по источникам</w:t>
            </w:r>
          </w:p>
          <w:p w:rsidR="00E37038" w:rsidRPr="00E37038" w:rsidRDefault="00E37038" w:rsidP="00E37038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7038" w:rsidRPr="00E37038">
        <w:trPr>
          <w:trHeight w:val="300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</w:tr>
      <w:tr w:rsidR="00E37038" w:rsidRPr="00E37038">
        <w:trPr>
          <w:trHeight w:val="276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038" w:rsidRPr="00E37038" w:rsidRDefault="00E37038" w:rsidP="00E37038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038" w:rsidRPr="00E37038" w:rsidRDefault="00E37038" w:rsidP="00E37038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038" w:rsidRPr="00E37038" w:rsidRDefault="00E37038" w:rsidP="00E37038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038" w:rsidRPr="00E37038" w:rsidRDefault="00E37038" w:rsidP="00E37038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038" w:rsidRPr="00E37038" w:rsidRDefault="00E37038" w:rsidP="00E37038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038" w:rsidRPr="00E37038" w:rsidRDefault="00E37038" w:rsidP="00E37038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038" w:rsidRPr="00E37038" w:rsidRDefault="00E37038" w:rsidP="00E37038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</w:tr>
      <w:tr w:rsidR="00E37038" w:rsidRPr="00E37038">
        <w:trPr>
          <w:trHeight w:val="507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038" w:rsidRPr="00E37038" w:rsidRDefault="00E37038" w:rsidP="00E37038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038" w:rsidRPr="00E37038" w:rsidRDefault="00E37038" w:rsidP="00E37038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038" w:rsidRPr="00E37038" w:rsidRDefault="00E37038" w:rsidP="00E37038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038" w:rsidRPr="00E37038" w:rsidRDefault="00E37038" w:rsidP="00E37038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038" w:rsidRPr="00E37038" w:rsidRDefault="00E37038" w:rsidP="00E37038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038" w:rsidRPr="00E37038" w:rsidRDefault="00E37038" w:rsidP="00E37038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Средства из федерального бюджета (передаваемые в бюджет ГО г. Бор), тыс. </w:t>
            </w:r>
            <w:proofErr w:type="spellStart"/>
            <w:r w:rsidRPr="00E370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из областного бюджета (передаваемые в бюджет ГО г. Бор)</w:t>
            </w:r>
            <w:proofErr w:type="gramStart"/>
            <w:r w:rsidRPr="00E370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,т</w:t>
            </w:r>
            <w:proofErr w:type="gramEnd"/>
            <w:r w:rsidRPr="00E370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ыс. </w:t>
            </w:r>
            <w:proofErr w:type="spellStart"/>
            <w:r w:rsidRPr="00E370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proofErr w:type="gramStart"/>
            <w:r w:rsidRPr="00E370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Средства бюджета ГО г. Бор (без передаваемых в бюджет ГО г. Бор средств из областного и федерального </w:t>
            </w:r>
            <w:r w:rsidRPr="00E370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бюджетов), тыс. </w:t>
            </w:r>
            <w:proofErr w:type="spellStart"/>
            <w:r w:rsidRPr="00E370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руб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Прочие источники, тыс. </w:t>
            </w:r>
            <w:proofErr w:type="spellStart"/>
            <w:r w:rsidRPr="00E370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E37038" w:rsidRPr="00E37038">
        <w:trPr>
          <w:trHeight w:val="33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10</w:t>
            </w:r>
          </w:p>
        </w:tc>
      </w:tr>
      <w:tr w:rsidR="00E37038" w:rsidRPr="00E37038">
        <w:trPr>
          <w:trHeight w:val="2000"/>
        </w:trPr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 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 xml:space="preserve">Муниципальная программа «Развитие сферы жилищно-коммунального хозяйства городского округа </w:t>
            </w:r>
            <w:proofErr w:type="gramStart"/>
            <w:r w:rsidRPr="00E37038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г</w:t>
            </w:r>
            <w:proofErr w:type="gramEnd"/>
            <w:r w:rsidRPr="00E37038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. Бор»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7038" w:rsidRPr="00E37038" w:rsidRDefault="00E37038" w:rsidP="00E37038">
            <w:pPr>
              <w:autoSpaceDE/>
              <w:autoSpaceDN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  <w:p w:rsidR="00E37038" w:rsidRPr="00E37038" w:rsidRDefault="00E37038" w:rsidP="00E37038">
            <w:pPr>
              <w:autoSpaceDE/>
              <w:autoSpaceDN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  <w:p w:rsidR="00E37038" w:rsidRPr="00E37038" w:rsidRDefault="00E37038" w:rsidP="00E37038">
            <w:pPr>
              <w:autoSpaceDE/>
              <w:autoSpaceDN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  <w:p w:rsidR="00E37038" w:rsidRPr="00E37038" w:rsidRDefault="00E37038" w:rsidP="00E37038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 w:rsidRPr="00E37038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360727,9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 w:rsidRPr="00E37038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2586,1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8B1E90" w:rsidP="00E37038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38911,9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8B1E90" w:rsidP="00E37038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296812,0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7038" w:rsidRPr="00E37038" w:rsidRDefault="00E37038" w:rsidP="00E37038">
            <w:pPr>
              <w:widowControl w:val="0"/>
              <w:autoSpaceDE/>
              <w:autoSpaceDN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</w:p>
          <w:p w:rsidR="00E37038" w:rsidRPr="00E37038" w:rsidRDefault="00E37038" w:rsidP="00E3703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 w:rsidRPr="00E37038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br/>
            </w:r>
          </w:p>
          <w:p w:rsidR="00E37038" w:rsidRPr="00E37038" w:rsidRDefault="00E37038" w:rsidP="00E3703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 w:rsidRPr="00E37038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22417,9</w:t>
            </w:r>
          </w:p>
        </w:tc>
      </w:tr>
      <w:tr w:rsidR="00E37038" w:rsidRPr="00E37038">
        <w:trPr>
          <w:trHeight w:val="2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0.1.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7038" w:rsidRPr="00E37038" w:rsidRDefault="00E37038" w:rsidP="00E37038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37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272032,2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37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306,4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8B1E90" w:rsidP="00E37038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33137,8</w:t>
            </w: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8B1E90" w:rsidP="00E3703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216170,1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7038" w:rsidRPr="00E37038" w:rsidRDefault="00E37038" w:rsidP="00E3703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37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22417,9</w:t>
            </w:r>
          </w:p>
        </w:tc>
      </w:tr>
      <w:tr w:rsidR="00E37038" w:rsidRPr="00E37038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0.2.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7038" w:rsidRPr="00E37038" w:rsidRDefault="00E37038" w:rsidP="00E37038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Соисполнители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E37038"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  <w:t>88695,7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E37038"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  <w:t>2279,7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E37038"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  <w:t>5774,1</w:t>
            </w: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E37038"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  <w:t>80641,9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7038" w:rsidRPr="00E37038" w:rsidRDefault="00E37038" w:rsidP="00E3703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</w:pPr>
          </w:p>
        </w:tc>
      </w:tr>
      <w:tr w:rsidR="00E37038" w:rsidRPr="00E37038">
        <w:trPr>
          <w:trHeight w:val="30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0.4.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7038" w:rsidRPr="00E37038" w:rsidRDefault="00E37038" w:rsidP="00E37038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proofErr w:type="spellStart"/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Кантауровский</w:t>
            </w:r>
            <w:proofErr w:type="spellEnd"/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37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10211,3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37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188,3</w:t>
            </w: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37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10023,0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</w:pPr>
          </w:p>
        </w:tc>
      </w:tr>
      <w:tr w:rsidR="00E37038" w:rsidRPr="00E37038">
        <w:trPr>
          <w:trHeight w:val="412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0.5.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37038" w:rsidRPr="00E37038" w:rsidRDefault="00E37038" w:rsidP="00E37038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proofErr w:type="spellStart"/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Краснослободский</w:t>
            </w:r>
            <w:proofErr w:type="spellEnd"/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37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9409,6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37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462,1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37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19,3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37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8928,2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</w:pPr>
          </w:p>
        </w:tc>
      </w:tr>
      <w:tr w:rsidR="00E37038" w:rsidRPr="00E37038">
        <w:trPr>
          <w:trHeight w:val="433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0.6.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37038" w:rsidRPr="00E37038" w:rsidRDefault="00E37038" w:rsidP="00E37038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proofErr w:type="spellStart"/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Линдовский</w:t>
            </w:r>
            <w:proofErr w:type="spellEnd"/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37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13851,2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37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1005,9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37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41,9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37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12803,4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</w:pPr>
          </w:p>
        </w:tc>
      </w:tr>
      <w:tr w:rsidR="00E37038" w:rsidRPr="00E37038">
        <w:trPr>
          <w:trHeight w:val="2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0.7.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7038" w:rsidRPr="00E37038" w:rsidRDefault="00E37038" w:rsidP="00E37038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proofErr w:type="gramStart"/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Останкинский</w:t>
            </w:r>
            <w:proofErr w:type="gramEnd"/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37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9333,9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70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1091,1</w:t>
            </w: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37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8242,8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</w:tr>
      <w:tr w:rsidR="00E37038" w:rsidRPr="00E37038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0.8.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37038" w:rsidRPr="00E37038" w:rsidRDefault="00E37038" w:rsidP="00E37038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ТО  п. ППК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37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9286,4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70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1708,3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37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7578,1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</w:tr>
      <w:tr w:rsidR="00E37038" w:rsidRPr="00E37038">
        <w:trPr>
          <w:trHeight w:val="30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0.9.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37038" w:rsidRPr="00E37038" w:rsidRDefault="00E37038" w:rsidP="00E37038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proofErr w:type="spellStart"/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Редькинский</w:t>
            </w:r>
            <w:proofErr w:type="spellEnd"/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37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10372,8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70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623,4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37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9749,4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</w:tr>
      <w:tr w:rsidR="00E37038" w:rsidRPr="00E37038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0.10.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7038" w:rsidRPr="00E37038" w:rsidRDefault="00E37038" w:rsidP="00E37038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proofErr w:type="spellStart"/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Ситниковский</w:t>
            </w:r>
            <w:proofErr w:type="spellEnd"/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37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11762,6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70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1688,8</w:t>
            </w: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37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10073,8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</w:tr>
      <w:tr w:rsidR="00E37038" w:rsidRPr="00E37038">
        <w:trPr>
          <w:trHeight w:val="316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0.11.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37038" w:rsidRPr="00E37038" w:rsidRDefault="00E37038" w:rsidP="00E37038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proofErr w:type="spellStart"/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Ямновский</w:t>
            </w:r>
            <w:proofErr w:type="spellEnd"/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37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11107,9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37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811,7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37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223,0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37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10073,2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</w:tr>
      <w:tr w:rsidR="00E37038" w:rsidRPr="00E37038">
        <w:trPr>
          <w:trHeight w:val="28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0.12.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37038" w:rsidRPr="00E37038" w:rsidRDefault="00E37038" w:rsidP="00E37038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proofErr w:type="spellStart"/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Большепикинский</w:t>
            </w:r>
            <w:proofErr w:type="spellEnd"/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37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835,3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70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37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645,3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</w:tr>
      <w:tr w:rsidR="00E37038" w:rsidRPr="00E37038">
        <w:trPr>
          <w:trHeight w:val="30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0.13.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7038" w:rsidRPr="00E37038" w:rsidRDefault="00E37038" w:rsidP="00E37038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proofErr w:type="spellStart"/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Неклюдовский</w:t>
            </w:r>
            <w:proofErr w:type="spellEnd"/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37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906,8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37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906,8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</w:tr>
      <w:tr w:rsidR="00E37038" w:rsidRPr="00E37038">
        <w:trPr>
          <w:trHeight w:val="33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0.14.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7038" w:rsidRPr="00E37038" w:rsidRDefault="00E37038" w:rsidP="00E37038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proofErr w:type="gramStart"/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Октябрьский</w:t>
            </w:r>
            <w:proofErr w:type="gramEnd"/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autoSpaceDE/>
              <w:autoSpaceDN/>
              <w:jc w:val="center"/>
              <w:outlineLvl w:val="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70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941,0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autoSpaceDE/>
              <w:autoSpaceDN/>
              <w:jc w:val="center"/>
              <w:outlineLvl w:val="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70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941,0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</w:tr>
      <w:tr w:rsidR="00E37038" w:rsidRPr="00E37038">
        <w:trPr>
          <w:trHeight w:val="142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 xml:space="preserve">Подпрограмма 1.  «Обеспечение комфортных условий проживания граждан в многоквартирных домах, расположенных на территории городского округа </w:t>
            </w:r>
            <w:proofErr w:type="gramStart"/>
            <w:r w:rsidRPr="00E37038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г</w:t>
            </w:r>
            <w:proofErr w:type="gramEnd"/>
            <w:r w:rsidRPr="00E37038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. Бор»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05 1 00 00000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 w:rsidRPr="00E37038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11647,5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0E5B27" w:rsidP="00E3703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2023,1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0E5B27" w:rsidP="00E37038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9624,4</w:t>
            </w:r>
          </w:p>
          <w:p w:rsidR="00E37038" w:rsidRPr="00E37038" w:rsidRDefault="00E37038" w:rsidP="00E3703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</w:p>
        </w:tc>
      </w:tr>
      <w:tr w:rsidR="00E37038" w:rsidRPr="00E37038">
        <w:trPr>
          <w:trHeight w:val="1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 xml:space="preserve">Обеспечение комфортных условий проживания граждан в многоквартирных домах, расположенных на территории городского округа </w:t>
            </w:r>
            <w:proofErr w:type="gramStart"/>
            <w:r w:rsidRPr="00E37038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г</w:t>
            </w:r>
            <w:proofErr w:type="gramEnd"/>
            <w:r w:rsidRPr="00E37038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. 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05 1 01 00000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bCs/>
                <w:color w:val="000000"/>
                <w:sz w:val="22"/>
                <w:szCs w:val="22"/>
                <w:lang w:eastAsia="en-US"/>
              </w:rPr>
            </w:pPr>
            <w:r w:rsidRPr="00E37038">
              <w:rPr>
                <w:rFonts w:ascii="Times New Roman CYR" w:eastAsia="Calibri" w:hAnsi="Times New Roman CYR" w:cs="Times New Roman CYR"/>
                <w:bCs/>
                <w:color w:val="000000"/>
                <w:sz w:val="22"/>
                <w:szCs w:val="22"/>
                <w:lang w:eastAsia="en-US"/>
              </w:rPr>
              <w:t>9105,6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37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272,9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bCs/>
                <w:color w:val="000000"/>
                <w:sz w:val="22"/>
                <w:szCs w:val="22"/>
                <w:lang w:eastAsia="en-US"/>
              </w:rPr>
            </w:pPr>
            <w:r w:rsidRPr="00E37038">
              <w:rPr>
                <w:rFonts w:ascii="Times New Roman CYR" w:eastAsia="Calibri" w:hAnsi="Times New Roman CYR" w:cs="Times New Roman CYR"/>
                <w:bCs/>
                <w:color w:val="000000"/>
                <w:sz w:val="22"/>
                <w:szCs w:val="22"/>
                <w:lang w:eastAsia="en-US"/>
              </w:rPr>
              <w:t>8832,7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</w:p>
        </w:tc>
      </w:tr>
      <w:tr w:rsidR="00E37038" w:rsidRPr="00E37038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1.1.1.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37038" w:rsidRPr="00E37038" w:rsidRDefault="00E37038" w:rsidP="00E37038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E37038"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  <w:t>8428,7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37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272,9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E37038"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  <w:t>8155,8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</w:tr>
      <w:tr w:rsidR="00E37038" w:rsidRPr="00E37038">
        <w:trPr>
          <w:trHeight w:val="198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7038" w:rsidRPr="00E37038" w:rsidRDefault="00E37038" w:rsidP="00E37038">
            <w:pPr>
              <w:widowControl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37038" w:rsidRPr="00E37038" w:rsidRDefault="00E37038" w:rsidP="00E37038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Мероприятия по сносу аварийных многоквартирных жилых домов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05 1 02 00000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37038" w:rsidRPr="00E37038" w:rsidRDefault="00E37038" w:rsidP="00E37038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2541,9</w:t>
            </w:r>
          </w:p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0E5B27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1750,2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0E5B27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791,7</w:t>
            </w:r>
          </w:p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37038" w:rsidRPr="00E37038" w:rsidRDefault="00E37038" w:rsidP="00E37038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</w:tr>
      <w:tr w:rsidR="00E37038" w:rsidRPr="00E37038">
        <w:trPr>
          <w:trHeight w:val="198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7038" w:rsidRPr="00E37038" w:rsidRDefault="00E37038" w:rsidP="00E37038">
            <w:pPr>
              <w:widowControl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37038" w:rsidRPr="00E37038" w:rsidRDefault="00E37038" w:rsidP="00E37038">
            <w:pPr>
              <w:widowControl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37038" w:rsidRPr="00E37038" w:rsidRDefault="00E37038" w:rsidP="00E37038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2541,9</w:t>
            </w:r>
          </w:p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0E5B27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1750,2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0E5B27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791,7</w:t>
            </w:r>
          </w:p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37038" w:rsidRPr="00E37038" w:rsidRDefault="00E37038" w:rsidP="00E37038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</w:tr>
      <w:tr w:rsidR="00E37038" w:rsidRPr="00E37038">
        <w:trPr>
          <w:trHeight w:val="114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 xml:space="preserve">Подпрограмма 2  «Поддержка предприятий жилищно-коммунального хозяйства городского округа </w:t>
            </w:r>
            <w:proofErr w:type="gramStart"/>
            <w:r w:rsidRPr="00E37038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г</w:t>
            </w:r>
            <w:proofErr w:type="gramEnd"/>
            <w:r w:rsidRPr="00E37038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. Бор»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05 2 00 00000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37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60289,4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utoSpaceDE/>
              <w:autoSpaceDN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37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60289,4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</w:p>
        </w:tc>
      </w:tr>
      <w:tr w:rsidR="00E37038" w:rsidRPr="00E37038">
        <w:trPr>
          <w:trHeight w:val="8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 xml:space="preserve">Поддержка предприятий жилищно-коммунального хозяйства городского округа </w:t>
            </w:r>
            <w:proofErr w:type="gramStart"/>
            <w:r w:rsidRPr="00E37038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г</w:t>
            </w:r>
            <w:proofErr w:type="gramEnd"/>
            <w:r w:rsidRPr="00E37038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. Бор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05 2 01 00000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37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60289,4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37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60289,4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</w:p>
        </w:tc>
      </w:tr>
      <w:tr w:rsidR="00E37038" w:rsidRPr="00E37038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2.1.1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37038" w:rsidRPr="00E37038" w:rsidRDefault="00E37038" w:rsidP="00E37038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37038" w:rsidRPr="00E37038" w:rsidRDefault="00E37038" w:rsidP="00E37038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37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60289,4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37038" w:rsidRPr="00E37038" w:rsidRDefault="00E37038" w:rsidP="00E37038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37038" w:rsidRPr="00E37038" w:rsidRDefault="00E37038" w:rsidP="00E37038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37038" w:rsidRPr="00E37038" w:rsidRDefault="00E37038" w:rsidP="00E37038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37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60289,4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</w:tr>
      <w:tr w:rsidR="00E37038" w:rsidRPr="00E37038">
        <w:trPr>
          <w:trHeight w:val="114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 xml:space="preserve">Подпрограмма 4 «Содержание и развитие объектов благоустройства городского округа </w:t>
            </w:r>
            <w:proofErr w:type="gramStart"/>
            <w:r w:rsidRPr="00E37038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г</w:t>
            </w:r>
            <w:proofErr w:type="gramEnd"/>
            <w:r w:rsidRPr="00E37038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. Бор»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05 4 00 00000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 w:rsidRPr="00E37038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E37038" w:rsidRPr="00E37038" w:rsidRDefault="00E37038" w:rsidP="00E3703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bCs/>
                <w:color w:val="000000"/>
                <w:sz w:val="22"/>
                <w:szCs w:val="22"/>
                <w:lang w:eastAsia="en-US"/>
              </w:rPr>
            </w:pPr>
            <w:r w:rsidRPr="00E37038">
              <w:rPr>
                <w:rFonts w:ascii="Times New Roman CYR" w:eastAsia="Calibri" w:hAnsi="Times New Roman CYR" w:cs="Times New Roman CYR"/>
                <w:bCs/>
                <w:color w:val="000000"/>
                <w:sz w:val="22"/>
                <w:szCs w:val="22"/>
                <w:lang w:eastAsia="en-US"/>
              </w:rPr>
              <w:t>260515,8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E37038"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  <w:t>2586,1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0E5B27" w:rsidP="00E3703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36865,4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0E5B27" w:rsidP="00E3703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198646,4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bCs/>
                <w:color w:val="000000"/>
                <w:sz w:val="22"/>
                <w:szCs w:val="22"/>
                <w:lang w:eastAsia="en-US"/>
              </w:rPr>
            </w:pPr>
            <w:r w:rsidRPr="00E37038">
              <w:rPr>
                <w:rFonts w:ascii="Times New Roman CYR" w:eastAsia="Calibri" w:hAnsi="Times New Roman CYR" w:cs="Times New Roman CYR"/>
                <w:bCs/>
                <w:color w:val="000000"/>
                <w:sz w:val="22"/>
                <w:szCs w:val="22"/>
                <w:lang w:eastAsia="en-US"/>
              </w:rPr>
              <w:t>22417,9</w:t>
            </w:r>
          </w:p>
        </w:tc>
      </w:tr>
      <w:tr w:rsidR="00E37038" w:rsidRPr="00E37038">
        <w:trPr>
          <w:trHeight w:val="85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4.1.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 xml:space="preserve">Содержание и развитие объектов благоустройства городского округа </w:t>
            </w:r>
            <w:proofErr w:type="gramStart"/>
            <w:r w:rsidRPr="00E37038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г</w:t>
            </w:r>
            <w:proofErr w:type="gramEnd"/>
            <w:r w:rsidRPr="00E37038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. 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05 4 01 00000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bCs/>
                <w:color w:val="000000"/>
                <w:sz w:val="22"/>
                <w:szCs w:val="22"/>
                <w:lang w:eastAsia="en-US"/>
              </w:rPr>
            </w:pPr>
            <w:r w:rsidRPr="00E37038">
              <w:rPr>
                <w:rFonts w:ascii="Times New Roman CYR" w:eastAsia="Calibri" w:hAnsi="Times New Roman CYR" w:cs="Times New Roman CYR"/>
                <w:bCs/>
                <w:color w:val="000000"/>
                <w:sz w:val="22"/>
                <w:szCs w:val="22"/>
                <w:lang w:eastAsia="en-US"/>
              </w:rPr>
              <w:t>249849,1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0E5B27" w:rsidP="00E37038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33483,8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0E5B27" w:rsidP="00E3703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194259,7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bCs/>
                <w:color w:val="000000"/>
                <w:sz w:val="22"/>
                <w:szCs w:val="22"/>
                <w:lang w:eastAsia="en-US"/>
              </w:rPr>
            </w:pPr>
            <w:r w:rsidRPr="00E37038">
              <w:rPr>
                <w:rFonts w:ascii="Times New Roman CYR" w:eastAsia="Calibri" w:hAnsi="Times New Roman CYR" w:cs="Times New Roman CYR"/>
                <w:bCs/>
                <w:color w:val="000000"/>
                <w:sz w:val="22"/>
                <w:szCs w:val="22"/>
                <w:lang w:eastAsia="en-US"/>
              </w:rPr>
              <w:t>22105,6</w:t>
            </w:r>
          </w:p>
        </w:tc>
      </w:tr>
      <w:tr w:rsidR="00E37038" w:rsidRPr="00E37038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E37038"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  <w:t>171157,1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0E5B27" w:rsidP="00E37038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31078,5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0E5B27" w:rsidP="00E3703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117973,0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E37038"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  <w:t>22105,6</w:t>
            </w:r>
          </w:p>
        </w:tc>
      </w:tr>
      <w:tr w:rsidR="00E37038" w:rsidRPr="00E37038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lastRenderedPageBreak/>
              <w:t>4.1.2.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37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78692,0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37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2405,3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37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76286,7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</w:pPr>
          </w:p>
        </w:tc>
      </w:tr>
      <w:tr w:rsidR="00E37038" w:rsidRPr="00E37038">
        <w:trPr>
          <w:trHeight w:val="301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4.1.3.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proofErr w:type="spellStart"/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Кантауровский</w:t>
            </w:r>
            <w:proofErr w:type="spellEnd"/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37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10211,3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37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188,3</w:t>
            </w: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37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10023,0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</w:pPr>
          </w:p>
        </w:tc>
      </w:tr>
      <w:tr w:rsidR="00E37038" w:rsidRPr="00E37038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4.1.4.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proofErr w:type="spellStart"/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Краснослободский</w:t>
            </w:r>
            <w:proofErr w:type="spellEnd"/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37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8557,7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37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8557,7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</w:tr>
      <w:tr w:rsidR="00E37038" w:rsidRPr="00E37038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4.1.5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proofErr w:type="spellStart"/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Линдовский</w:t>
            </w:r>
            <w:proofErr w:type="spellEnd"/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37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12239,2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37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12239,2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</w:tr>
      <w:tr w:rsidR="00E37038" w:rsidRPr="00E37038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4.1.6.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proofErr w:type="gramStart"/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Останкинский</w:t>
            </w:r>
            <w:proofErr w:type="gramEnd"/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37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9333,9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70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1091,1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37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8242,8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</w:tr>
      <w:tr w:rsidR="00E37038" w:rsidRPr="00E37038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4.1.7.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ТО  п. ППК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37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6665,9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70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189,2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37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6476,7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</w:tr>
      <w:tr w:rsidR="00E37038" w:rsidRPr="00E37038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4.1.8.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proofErr w:type="spellStart"/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Редькинский</w:t>
            </w:r>
            <w:proofErr w:type="spellEnd"/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37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9734,9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70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189,7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37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9545,2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</w:tr>
      <w:tr w:rsidR="00E37038" w:rsidRPr="00E37038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4.1.9.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proofErr w:type="spellStart"/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Ситниковский</w:t>
            </w:r>
            <w:proofErr w:type="spellEnd"/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37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9445,1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70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367,8</w:t>
            </w: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37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9077,3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</w:tr>
      <w:tr w:rsidR="00E37038" w:rsidRPr="00E37038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4.1.10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proofErr w:type="spellStart"/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Ямновский</w:t>
            </w:r>
            <w:proofErr w:type="spellEnd"/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37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9820,9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7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189,2</w:t>
            </w: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37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9631,7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</w:tr>
      <w:tr w:rsidR="00E37038" w:rsidRPr="00E37038">
        <w:trPr>
          <w:trHeight w:val="30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4.1.11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proofErr w:type="spellStart"/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Большепикинский</w:t>
            </w:r>
            <w:proofErr w:type="spellEnd"/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37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835,3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70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37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645,3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</w:tr>
      <w:tr w:rsidR="00E37038" w:rsidRPr="00E37038">
        <w:trPr>
          <w:trHeight w:val="41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4.1.12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proofErr w:type="spellStart"/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Неклюдовский</w:t>
            </w:r>
            <w:proofErr w:type="spellEnd"/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37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906,8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37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906,8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</w:tr>
      <w:tr w:rsidR="00E37038" w:rsidRPr="00E37038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4.1.13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proofErr w:type="gramStart"/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Октябрьский</w:t>
            </w:r>
            <w:proofErr w:type="gramEnd"/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autoSpaceDE/>
              <w:autoSpaceDN/>
              <w:jc w:val="center"/>
              <w:outlineLvl w:val="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70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autoSpaceDE/>
              <w:autoSpaceDN/>
              <w:jc w:val="center"/>
              <w:outlineLvl w:val="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70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</w:tr>
      <w:tr w:rsidR="00E37038" w:rsidRPr="00E37038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4.2.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Мероприятия, направленные  на благоустройство в рамках реализации проекта инициативного бюджетирования «Вам решать!»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05 4 02 00000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3049,1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1952,8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1096,3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</w:tr>
      <w:tr w:rsidR="00E37038" w:rsidRPr="00E37038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4.2.1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ТО  п. ППК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2411,2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1519,1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892,1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</w:tr>
      <w:tr w:rsidR="00E37038" w:rsidRPr="00E37038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4.2.2.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proofErr w:type="spellStart"/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Редькинский</w:t>
            </w:r>
            <w:proofErr w:type="spellEnd"/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637,9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433,7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</w:tr>
      <w:tr w:rsidR="00E37038" w:rsidRPr="00E37038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4.3.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Мероприятия по приобретению и установке элементов детских и спортивных площадок на территории городского округа г</w:t>
            </w:r>
            <w:proofErr w:type="gramStart"/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.Б</w:t>
            </w:r>
            <w:proofErr w:type="gramEnd"/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ор, основанных на инициативах граждан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05 4 03 00000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1229,3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917,0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312,3</w:t>
            </w:r>
          </w:p>
        </w:tc>
      </w:tr>
      <w:tr w:rsidR="00E37038" w:rsidRPr="00E37038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4.3.1.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1020,0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707,7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312,3</w:t>
            </w:r>
          </w:p>
        </w:tc>
      </w:tr>
      <w:tr w:rsidR="00E37038" w:rsidRPr="00E37038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4.5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Благоустройство сельских территорий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05 4 05 00000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autoSpaceDE/>
              <w:autoSpaceDN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E37038"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  <w:t>6068,4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E37038"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  <w:t>2279,7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E37038"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  <w:t>1416,0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E37038"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  <w:t>2372,7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</w:tr>
      <w:tr w:rsidR="00E37038" w:rsidRPr="00E37038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4.5.4.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autoSpaceDE/>
              <w:autoSpaceDN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proofErr w:type="spellStart"/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Краснослободский</w:t>
            </w:r>
            <w:proofErr w:type="spellEnd"/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E37038"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  <w:t>851,9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E37038"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  <w:t>462,1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E37038"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  <w:t>19,3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E37038"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  <w:t>370,5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</w:tr>
      <w:tr w:rsidR="00E37038" w:rsidRPr="00E37038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lastRenderedPageBreak/>
              <w:t>4.5.5.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autoSpaceDE/>
              <w:autoSpaceDN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proofErr w:type="spellStart"/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Ситниковский</w:t>
            </w:r>
            <w:proofErr w:type="spellEnd"/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E37038"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  <w:t>2317,5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E37038"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E37038"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  <w:t>1321,0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E37038"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  <w:t>996,5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</w:tr>
      <w:tr w:rsidR="00E37038" w:rsidRPr="00E37038">
        <w:trPr>
          <w:trHeight w:val="85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Подпрограмма 5</w:t>
            </w:r>
          </w:p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05 5 00 00000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bCs/>
                <w:color w:val="000000"/>
                <w:sz w:val="22"/>
                <w:szCs w:val="22"/>
                <w:lang w:eastAsia="en-US"/>
              </w:rPr>
            </w:pPr>
          </w:p>
          <w:p w:rsidR="00E37038" w:rsidRPr="00E37038" w:rsidRDefault="00E37038" w:rsidP="00E3703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bCs/>
                <w:color w:val="000000"/>
                <w:sz w:val="22"/>
                <w:szCs w:val="22"/>
                <w:lang w:eastAsia="en-US"/>
              </w:rPr>
            </w:pPr>
            <w:r w:rsidRPr="00E37038">
              <w:rPr>
                <w:rFonts w:ascii="Times New Roman CYR" w:eastAsia="Calibri" w:hAnsi="Times New Roman CYR" w:cs="Times New Roman CYR"/>
                <w:bCs/>
                <w:color w:val="000000"/>
                <w:sz w:val="22"/>
                <w:szCs w:val="22"/>
                <w:lang w:eastAsia="en-US"/>
              </w:rPr>
              <w:t>24165,9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E37038"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  <w:t>23,4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utoSpaceDE/>
              <w:autoSpaceDN/>
              <w:adjustRightInd w:val="0"/>
              <w:spacing w:after="200" w:line="276" w:lineRule="auto"/>
              <w:rPr>
                <w:rFonts w:ascii="Times New Roman CYR" w:eastAsia="Calibri" w:hAnsi="Times New Roman CYR" w:cs="Times New Roman CYR"/>
                <w:bCs/>
                <w:color w:val="000000"/>
                <w:sz w:val="22"/>
                <w:szCs w:val="22"/>
                <w:lang w:eastAsia="en-US"/>
              </w:rPr>
            </w:pPr>
          </w:p>
          <w:p w:rsidR="00E37038" w:rsidRPr="00E37038" w:rsidRDefault="00E37038" w:rsidP="00E3703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bCs/>
                <w:color w:val="000000"/>
                <w:sz w:val="22"/>
                <w:szCs w:val="22"/>
                <w:lang w:eastAsia="en-US"/>
              </w:rPr>
            </w:pPr>
            <w:r w:rsidRPr="00E37038">
              <w:rPr>
                <w:rFonts w:ascii="Times New Roman CYR" w:eastAsia="Calibri" w:hAnsi="Times New Roman CYR" w:cs="Times New Roman CYR"/>
                <w:bCs/>
                <w:color w:val="000000"/>
                <w:sz w:val="22"/>
                <w:szCs w:val="22"/>
                <w:lang w:eastAsia="en-US"/>
              </w:rPr>
              <w:t>24142,5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  <w:highlight w:val="yellow"/>
              </w:rPr>
            </w:pPr>
          </w:p>
        </w:tc>
      </w:tr>
      <w:tr w:rsidR="00E37038" w:rsidRPr="00E37038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05 5 01 00000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</w:p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23895,3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23,4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</w:p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23871,9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  <w:highlight w:val="yellow"/>
              </w:rPr>
            </w:pPr>
          </w:p>
        </w:tc>
      </w:tr>
      <w:tr w:rsidR="00E37038" w:rsidRPr="00E370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038" w:rsidRPr="00E37038" w:rsidRDefault="00E37038" w:rsidP="00E37038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5.1.1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038" w:rsidRPr="00E37038" w:rsidRDefault="00E37038" w:rsidP="00E37038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038" w:rsidRPr="00E37038" w:rsidRDefault="00E37038" w:rsidP="00E37038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38" w:rsidRPr="00E37038" w:rsidRDefault="00E37038" w:rsidP="00E37038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</w:p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23895,3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23,4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</w:p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23871,9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038" w:rsidRPr="00E37038" w:rsidRDefault="00E37038" w:rsidP="00E37038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  <w:highlight w:val="yellow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</w:tr>
      <w:tr w:rsidR="00E37038" w:rsidRPr="00E370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Прочие мероприятия в рамках реализации программы 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05 5 02 00000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8" w:rsidRPr="00E37038" w:rsidRDefault="00E37038" w:rsidP="00E37038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bCs/>
                <w:color w:val="000000"/>
                <w:sz w:val="22"/>
                <w:szCs w:val="22"/>
                <w:lang w:eastAsia="en-US"/>
              </w:rPr>
            </w:pPr>
            <w:r w:rsidRPr="00E37038">
              <w:rPr>
                <w:rFonts w:ascii="Times New Roman CYR" w:eastAsia="Calibri" w:hAnsi="Times New Roman CYR" w:cs="Times New Roman CYR"/>
                <w:bCs/>
                <w:color w:val="000000"/>
                <w:sz w:val="22"/>
                <w:szCs w:val="22"/>
                <w:lang w:eastAsia="en-US"/>
              </w:rPr>
              <w:t>270,6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bCs/>
                <w:color w:val="000000"/>
                <w:sz w:val="22"/>
                <w:szCs w:val="22"/>
                <w:lang w:eastAsia="en-US"/>
              </w:rPr>
            </w:pPr>
            <w:r w:rsidRPr="00E37038">
              <w:rPr>
                <w:rFonts w:ascii="Times New Roman CYR" w:eastAsia="Calibri" w:hAnsi="Times New Roman CYR" w:cs="Times New Roman CYR"/>
                <w:bCs/>
                <w:color w:val="000000"/>
                <w:sz w:val="22"/>
                <w:szCs w:val="22"/>
                <w:lang w:eastAsia="en-US"/>
              </w:rPr>
              <w:t>270,6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  <w:highlight w:val="yellow"/>
              </w:rPr>
            </w:pPr>
          </w:p>
        </w:tc>
      </w:tr>
      <w:tr w:rsidR="00E37038" w:rsidRPr="00E370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038" w:rsidRPr="00E37038" w:rsidRDefault="00E37038" w:rsidP="00E37038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5.2.1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038" w:rsidRPr="00E37038" w:rsidRDefault="00E37038" w:rsidP="00E37038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038" w:rsidRPr="00E37038" w:rsidRDefault="00E37038" w:rsidP="00E37038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38" w:rsidRPr="00E37038" w:rsidRDefault="00E37038" w:rsidP="00E37038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3703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bCs/>
                <w:color w:val="000000"/>
                <w:sz w:val="22"/>
                <w:szCs w:val="22"/>
                <w:lang w:eastAsia="en-US"/>
              </w:rPr>
            </w:pPr>
            <w:r w:rsidRPr="00E37038">
              <w:rPr>
                <w:rFonts w:ascii="Times New Roman CYR" w:eastAsia="Calibri" w:hAnsi="Times New Roman CYR" w:cs="Times New Roman CYR"/>
                <w:bCs/>
                <w:color w:val="000000"/>
                <w:sz w:val="22"/>
                <w:szCs w:val="22"/>
                <w:lang w:eastAsia="en-US"/>
              </w:rPr>
              <w:t>270,6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8" w:rsidRPr="00E37038" w:rsidRDefault="00E37038" w:rsidP="00E3703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bCs/>
                <w:color w:val="000000"/>
                <w:sz w:val="22"/>
                <w:szCs w:val="22"/>
                <w:lang w:eastAsia="en-US"/>
              </w:rPr>
            </w:pPr>
            <w:r w:rsidRPr="00E37038">
              <w:rPr>
                <w:rFonts w:ascii="Times New Roman CYR" w:eastAsia="Calibri" w:hAnsi="Times New Roman CYR" w:cs="Times New Roman CYR"/>
                <w:bCs/>
                <w:color w:val="000000"/>
                <w:sz w:val="22"/>
                <w:szCs w:val="22"/>
                <w:lang w:eastAsia="en-US"/>
              </w:rPr>
              <w:t>270,6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038" w:rsidRPr="00E37038" w:rsidRDefault="00E37038" w:rsidP="00E37038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  <w:highlight w:val="yellow"/>
              </w:rPr>
            </w:pPr>
          </w:p>
        </w:tc>
      </w:tr>
    </w:tbl>
    <w:p w:rsidR="00375C9F" w:rsidRDefault="00375C9F" w:rsidP="00A31B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065" w:rsidRDefault="009A5F6B" w:rsidP="0038706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7065">
        <w:rPr>
          <w:rFonts w:ascii="Times New Roman" w:hAnsi="Times New Roman" w:cs="Times New Roman"/>
          <w:sz w:val="28"/>
          <w:szCs w:val="28"/>
        </w:rPr>
        <w:t xml:space="preserve">. В подпрограмме  </w:t>
      </w:r>
      <w:r w:rsidR="007D0B53">
        <w:rPr>
          <w:rFonts w:ascii="Times New Roman" w:hAnsi="Times New Roman" w:cs="Times New Roman"/>
          <w:sz w:val="28"/>
          <w:szCs w:val="28"/>
        </w:rPr>
        <w:t>2</w:t>
      </w:r>
      <w:r w:rsidR="00387065" w:rsidRPr="00CC0439">
        <w:rPr>
          <w:rFonts w:ascii="Times New Roman" w:hAnsi="Times New Roman" w:cs="Times New Roman"/>
          <w:sz w:val="28"/>
          <w:szCs w:val="28"/>
        </w:rPr>
        <w:t xml:space="preserve"> в разделе  «Па</w:t>
      </w:r>
      <w:r w:rsidR="00387065">
        <w:rPr>
          <w:rFonts w:ascii="Times New Roman" w:hAnsi="Times New Roman" w:cs="Times New Roman"/>
          <w:sz w:val="28"/>
          <w:szCs w:val="28"/>
        </w:rPr>
        <w:t>спорт подпрограммы»  в позиции 5</w:t>
      </w:r>
      <w:r w:rsidR="00387065" w:rsidRPr="00CC0439">
        <w:rPr>
          <w:rFonts w:ascii="Times New Roman" w:hAnsi="Times New Roman" w:cs="Times New Roman"/>
          <w:sz w:val="28"/>
          <w:szCs w:val="28"/>
        </w:rPr>
        <w:t xml:space="preserve"> «Объемы бюджетных ассигнований подпрограммы»  некоторые строки изложить в новой редакции:  </w:t>
      </w:r>
    </w:p>
    <w:tbl>
      <w:tblPr>
        <w:tblW w:w="15134" w:type="dxa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338"/>
        <w:gridCol w:w="1559"/>
        <w:gridCol w:w="1417"/>
        <w:gridCol w:w="1418"/>
        <w:gridCol w:w="1701"/>
        <w:gridCol w:w="1701"/>
      </w:tblGrid>
      <w:tr w:rsidR="00387065" w:rsidRPr="007D0B53">
        <w:trPr>
          <w:trHeight w:val="45"/>
        </w:trPr>
        <w:tc>
          <w:tcPr>
            <w:tcW w:w="7338" w:type="dxa"/>
            <w:vMerge w:val="restart"/>
          </w:tcPr>
          <w:p w:rsidR="00387065" w:rsidRPr="007D0B53" w:rsidRDefault="00387065" w:rsidP="00387065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B53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1559" w:type="dxa"/>
            <w:vMerge w:val="restart"/>
          </w:tcPr>
          <w:p w:rsidR="00387065" w:rsidRPr="007D0B53" w:rsidRDefault="00387065" w:rsidP="00387065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B53">
              <w:rPr>
                <w:rFonts w:ascii="Times New Roman" w:hAnsi="Times New Roman" w:cs="Times New Roman"/>
                <w:sz w:val="20"/>
                <w:szCs w:val="20"/>
              </w:rPr>
              <w:t>Всего, тыс. руб.</w:t>
            </w:r>
          </w:p>
        </w:tc>
        <w:tc>
          <w:tcPr>
            <w:tcW w:w="6237" w:type="dxa"/>
            <w:gridSpan w:val="4"/>
          </w:tcPr>
          <w:p w:rsidR="00387065" w:rsidRPr="007D0B53" w:rsidRDefault="00387065" w:rsidP="00387065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7D0B53">
              <w:rPr>
                <w:rFonts w:ascii="Times New Roman" w:hAnsi="Times New Roman" w:cs="Times New Roman"/>
                <w:sz w:val="20"/>
                <w:szCs w:val="20"/>
              </w:rPr>
              <w:t>В том числе  по годам реализации программы, тыс. руб.</w:t>
            </w:r>
          </w:p>
        </w:tc>
      </w:tr>
      <w:tr w:rsidR="007D0B53" w:rsidRPr="007D0B53">
        <w:trPr>
          <w:trHeight w:val="45"/>
        </w:trPr>
        <w:tc>
          <w:tcPr>
            <w:tcW w:w="7338" w:type="dxa"/>
            <w:vMerge/>
          </w:tcPr>
          <w:p w:rsidR="00387065" w:rsidRPr="007D0B53" w:rsidRDefault="00387065" w:rsidP="00387065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7065" w:rsidRPr="007D0B53" w:rsidRDefault="00387065" w:rsidP="00387065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87065" w:rsidRPr="007D0B53" w:rsidRDefault="00387065" w:rsidP="007D0B53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7D0B5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D0B53" w:rsidRPr="007D0B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D0B5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</w:tcPr>
          <w:p w:rsidR="00387065" w:rsidRPr="007D0B53" w:rsidRDefault="00387065" w:rsidP="007D0B53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7D0B5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D0B53" w:rsidRPr="007D0B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D0B5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</w:tcPr>
          <w:p w:rsidR="00387065" w:rsidRPr="007D0B53" w:rsidRDefault="00387065" w:rsidP="007D0B53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7D0B5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D0B53" w:rsidRPr="007D0B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D0B5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701" w:type="dxa"/>
          </w:tcPr>
          <w:p w:rsidR="00387065" w:rsidRPr="007D0B53" w:rsidRDefault="00387065" w:rsidP="007D0B53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7D0B5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D0B53" w:rsidRPr="007D0B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D0B5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EF34C5" w:rsidRPr="007D0B53">
        <w:trPr>
          <w:trHeight w:val="45"/>
        </w:trPr>
        <w:tc>
          <w:tcPr>
            <w:tcW w:w="7338" w:type="dxa"/>
          </w:tcPr>
          <w:p w:rsidR="00EF34C5" w:rsidRPr="007D0B53" w:rsidRDefault="00EF34C5" w:rsidP="00387065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7D0B53"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 (1)+(2)+(3)+(4)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34C5" w:rsidRPr="00EF34C5" w:rsidRDefault="00EF34C5" w:rsidP="009E3CE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F34C5">
              <w:rPr>
                <w:rFonts w:ascii="Times New Roman" w:hAnsi="Times New Roman"/>
                <w:bCs/>
                <w:sz w:val="22"/>
                <w:szCs w:val="22"/>
              </w:rPr>
              <w:t>296090,8</w:t>
            </w:r>
          </w:p>
        </w:tc>
        <w:tc>
          <w:tcPr>
            <w:tcW w:w="1417" w:type="dxa"/>
            <w:vAlign w:val="center"/>
          </w:tcPr>
          <w:p w:rsidR="00EF34C5" w:rsidRPr="00EF34C5" w:rsidRDefault="00EF34C5" w:rsidP="009E3CE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F34C5">
              <w:rPr>
                <w:rFonts w:ascii="Times New Roman" w:hAnsi="Times New Roman"/>
                <w:bCs/>
                <w:sz w:val="22"/>
                <w:szCs w:val="22"/>
              </w:rPr>
              <w:t>60289,4</w:t>
            </w:r>
          </w:p>
        </w:tc>
        <w:tc>
          <w:tcPr>
            <w:tcW w:w="1418" w:type="dxa"/>
            <w:vAlign w:val="center"/>
          </w:tcPr>
          <w:p w:rsidR="00EF34C5" w:rsidRPr="00EF34C5" w:rsidRDefault="00EF34C5" w:rsidP="009E3CE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F34C5">
              <w:rPr>
                <w:rFonts w:ascii="Times New Roman" w:hAnsi="Times New Roman"/>
                <w:bCs/>
                <w:sz w:val="22"/>
                <w:szCs w:val="22"/>
              </w:rPr>
              <w:t>73178,0</w:t>
            </w:r>
          </w:p>
        </w:tc>
        <w:tc>
          <w:tcPr>
            <w:tcW w:w="1701" w:type="dxa"/>
            <w:vAlign w:val="center"/>
          </w:tcPr>
          <w:p w:rsidR="00EF34C5" w:rsidRPr="00EF34C5" w:rsidRDefault="00EF34C5" w:rsidP="009E3CE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F34C5">
              <w:rPr>
                <w:rFonts w:ascii="Times New Roman" w:hAnsi="Times New Roman"/>
                <w:bCs/>
                <w:sz w:val="22"/>
                <w:szCs w:val="22"/>
              </w:rPr>
              <w:t>77343,3</w:t>
            </w:r>
          </w:p>
        </w:tc>
        <w:tc>
          <w:tcPr>
            <w:tcW w:w="1701" w:type="dxa"/>
            <w:vAlign w:val="center"/>
          </w:tcPr>
          <w:p w:rsidR="00EF34C5" w:rsidRPr="00EF34C5" w:rsidRDefault="00EF34C5" w:rsidP="009E3CE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F34C5">
              <w:rPr>
                <w:rFonts w:ascii="Times New Roman" w:hAnsi="Times New Roman"/>
                <w:bCs/>
                <w:sz w:val="22"/>
                <w:szCs w:val="22"/>
              </w:rPr>
              <w:t>85280,1</w:t>
            </w:r>
          </w:p>
        </w:tc>
      </w:tr>
      <w:tr w:rsidR="00EF34C5" w:rsidRPr="007D0B53">
        <w:trPr>
          <w:trHeight w:val="45"/>
        </w:trPr>
        <w:tc>
          <w:tcPr>
            <w:tcW w:w="7338" w:type="dxa"/>
          </w:tcPr>
          <w:p w:rsidR="00EF34C5" w:rsidRPr="007D0B53" w:rsidRDefault="00EF34C5" w:rsidP="00387065">
            <w:pPr>
              <w:widowControl w:val="0"/>
              <w:autoSpaceDE/>
              <w:autoSpaceDN/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B53">
              <w:rPr>
                <w:rFonts w:ascii="Times New Roman" w:hAnsi="Times New Roman" w:cs="Times New Roman"/>
                <w:sz w:val="20"/>
                <w:szCs w:val="20"/>
              </w:rPr>
              <w:t>(1)расходы бюджета ГО г</w:t>
            </w:r>
            <w:proofErr w:type="gramStart"/>
            <w:r w:rsidRPr="007D0B5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D0B53">
              <w:rPr>
                <w:rFonts w:ascii="Times New Roman" w:hAnsi="Times New Roman" w:cs="Times New Roman"/>
                <w:sz w:val="20"/>
                <w:szCs w:val="20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34C5" w:rsidRPr="00EF34C5" w:rsidRDefault="00EF34C5" w:rsidP="009E3C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C5">
              <w:rPr>
                <w:rFonts w:ascii="Times New Roman" w:hAnsi="Times New Roman"/>
                <w:sz w:val="22"/>
                <w:szCs w:val="22"/>
              </w:rPr>
              <w:t>296090,8</w:t>
            </w:r>
          </w:p>
        </w:tc>
        <w:tc>
          <w:tcPr>
            <w:tcW w:w="1417" w:type="dxa"/>
            <w:vAlign w:val="center"/>
          </w:tcPr>
          <w:p w:rsidR="00EF34C5" w:rsidRPr="00EF34C5" w:rsidRDefault="00EF34C5" w:rsidP="009E3C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C5">
              <w:rPr>
                <w:rFonts w:ascii="Times New Roman" w:hAnsi="Times New Roman"/>
                <w:sz w:val="22"/>
                <w:szCs w:val="22"/>
              </w:rPr>
              <w:t>60289,4</w:t>
            </w:r>
          </w:p>
        </w:tc>
        <w:tc>
          <w:tcPr>
            <w:tcW w:w="1418" w:type="dxa"/>
            <w:vAlign w:val="center"/>
          </w:tcPr>
          <w:p w:rsidR="00EF34C5" w:rsidRPr="00EF34C5" w:rsidRDefault="00EF34C5" w:rsidP="009E3C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C5">
              <w:rPr>
                <w:rFonts w:ascii="Times New Roman" w:hAnsi="Times New Roman"/>
                <w:sz w:val="22"/>
                <w:szCs w:val="22"/>
              </w:rPr>
              <w:t>73178,0</w:t>
            </w:r>
          </w:p>
        </w:tc>
        <w:tc>
          <w:tcPr>
            <w:tcW w:w="1701" w:type="dxa"/>
            <w:vAlign w:val="center"/>
          </w:tcPr>
          <w:p w:rsidR="00EF34C5" w:rsidRPr="00EF34C5" w:rsidRDefault="00EF34C5" w:rsidP="009E3C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C5">
              <w:rPr>
                <w:rFonts w:ascii="Times New Roman" w:hAnsi="Times New Roman"/>
                <w:sz w:val="22"/>
                <w:szCs w:val="22"/>
              </w:rPr>
              <w:t>77343,3</w:t>
            </w:r>
          </w:p>
        </w:tc>
        <w:tc>
          <w:tcPr>
            <w:tcW w:w="1701" w:type="dxa"/>
            <w:vAlign w:val="center"/>
          </w:tcPr>
          <w:p w:rsidR="00EF34C5" w:rsidRPr="00EF34C5" w:rsidRDefault="00EF34C5" w:rsidP="009E3C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C5">
              <w:rPr>
                <w:rFonts w:ascii="Times New Roman" w:hAnsi="Times New Roman"/>
                <w:sz w:val="22"/>
                <w:szCs w:val="22"/>
              </w:rPr>
              <w:t>85280,1</w:t>
            </w:r>
          </w:p>
        </w:tc>
      </w:tr>
    </w:tbl>
    <w:p w:rsidR="00EF34C5" w:rsidRDefault="00EF34C5" w:rsidP="00EF34C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подпрограмме  5</w:t>
      </w:r>
      <w:r w:rsidRPr="00CC0439">
        <w:rPr>
          <w:rFonts w:ascii="Times New Roman" w:hAnsi="Times New Roman" w:cs="Times New Roman"/>
          <w:sz w:val="28"/>
          <w:szCs w:val="28"/>
        </w:rPr>
        <w:t xml:space="preserve"> в разделе  «Па</w:t>
      </w:r>
      <w:r>
        <w:rPr>
          <w:rFonts w:ascii="Times New Roman" w:hAnsi="Times New Roman" w:cs="Times New Roman"/>
          <w:sz w:val="28"/>
          <w:szCs w:val="28"/>
        </w:rPr>
        <w:t>спорт подпрограммы»  в позиции 5</w:t>
      </w:r>
      <w:r w:rsidRPr="00CC0439">
        <w:rPr>
          <w:rFonts w:ascii="Times New Roman" w:hAnsi="Times New Roman" w:cs="Times New Roman"/>
          <w:sz w:val="28"/>
          <w:szCs w:val="28"/>
        </w:rPr>
        <w:t xml:space="preserve"> «Объемы бюджетных ассигнований подпрограммы»  некоторые строки изложить в новой редакции:  </w:t>
      </w:r>
    </w:p>
    <w:tbl>
      <w:tblPr>
        <w:tblW w:w="15134" w:type="dxa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338"/>
        <w:gridCol w:w="1559"/>
        <w:gridCol w:w="1417"/>
        <w:gridCol w:w="1418"/>
        <w:gridCol w:w="1701"/>
        <w:gridCol w:w="1701"/>
      </w:tblGrid>
      <w:tr w:rsidR="00EF34C5" w:rsidRPr="00672112">
        <w:trPr>
          <w:trHeight w:val="45"/>
        </w:trPr>
        <w:tc>
          <w:tcPr>
            <w:tcW w:w="7338" w:type="dxa"/>
            <w:vMerge w:val="restart"/>
          </w:tcPr>
          <w:p w:rsidR="00EF34C5" w:rsidRPr="00672112" w:rsidRDefault="00EF34C5" w:rsidP="009E3CE6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112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1559" w:type="dxa"/>
            <w:vMerge w:val="restart"/>
          </w:tcPr>
          <w:p w:rsidR="00EF34C5" w:rsidRPr="00672112" w:rsidRDefault="00EF34C5" w:rsidP="009E3CE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112">
              <w:rPr>
                <w:rFonts w:ascii="Times New Roman" w:hAnsi="Times New Roman" w:cs="Times New Roman"/>
                <w:sz w:val="20"/>
                <w:szCs w:val="20"/>
              </w:rPr>
              <w:t>Всего, тыс. руб.</w:t>
            </w:r>
          </w:p>
        </w:tc>
        <w:tc>
          <w:tcPr>
            <w:tcW w:w="6237" w:type="dxa"/>
            <w:gridSpan w:val="4"/>
          </w:tcPr>
          <w:p w:rsidR="00EF34C5" w:rsidRPr="00672112" w:rsidRDefault="00EF34C5" w:rsidP="009E3CE6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672112">
              <w:rPr>
                <w:rFonts w:ascii="Times New Roman" w:hAnsi="Times New Roman" w:cs="Times New Roman"/>
                <w:sz w:val="20"/>
                <w:szCs w:val="20"/>
              </w:rPr>
              <w:t>В том числе  по годам реализации программы, тыс. руб.</w:t>
            </w:r>
          </w:p>
        </w:tc>
      </w:tr>
      <w:tr w:rsidR="00EF34C5" w:rsidRPr="00672112">
        <w:trPr>
          <w:trHeight w:val="45"/>
        </w:trPr>
        <w:tc>
          <w:tcPr>
            <w:tcW w:w="7338" w:type="dxa"/>
            <w:vMerge/>
          </w:tcPr>
          <w:p w:rsidR="00EF34C5" w:rsidRPr="00672112" w:rsidRDefault="00EF34C5" w:rsidP="009E3CE6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F34C5" w:rsidRPr="00672112" w:rsidRDefault="00EF34C5" w:rsidP="009E3CE6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EF34C5" w:rsidRPr="00672112" w:rsidRDefault="00EF34C5" w:rsidP="009E3CE6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672112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418" w:type="dxa"/>
          </w:tcPr>
          <w:p w:rsidR="00EF34C5" w:rsidRPr="00672112" w:rsidRDefault="00EF34C5" w:rsidP="009E3CE6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672112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701" w:type="dxa"/>
          </w:tcPr>
          <w:p w:rsidR="00EF34C5" w:rsidRPr="00672112" w:rsidRDefault="00EF34C5" w:rsidP="009E3CE6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672112">
              <w:rPr>
                <w:rFonts w:ascii="Times New Roman" w:hAnsi="Times New Roman" w:cs="Times New Roman"/>
                <w:sz w:val="20"/>
                <w:szCs w:val="20"/>
              </w:rPr>
              <w:t>2024год</w:t>
            </w:r>
          </w:p>
        </w:tc>
        <w:tc>
          <w:tcPr>
            <w:tcW w:w="1701" w:type="dxa"/>
          </w:tcPr>
          <w:p w:rsidR="00EF34C5" w:rsidRPr="00672112" w:rsidRDefault="00EF34C5" w:rsidP="009E3CE6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672112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EF34C5" w:rsidRPr="00672112">
        <w:trPr>
          <w:trHeight w:val="45"/>
        </w:trPr>
        <w:tc>
          <w:tcPr>
            <w:tcW w:w="7338" w:type="dxa"/>
          </w:tcPr>
          <w:p w:rsidR="00EF34C5" w:rsidRPr="00672112" w:rsidRDefault="00EF34C5" w:rsidP="009E3CE6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672112"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 (1)+(2)+(3)+(4)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34C5" w:rsidRPr="00EF34C5" w:rsidRDefault="00EF34C5" w:rsidP="00EF34C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F34C5">
              <w:rPr>
                <w:rFonts w:ascii="Times New Roman" w:hAnsi="Times New Roman"/>
                <w:bCs/>
                <w:sz w:val="22"/>
                <w:szCs w:val="22"/>
              </w:rPr>
              <w:t>101905,3</w:t>
            </w:r>
          </w:p>
        </w:tc>
        <w:tc>
          <w:tcPr>
            <w:tcW w:w="1417" w:type="dxa"/>
            <w:vAlign w:val="center"/>
          </w:tcPr>
          <w:p w:rsidR="00EF34C5" w:rsidRPr="00EF34C5" w:rsidRDefault="00EF34C5" w:rsidP="00EF34C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F34C5">
              <w:rPr>
                <w:rFonts w:ascii="Times New Roman" w:hAnsi="Times New Roman"/>
                <w:bCs/>
                <w:sz w:val="22"/>
                <w:szCs w:val="22"/>
              </w:rPr>
              <w:t>24165,9</w:t>
            </w:r>
          </w:p>
        </w:tc>
        <w:tc>
          <w:tcPr>
            <w:tcW w:w="1418" w:type="dxa"/>
            <w:vAlign w:val="center"/>
          </w:tcPr>
          <w:p w:rsidR="00EF34C5" w:rsidRPr="00EF34C5" w:rsidRDefault="00EF34C5" w:rsidP="00EF34C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F34C5">
              <w:rPr>
                <w:rFonts w:ascii="Times New Roman" w:hAnsi="Times New Roman"/>
                <w:bCs/>
                <w:sz w:val="22"/>
                <w:szCs w:val="22"/>
              </w:rPr>
              <w:t>25239,4</w:t>
            </w:r>
          </w:p>
        </w:tc>
        <w:tc>
          <w:tcPr>
            <w:tcW w:w="1701" w:type="dxa"/>
            <w:vAlign w:val="center"/>
          </w:tcPr>
          <w:p w:rsidR="00EF34C5" w:rsidRPr="00EF34C5" w:rsidRDefault="00EF34C5" w:rsidP="00EF34C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F34C5">
              <w:rPr>
                <w:rFonts w:ascii="Times New Roman" w:hAnsi="Times New Roman"/>
                <w:bCs/>
                <w:sz w:val="22"/>
                <w:szCs w:val="22"/>
              </w:rPr>
              <w:t>24970,0</w:t>
            </w:r>
          </w:p>
        </w:tc>
        <w:tc>
          <w:tcPr>
            <w:tcW w:w="1701" w:type="dxa"/>
            <w:vAlign w:val="center"/>
          </w:tcPr>
          <w:p w:rsidR="00EF34C5" w:rsidRPr="00EF34C5" w:rsidRDefault="00EF34C5" w:rsidP="00EF34C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F34C5">
              <w:rPr>
                <w:rFonts w:ascii="Times New Roman" w:hAnsi="Times New Roman"/>
                <w:bCs/>
                <w:sz w:val="22"/>
                <w:szCs w:val="22"/>
              </w:rPr>
              <w:t>27530,0</w:t>
            </w:r>
          </w:p>
        </w:tc>
      </w:tr>
      <w:tr w:rsidR="00EF34C5" w:rsidRPr="00672112">
        <w:trPr>
          <w:trHeight w:val="45"/>
        </w:trPr>
        <w:tc>
          <w:tcPr>
            <w:tcW w:w="7338" w:type="dxa"/>
          </w:tcPr>
          <w:p w:rsidR="00EF34C5" w:rsidRPr="00672112" w:rsidRDefault="00EF34C5" w:rsidP="009E3CE6">
            <w:pPr>
              <w:widowControl w:val="0"/>
              <w:autoSpaceDE/>
              <w:autoSpaceDN/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112">
              <w:rPr>
                <w:rFonts w:ascii="Times New Roman" w:hAnsi="Times New Roman" w:cs="Times New Roman"/>
                <w:sz w:val="20"/>
                <w:szCs w:val="20"/>
              </w:rPr>
              <w:t>(1)расходы бюджета ГО г</w:t>
            </w:r>
            <w:proofErr w:type="gramStart"/>
            <w:r w:rsidRPr="00672112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672112">
              <w:rPr>
                <w:rFonts w:ascii="Times New Roman" w:hAnsi="Times New Roman" w:cs="Times New Roman"/>
                <w:sz w:val="20"/>
                <w:szCs w:val="20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34C5" w:rsidRPr="00EF34C5" w:rsidRDefault="00EF34C5" w:rsidP="00EF34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C5">
              <w:rPr>
                <w:rFonts w:ascii="Times New Roman" w:hAnsi="Times New Roman"/>
                <w:sz w:val="22"/>
                <w:szCs w:val="22"/>
              </w:rPr>
              <w:t>101812,0</w:t>
            </w:r>
          </w:p>
        </w:tc>
        <w:tc>
          <w:tcPr>
            <w:tcW w:w="1417" w:type="dxa"/>
            <w:vAlign w:val="center"/>
          </w:tcPr>
          <w:p w:rsidR="00EF34C5" w:rsidRPr="00EF34C5" w:rsidRDefault="00EF34C5" w:rsidP="00EF34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C5">
              <w:rPr>
                <w:rFonts w:ascii="Times New Roman" w:hAnsi="Times New Roman"/>
                <w:sz w:val="22"/>
                <w:szCs w:val="22"/>
              </w:rPr>
              <w:t>24142,5</w:t>
            </w:r>
          </w:p>
        </w:tc>
        <w:tc>
          <w:tcPr>
            <w:tcW w:w="1418" w:type="dxa"/>
            <w:vAlign w:val="center"/>
          </w:tcPr>
          <w:p w:rsidR="00EF34C5" w:rsidRPr="00EF34C5" w:rsidRDefault="00EF34C5" w:rsidP="00EF34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C5">
              <w:rPr>
                <w:rFonts w:ascii="Times New Roman" w:hAnsi="Times New Roman"/>
                <w:sz w:val="22"/>
                <w:szCs w:val="22"/>
              </w:rPr>
              <w:t>25216,1</w:t>
            </w:r>
          </w:p>
        </w:tc>
        <w:tc>
          <w:tcPr>
            <w:tcW w:w="1701" w:type="dxa"/>
            <w:vAlign w:val="center"/>
          </w:tcPr>
          <w:p w:rsidR="00EF34C5" w:rsidRPr="00EF34C5" w:rsidRDefault="00EF34C5" w:rsidP="00EF34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C5">
              <w:rPr>
                <w:rFonts w:ascii="Times New Roman" w:hAnsi="Times New Roman"/>
                <w:sz w:val="22"/>
                <w:szCs w:val="22"/>
              </w:rPr>
              <w:t>24946,7</w:t>
            </w:r>
          </w:p>
        </w:tc>
        <w:tc>
          <w:tcPr>
            <w:tcW w:w="1701" w:type="dxa"/>
            <w:vAlign w:val="center"/>
          </w:tcPr>
          <w:p w:rsidR="00EF34C5" w:rsidRPr="00EF34C5" w:rsidRDefault="00EF34C5" w:rsidP="00EF34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C5">
              <w:rPr>
                <w:rFonts w:ascii="Times New Roman" w:hAnsi="Times New Roman"/>
                <w:sz w:val="22"/>
                <w:szCs w:val="22"/>
              </w:rPr>
              <w:t>27506,7</w:t>
            </w:r>
          </w:p>
        </w:tc>
      </w:tr>
    </w:tbl>
    <w:p w:rsidR="00606DA1" w:rsidRDefault="00FB295E" w:rsidP="00D62414">
      <w:pPr>
        <w:jc w:val="center"/>
      </w:pPr>
      <w:r>
        <w:rPr>
          <w:color w:val="000000"/>
          <w:sz w:val="26"/>
          <w:szCs w:val="26"/>
        </w:rPr>
        <w:t>_</w:t>
      </w:r>
      <w:r w:rsidR="00D62414">
        <w:rPr>
          <w:color w:val="000000"/>
          <w:sz w:val="26"/>
          <w:szCs w:val="26"/>
        </w:rPr>
        <w:t>_______________</w:t>
      </w:r>
    </w:p>
    <w:sectPr w:rsidR="00606DA1" w:rsidSect="00B4142B">
      <w:pgSz w:w="15840" w:h="12240" w:orient="landscape"/>
      <w:pgMar w:top="993" w:right="672" w:bottom="284" w:left="567" w:header="709" w:footer="709" w:gutter="0"/>
      <w:cols w:space="709"/>
      <w:noEndnote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7AB2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E6FE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D072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4CBD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F012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7C7C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AE38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EC5A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AC8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5AAB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13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6">
    <w:nsid w:val="13043839"/>
    <w:multiLevelType w:val="singleLevel"/>
    <w:tmpl w:val="5824E0C8"/>
    <w:lvl w:ilvl="0">
      <w:start w:val="11"/>
      <w:numFmt w:val="bullet"/>
      <w:lvlText w:val="–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17">
    <w:nsid w:val="15C721C2"/>
    <w:multiLevelType w:val="singleLevel"/>
    <w:tmpl w:val="A874D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1EC80C78"/>
    <w:multiLevelType w:val="hybridMultilevel"/>
    <w:tmpl w:val="7EDEA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6126DF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0">
    <w:nsid w:val="2EBD4765"/>
    <w:multiLevelType w:val="singleLevel"/>
    <w:tmpl w:val="326479F6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</w:abstractNum>
  <w:abstractNum w:abstractNumId="21">
    <w:nsid w:val="302955A0"/>
    <w:multiLevelType w:val="hybridMultilevel"/>
    <w:tmpl w:val="2AD6CD74"/>
    <w:lvl w:ilvl="0" w:tplc="83D27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333045"/>
    <w:multiLevelType w:val="hybridMultilevel"/>
    <w:tmpl w:val="C8E6A206"/>
    <w:lvl w:ilvl="0" w:tplc="61567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60816C">
      <w:numFmt w:val="none"/>
      <w:lvlText w:val=""/>
      <w:lvlJc w:val="left"/>
      <w:pPr>
        <w:tabs>
          <w:tab w:val="num" w:pos="0"/>
        </w:tabs>
      </w:pPr>
    </w:lvl>
    <w:lvl w:ilvl="2" w:tplc="AC4C7D8C">
      <w:numFmt w:val="none"/>
      <w:lvlText w:val=""/>
      <w:lvlJc w:val="left"/>
      <w:pPr>
        <w:tabs>
          <w:tab w:val="num" w:pos="0"/>
        </w:tabs>
      </w:pPr>
    </w:lvl>
    <w:lvl w:ilvl="3" w:tplc="EE888AAC">
      <w:numFmt w:val="none"/>
      <w:lvlText w:val=""/>
      <w:lvlJc w:val="left"/>
      <w:pPr>
        <w:tabs>
          <w:tab w:val="num" w:pos="0"/>
        </w:tabs>
      </w:pPr>
    </w:lvl>
    <w:lvl w:ilvl="4" w:tplc="76A40E2C">
      <w:numFmt w:val="none"/>
      <w:lvlText w:val=""/>
      <w:lvlJc w:val="left"/>
      <w:pPr>
        <w:tabs>
          <w:tab w:val="num" w:pos="0"/>
        </w:tabs>
      </w:pPr>
    </w:lvl>
    <w:lvl w:ilvl="5" w:tplc="13308F6A">
      <w:numFmt w:val="none"/>
      <w:lvlText w:val=""/>
      <w:lvlJc w:val="left"/>
      <w:pPr>
        <w:tabs>
          <w:tab w:val="num" w:pos="0"/>
        </w:tabs>
      </w:pPr>
    </w:lvl>
    <w:lvl w:ilvl="6" w:tplc="4EF0C148">
      <w:numFmt w:val="none"/>
      <w:lvlText w:val=""/>
      <w:lvlJc w:val="left"/>
      <w:pPr>
        <w:tabs>
          <w:tab w:val="num" w:pos="0"/>
        </w:tabs>
      </w:pPr>
    </w:lvl>
    <w:lvl w:ilvl="7" w:tplc="70EC96E8">
      <w:numFmt w:val="none"/>
      <w:lvlText w:val=""/>
      <w:lvlJc w:val="left"/>
      <w:pPr>
        <w:tabs>
          <w:tab w:val="num" w:pos="0"/>
        </w:tabs>
      </w:pPr>
    </w:lvl>
    <w:lvl w:ilvl="8" w:tplc="DCE4D0C4">
      <w:numFmt w:val="none"/>
      <w:lvlText w:val=""/>
      <w:lvlJc w:val="left"/>
      <w:pPr>
        <w:tabs>
          <w:tab w:val="num" w:pos="0"/>
        </w:tabs>
      </w:pPr>
    </w:lvl>
  </w:abstractNum>
  <w:abstractNum w:abstractNumId="23">
    <w:nsid w:val="366576DD"/>
    <w:multiLevelType w:val="hybridMultilevel"/>
    <w:tmpl w:val="91088E0A"/>
    <w:lvl w:ilvl="0" w:tplc="E73692C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>
    <w:nsid w:val="37CF4703"/>
    <w:multiLevelType w:val="multilevel"/>
    <w:tmpl w:val="9476155E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25">
    <w:nsid w:val="40B63895"/>
    <w:multiLevelType w:val="hybridMultilevel"/>
    <w:tmpl w:val="B4082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155F27"/>
    <w:multiLevelType w:val="multilevel"/>
    <w:tmpl w:val="45FEAC2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7">
    <w:nsid w:val="457B4247"/>
    <w:multiLevelType w:val="hybridMultilevel"/>
    <w:tmpl w:val="DC485E2A"/>
    <w:lvl w:ilvl="0" w:tplc="F904A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FFC3B4E">
      <w:numFmt w:val="none"/>
      <w:lvlText w:val=""/>
      <w:lvlJc w:val="left"/>
      <w:pPr>
        <w:tabs>
          <w:tab w:val="num" w:pos="360"/>
        </w:tabs>
      </w:pPr>
    </w:lvl>
    <w:lvl w:ilvl="2" w:tplc="8AA422EC">
      <w:numFmt w:val="none"/>
      <w:lvlText w:val=""/>
      <w:lvlJc w:val="left"/>
      <w:pPr>
        <w:tabs>
          <w:tab w:val="num" w:pos="360"/>
        </w:tabs>
      </w:pPr>
    </w:lvl>
    <w:lvl w:ilvl="3" w:tplc="419C6110">
      <w:numFmt w:val="none"/>
      <w:lvlText w:val=""/>
      <w:lvlJc w:val="left"/>
      <w:pPr>
        <w:tabs>
          <w:tab w:val="num" w:pos="360"/>
        </w:tabs>
      </w:pPr>
    </w:lvl>
    <w:lvl w:ilvl="4" w:tplc="3884A22E">
      <w:numFmt w:val="none"/>
      <w:lvlText w:val=""/>
      <w:lvlJc w:val="left"/>
      <w:pPr>
        <w:tabs>
          <w:tab w:val="num" w:pos="360"/>
        </w:tabs>
      </w:pPr>
    </w:lvl>
    <w:lvl w:ilvl="5" w:tplc="4CB4EB1E">
      <w:numFmt w:val="none"/>
      <w:lvlText w:val=""/>
      <w:lvlJc w:val="left"/>
      <w:pPr>
        <w:tabs>
          <w:tab w:val="num" w:pos="360"/>
        </w:tabs>
      </w:pPr>
    </w:lvl>
    <w:lvl w:ilvl="6" w:tplc="838C0CF6">
      <w:numFmt w:val="none"/>
      <w:lvlText w:val=""/>
      <w:lvlJc w:val="left"/>
      <w:pPr>
        <w:tabs>
          <w:tab w:val="num" w:pos="360"/>
        </w:tabs>
      </w:pPr>
    </w:lvl>
    <w:lvl w:ilvl="7" w:tplc="C0004776">
      <w:numFmt w:val="none"/>
      <w:lvlText w:val=""/>
      <w:lvlJc w:val="left"/>
      <w:pPr>
        <w:tabs>
          <w:tab w:val="num" w:pos="360"/>
        </w:tabs>
      </w:pPr>
    </w:lvl>
    <w:lvl w:ilvl="8" w:tplc="043237D4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>
    <w:nsid w:val="5782541D"/>
    <w:multiLevelType w:val="hybridMultilevel"/>
    <w:tmpl w:val="E086151E"/>
    <w:lvl w:ilvl="0" w:tplc="9BA810B2">
      <w:start w:val="2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92241"/>
    <w:multiLevelType w:val="singleLevel"/>
    <w:tmpl w:val="8A3E0AEA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1">
    <w:nsid w:val="635C1E07"/>
    <w:multiLevelType w:val="multilevel"/>
    <w:tmpl w:val="DC346E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>
    <w:nsid w:val="76823B17"/>
    <w:multiLevelType w:val="hybridMultilevel"/>
    <w:tmpl w:val="E69EDF48"/>
    <w:lvl w:ilvl="0" w:tplc="83D27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7D616AE"/>
    <w:multiLevelType w:val="hybridMultilevel"/>
    <w:tmpl w:val="9C54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30"/>
  </w:num>
  <w:num w:numId="14">
    <w:abstractNumId w:val="16"/>
  </w:num>
  <w:num w:numId="15">
    <w:abstractNumId w:val="23"/>
  </w:num>
  <w:num w:numId="16">
    <w:abstractNumId w:val="20"/>
  </w:num>
  <w:num w:numId="17">
    <w:abstractNumId w:val="33"/>
  </w:num>
  <w:num w:numId="18">
    <w:abstractNumId w:val="2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</w:num>
  <w:num w:numId="21">
    <w:abstractNumId w:val="19"/>
  </w:num>
  <w:num w:numId="22">
    <w:abstractNumId w:val="15"/>
    <w:lvlOverride w:ilvl="0">
      <w:startOverride w:val="1"/>
    </w:lvlOverride>
  </w:num>
  <w:num w:numId="23">
    <w:abstractNumId w:val="14"/>
  </w:num>
  <w:num w:numId="24">
    <w:abstractNumId w:val="13"/>
  </w:num>
  <w:num w:numId="25">
    <w:abstractNumId w:val="12"/>
  </w:num>
  <w:num w:numId="26">
    <w:abstractNumId w:val="25"/>
  </w:num>
  <w:num w:numId="27">
    <w:abstractNumId w:val="24"/>
  </w:num>
  <w:num w:numId="28">
    <w:abstractNumId w:val="27"/>
  </w:num>
  <w:num w:numId="29">
    <w:abstractNumId w:val="32"/>
  </w:num>
  <w:num w:numId="30">
    <w:abstractNumId w:val="21"/>
  </w:num>
  <w:num w:numId="31">
    <w:abstractNumId w:val="31"/>
  </w:num>
  <w:num w:numId="32">
    <w:abstractNumId w:val="26"/>
  </w:num>
  <w:num w:numId="33">
    <w:abstractNumId w:val="18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A1"/>
    <w:rsid w:val="00001F41"/>
    <w:rsid w:val="00002D21"/>
    <w:rsid w:val="00011D6B"/>
    <w:rsid w:val="00014350"/>
    <w:rsid w:val="00015921"/>
    <w:rsid w:val="000172DB"/>
    <w:rsid w:val="00017D47"/>
    <w:rsid w:val="00017F8D"/>
    <w:rsid w:val="00020C88"/>
    <w:rsid w:val="000239B8"/>
    <w:rsid w:val="00024322"/>
    <w:rsid w:val="000256CC"/>
    <w:rsid w:val="000256E8"/>
    <w:rsid w:val="00025B3B"/>
    <w:rsid w:val="000262C9"/>
    <w:rsid w:val="00026A32"/>
    <w:rsid w:val="0002791F"/>
    <w:rsid w:val="000324B8"/>
    <w:rsid w:val="00034115"/>
    <w:rsid w:val="00035875"/>
    <w:rsid w:val="00041FD8"/>
    <w:rsid w:val="00042A6B"/>
    <w:rsid w:val="00043921"/>
    <w:rsid w:val="000462B3"/>
    <w:rsid w:val="00047F0E"/>
    <w:rsid w:val="00050612"/>
    <w:rsid w:val="00050EF7"/>
    <w:rsid w:val="00052675"/>
    <w:rsid w:val="00053777"/>
    <w:rsid w:val="00054E80"/>
    <w:rsid w:val="00055375"/>
    <w:rsid w:val="00060968"/>
    <w:rsid w:val="00060CAC"/>
    <w:rsid w:val="00061EAD"/>
    <w:rsid w:val="00067E71"/>
    <w:rsid w:val="00072BEB"/>
    <w:rsid w:val="00077C01"/>
    <w:rsid w:val="0008197A"/>
    <w:rsid w:val="00082C1C"/>
    <w:rsid w:val="000903A1"/>
    <w:rsid w:val="00092C7E"/>
    <w:rsid w:val="00094224"/>
    <w:rsid w:val="00094A5E"/>
    <w:rsid w:val="00095480"/>
    <w:rsid w:val="000A3124"/>
    <w:rsid w:val="000A6108"/>
    <w:rsid w:val="000B0EC5"/>
    <w:rsid w:val="000B1435"/>
    <w:rsid w:val="000B1E49"/>
    <w:rsid w:val="000B24B5"/>
    <w:rsid w:val="000B266A"/>
    <w:rsid w:val="000B281C"/>
    <w:rsid w:val="000B7FF6"/>
    <w:rsid w:val="000C01B2"/>
    <w:rsid w:val="000D02B0"/>
    <w:rsid w:val="000D1072"/>
    <w:rsid w:val="000D2B5C"/>
    <w:rsid w:val="000D398F"/>
    <w:rsid w:val="000D4BD9"/>
    <w:rsid w:val="000D4EE7"/>
    <w:rsid w:val="000D6119"/>
    <w:rsid w:val="000D648A"/>
    <w:rsid w:val="000D65A9"/>
    <w:rsid w:val="000E19B6"/>
    <w:rsid w:val="000E1B2A"/>
    <w:rsid w:val="000E2BA7"/>
    <w:rsid w:val="000E2DCA"/>
    <w:rsid w:val="000E3625"/>
    <w:rsid w:val="000E559A"/>
    <w:rsid w:val="000E5B27"/>
    <w:rsid w:val="000E6DEA"/>
    <w:rsid w:val="000E7A72"/>
    <w:rsid w:val="000F0DEB"/>
    <w:rsid w:val="000F536F"/>
    <w:rsid w:val="000F53DF"/>
    <w:rsid w:val="000F7CE2"/>
    <w:rsid w:val="00100411"/>
    <w:rsid w:val="00101C62"/>
    <w:rsid w:val="0011253B"/>
    <w:rsid w:val="001148F4"/>
    <w:rsid w:val="00115508"/>
    <w:rsid w:val="00115940"/>
    <w:rsid w:val="0012009C"/>
    <w:rsid w:val="001207EF"/>
    <w:rsid w:val="00120DF7"/>
    <w:rsid w:val="00124DF7"/>
    <w:rsid w:val="00125E01"/>
    <w:rsid w:val="00126303"/>
    <w:rsid w:val="00134178"/>
    <w:rsid w:val="00134640"/>
    <w:rsid w:val="00134FB0"/>
    <w:rsid w:val="001354E4"/>
    <w:rsid w:val="00137D87"/>
    <w:rsid w:val="00140583"/>
    <w:rsid w:val="0014179F"/>
    <w:rsid w:val="00143C1C"/>
    <w:rsid w:val="001440C2"/>
    <w:rsid w:val="001459E6"/>
    <w:rsid w:val="00145F8F"/>
    <w:rsid w:val="001464D7"/>
    <w:rsid w:val="00146691"/>
    <w:rsid w:val="001470EF"/>
    <w:rsid w:val="0015495E"/>
    <w:rsid w:val="00156A61"/>
    <w:rsid w:val="00161E2F"/>
    <w:rsid w:val="00166FF8"/>
    <w:rsid w:val="00171729"/>
    <w:rsid w:val="00174015"/>
    <w:rsid w:val="00174AE6"/>
    <w:rsid w:val="001757F6"/>
    <w:rsid w:val="001812EE"/>
    <w:rsid w:val="0018408F"/>
    <w:rsid w:val="00184E16"/>
    <w:rsid w:val="0019358A"/>
    <w:rsid w:val="00195993"/>
    <w:rsid w:val="00195EE7"/>
    <w:rsid w:val="001A3189"/>
    <w:rsid w:val="001B16E2"/>
    <w:rsid w:val="001B4D8B"/>
    <w:rsid w:val="001B5D62"/>
    <w:rsid w:val="001B6077"/>
    <w:rsid w:val="001B7E3C"/>
    <w:rsid w:val="001C02A1"/>
    <w:rsid w:val="001C0CCA"/>
    <w:rsid w:val="001C22CC"/>
    <w:rsid w:val="001C3A39"/>
    <w:rsid w:val="001C5B00"/>
    <w:rsid w:val="001C7838"/>
    <w:rsid w:val="001D0618"/>
    <w:rsid w:val="001D21E2"/>
    <w:rsid w:val="001D2F42"/>
    <w:rsid w:val="001D4076"/>
    <w:rsid w:val="001D55D6"/>
    <w:rsid w:val="001E0740"/>
    <w:rsid w:val="001E1011"/>
    <w:rsid w:val="001E2123"/>
    <w:rsid w:val="001E2D18"/>
    <w:rsid w:val="001E5ED1"/>
    <w:rsid w:val="001E5F2F"/>
    <w:rsid w:val="001E7136"/>
    <w:rsid w:val="001E74E4"/>
    <w:rsid w:val="001F04CF"/>
    <w:rsid w:val="001F061D"/>
    <w:rsid w:val="001F108B"/>
    <w:rsid w:val="001F119C"/>
    <w:rsid w:val="001F28AC"/>
    <w:rsid w:val="001F619A"/>
    <w:rsid w:val="001F665C"/>
    <w:rsid w:val="001F786C"/>
    <w:rsid w:val="00202040"/>
    <w:rsid w:val="00204A59"/>
    <w:rsid w:val="00207022"/>
    <w:rsid w:val="00207867"/>
    <w:rsid w:val="00207952"/>
    <w:rsid w:val="00207C38"/>
    <w:rsid w:val="002103A3"/>
    <w:rsid w:val="002119F6"/>
    <w:rsid w:val="00215438"/>
    <w:rsid w:val="00217BB0"/>
    <w:rsid w:val="00221577"/>
    <w:rsid w:val="00222F70"/>
    <w:rsid w:val="00223350"/>
    <w:rsid w:val="002234EA"/>
    <w:rsid w:val="002269EB"/>
    <w:rsid w:val="00231E57"/>
    <w:rsid w:val="00232089"/>
    <w:rsid w:val="0024260B"/>
    <w:rsid w:val="00244E1F"/>
    <w:rsid w:val="00250C0D"/>
    <w:rsid w:val="00251D0F"/>
    <w:rsid w:val="00251FCD"/>
    <w:rsid w:val="0025705E"/>
    <w:rsid w:val="00263BFB"/>
    <w:rsid w:val="00264E97"/>
    <w:rsid w:val="00271B3E"/>
    <w:rsid w:val="00276EB2"/>
    <w:rsid w:val="002813C0"/>
    <w:rsid w:val="002820DD"/>
    <w:rsid w:val="002827E4"/>
    <w:rsid w:val="00282F1A"/>
    <w:rsid w:val="00286CAF"/>
    <w:rsid w:val="002908A9"/>
    <w:rsid w:val="00294D1E"/>
    <w:rsid w:val="002951D5"/>
    <w:rsid w:val="00296A68"/>
    <w:rsid w:val="00297E7A"/>
    <w:rsid w:val="002A3A1C"/>
    <w:rsid w:val="002A6C27"/>
    <w:rsid w:val="002A7E77"/>
    <w:rsid w:val="002B227B"/>
    <w:rsid w:val="002B520A"/>
    <w:rsid w:val="002B7C88"/>
    <w:rsid w:val="002C0881"/>
    <w:rsid w:val="002C0C6D"/>
    <w:rsid w:val="002C174E"/>
    <w:rsid w:val="002C2E23"/>
    <w:rsid w:val="002C7211"/>
    <w:rsid w:val="002C7ADC"/>
    <w:rsid w:val="002D5523"/>
    <w:rsid w:val="002D644E"/>
    <w:rsid w:val="002E7391"/>
    <w:rsid w:val="002F0BDB"/>
    <w:rsid w:val="002F16A5"/>
    <w:rsid w:val="002F2581"/>
    <w:rsid w:val="002F7B79"/>
    <w:rsid w:val="002F7D4F"/>
    <w:rsid w:val="002F7DB3"/>
    <w:rsid w:val="00304822"/>
    <w:rsid w:val="00305125"/>
    <w:rsid w:val="00305B90"/>
    <w:rsid w:val="00305C6D"/>
    <w:rsid w:val="00305E57"/>
    <w:rsid w:val="00311796"/>
    <w:rsid w:val="00312A58"/>
    <w:rsid w:val="00314FC9"/>
    <w:rsid w:val="0031542B"/>
    <w:rsid w:val="00315B9F"/>
    <w:rsid w:val="00317DA5"/>
    <w:rsid w:val="003204A3"/>
    <w:rsid w:val="00320EE4"/>
    <w:rsid w:val="0032526D"/>
    <w:rsid w:val="003311E4"/>
    <w:rsid w:val="00331C08"/>
    <w:rsid w:val="00332AD8"/>
    <w:rsid w:val="003336BF"/>
    <w:rsid w:val="0033528C"/>
    <w:rsid w:val="0033664A"/>
    <w:rsid w:val="00344175"/>
    <w:rsid w:val="00347B4E"/>
    <w:rsid w:val="00350BB0"/>
    <w:rsid w:val="00353C07"/>
    <w:rsid w:val="00360403"/>
    <w:rsid w:val="00361E98"/>
    <w:rsid w:val="00363150"/>
    <w:rsid w:val="0036437D"/>
    <w:rsid w:val="00364BBB"/>
    <w:rsid w:val="00364F56"/>
    <w:rsid w:val="00373499"/>
    <w:rsid w:val="003753EF"/>
    <w:rsid w:val="00375844"/>
    <w:rsid w:val="00375C9F"/>
    <w:rsid w:val="00384AE3"/>
    <w:rsid w:val="00384CDD"/>
    <w:rsid w:val="00384D46"/>
    <w:rsid w:val="003868D1"/>
    <w:rsid w:val="00387065"/>
    <w:rsid w:val="00390A69"/>
    <w:rsid w:val="00392440"/>
    <w:rsid w:val="00394C48"/>
    <w:rsid w:val="003954ED"/>
    <w:rsid w:val="00396259"/>
    <w:rsid w:val="003A027C"/>
    <w:rsid w:val="003A08D4"/>
    <w:rsid w:val="003A1724"/>
    <w:rsid w:val="003A2719"/>
    <w:rsid w:val="003A4033"/>
    <w:rsid w:val="003A44CF"/>
    <w:rsid w:val="003A73F0"/>
    <w:rsid w:val="003B03E1"/>
    <w:rsid w:val="003B3834"/>
    <w:rsid w:val="003B50F2"/>
    <w:rsid w:val="003B565A"/>
    <w:rsid w:val="003B5E92"/>
    <w:rsid w:val="003C2D49"/>
    <w:rsid w:val="003C51B5"/>
    <w:rsid w:val="003D34D8"/>
    <w:rsid w:val="003D4311"/>
    <w:rsid w:val="003D5EB8"/>
    <w:rsid w:val="003D704B"/>
    <w:rsid w:val="003D7589"/>
    <w:rsid w:val="003E38A4"/>
    <w:rsid w:val="003E77FA"/>
    <w:rsid w:val="003E7840"/>
    <w:rsid w:val="003F0D2D"/>
    <w:rsid w:val="003F2FE1"/>
    <w:rsid w:val="003F32CA"/>
    <w:rsid w:val="003F6D1F"/>
    <w:rsid w:val="004012AC"/>
    <w:rsid w:val="00402281"/>
    <w:rsid w:val="00405331"/>
    <w:rsid w:val="004115DA"/>
    <w:rsid w:val="00411EE6"/>
    <w:rsid w:val="00412F74"/>
    <w:rsid w:val="00420482"/>
    <w:rsid w:val="00421642"/>
    <w:rsid w:val="00421C7A"/>
    <w:rsid w:val="004235BF"/>
    <w:rsid w:val="004249D0"/>
    <w:rsid w:val="00425BB4"/>
    <w:rsid w:val="0042646C"/>
    <w:rsid w:val="00435931"/>
    <w:rsid w:val="004363C8"/>
    <w:rsid w:val="00442A3F"/>
    <w:rsid w:val="00443C2A"/>
    <w:rsid w:val="00450081"/>
    <w:rsid w:val="00451176"/>
    <w:rsid w:val="0045454E"/>
    <w:rsid w:val="00456B19"/>
    <w:rsid w:val="00457909"/>
    <w:rsid w:val="00460C1B"/>
    <w:rsid w:val="0046163A"/>
    <w:rsid w:val="00461EE3"/>
    <w:rsid w:val="00467C93"/>
    <w:rsid w:val="00467E33"/>
    <w:rsid w:val="00471213"/>
    <w:rsid w:val="00485FAB"/>
    <w:rsid w:val="00487A87"/>
    <w:rsid w:val="0049247D"/>
    <w:rsid w:val="00493C7C"/>
    <w:rsid w:val="0049549D"/>
    <w:rsid w:val="0049621B"/>
    <w:rsid w:val="004A0073"/>
    <w:rsid w:val="004A04B7"/>
    <w:rsid w:val="004A06EA"/>
    <w:rsid w:val="004A283B"/>
    <w:rsid w:val="004A3221"/>
    <w:rsid w:val="004A4C89"/>
    <w:rsid w:val="004A5028"/>
    <w:rsid w:val="004A518A"/>
    <w:rsid w:val="004A69E0"/>
    <w:rsid w:val="004B2080"/>
    <w:rsid w:val="004B2CAD"/>
    <w:rsid w:val="004B7ED1"/>
    <w:rsid w:val="004C02E0"/>
    <w:rsid w:val="004C3D6A"/>
    <w:rsid w:val="004C6183"/>
    <w:rsid w:val="004D7748"/>
    <w:rsid w:val="004E57B8"/>
    <w:rsid w:val="004E7FA4"/>
    <w:rsid w:val="004F11C1"/>
    <w:rsid w:val="004F2328"/>
    <w:rsid w:val="00500ACE"/>
    <w:rsid w:val="00503841"/>
    <w:rsid w:val="00506679"/>
    <w:rsid w:val="00510288"/>
    <w:rsid w:val="00510564"/>
    <w:rsid w:val="00511146"/>
    <w:rsid w:val="00511552"/>
    <w:rsid w:val="005173E3"/>
    <w:rsid w:val="00517E6E"/>
    <w:rsid w:val="00520713"/>
    <w:rsid w:val="00520CC3"/>
    <w:rsid w:val="00520FD2"/>
    <w:rsid w:val="00523B3D"/>
    <w:rsid w:val="00525421"/>
    <w:rsid w:val="00525B47"/>
    <w:rsid w:val="005267A7"/>
    <w:rsid w:val="00534AAE"/>
    <w:rsid w:val="005432CF"/>
    <w:rsid w:val="00543847"/>
    <w:rsid w:val="00544BE9"/>
    <w:rsid w:val="005460E1"/>
    <w:rsid w:val="00546A84"/>
    <w:rsid w:val="00547329"/>
    <w:rsid w:val="00547F21"/>
    <w:rsid w:val="005501CB"/>
    <w:rsid w:val="005505EE"/>
    <w:rsid w:val="00556B24"/>
    <w:rsid w:val="00557BDA"/>
    <w:rsid w:val="005611D6"/>
    <w:rsid w:val="00561B5D"/>
    <w:rsid w:val="00562931"/>
    <w:rsid w:val="005636E8"/>
    <w:rsid w:val="005652F5"/>
    <w:rsid w:val="0056611B"/>
    <w:rsid w:val="00571840"/>
    <w:rsid w:val="005738A1"/>
    <w:rsid w:val="0057449C"/>
    <w:rsid w:val="00577D2F"/>
    <w:rsid w:val="00580CCD"/>
    <w:rsid w:val="00581EB4"/>
    <w:rsid w:val="00586A9E"/>
    <w:rsid w:val="00587A5E"/>
    <w:rsid w:val="00587EE0"/>
    <w:rsid w:val="00590584"/>
    <w:rsid w:val="005A1648"/>
    <w:rsid w:val="005A280A"/>
    <w:rsid w:val="005A3241"/>
    <w:rsid w:val="005A4158"/>
    <w:rsid w:val="005A439E"/>
    <w:rsid w:val="005B37AA"/>
    <w:rsid w:val="005B559B"/>
    <w:rsid w:val="005B6427"/>
    <w:rsid w:val="005B71B5"/>
    <w:rsid w:val="005C1B6E"/>
    <w:rsid w:val="005C2347"/>
    <w:rsid w:val="005C2C13"/>
    <w:rsid w:val="005C318F"/>
    <w:rsid w:val="005C427B"/>
    <w:rsid w:val="005C457B"/>
    <w:rsid w:val="005D1B19"/>
    <w:rsid w:val="005D1EF8"/>
    <w:rsid w:val="005D3808"/>
    <w:rsid w:val="005D4042"/>
    <w:rsid w:val="005D5A40"/>
    <w:rsid w:val="005D779B"/>
    <w:rsid w:val="005D7A12"/>
    <w:rsid w:val="005E4154"/>
    <w:rsid w:val="005E67A1"/>
    <w:rsid w:val="005F3528"/>
    <w:rsid w:val="005F3F11"/>
    <w:rsid w:val="005F4120"/>
    <w:rsid w:val="005F61AE"/>
    <w:rsid w:val="005F6623"/>
    <w:rsid w:val="0060181F"/>
    <w:rsid w:val="00601D4F"/>
    <w:rsid w:val="006020CD"/>
    <w:rsid w:val="0060232C"/>
    <w:rsid w:val="0060433A"/>
    <w:rsid w:val="00604A0F"/>
    <w:rsid w:val="006053E0"/>
    <w:rsid w:val="00606DA1"/>
    <w:rsid w:val="00607881"/>
    <w:rsid w:val="00610A5A"/>
    <w:rsid w:val="006156F3"/>
    <w:rsid w:val="00624452"/>
    <w:rsid w:val="00632907"/>
    <w:rsid w:val="0063481E"/>
    <w:rsid w:val="00634C6A"/>
    <w:rsid w:val="00635996"/>
    <w:rsid w:val="00637533"/>
    <w:rsid w:val="0064087C"/>
    <w:rsid w:val="006421E6"/>
    <w:rsid w:val="00645DC2"/>
    <w:rsid w:val="006515AE"/>
    <w:rsid w:val="00652627"/>
    <w:rsid w:val="00652CF6"/>
    <w:rsid w:val="00654F10"/>
    <w:rsid w:val="00660606"/>
    <w:rsid w:val="00662DAD"/>
    <w:rsid w:val="00672112"/>
    <w:rsid w:val="00677AC9"/>
    <w:rsid w:val="00677BBF"/>
    <w:rsid w:val="00680837"/>
    <w:rsid w:val="006808F5"/>
    <w:rsid w:val="00680AAF"/>
    <w:rsid w:val="00681635"/>
    <w:rsid w:val="00681658"/>
    <w:rsid w:val="00684376"/>
    <w:rsid w:val="0068477B"/>
    <w:rsid w:val="00687E4E"/>
    <w:rsid w:val="00691EE5"/>
    <w:rsid w:val="00692171"/>
    <w:rsid w:val="00694FFA"/>
    <w:rsid w:val="00695181"/>
    <w:rsid w:val="00696E73"/>
    <w:rsid w:val="006A0007"/>
    <w:rsid w:val="006A0DC8"/>
    <w:rsid w:val="006A1049"/>
    <w:rsid w:val="006A4F7F"/>
    <w:rsid w:val="006A570C"/>
    <w:rsid w:val="006A5F32"/>
    <w:rsid w:val="006B009A"/>
    <w:rsid w:val="006B1E47"/>
    <w:rsid w:val="006B3BA8"/>
    <w:rsid w:val="006B411B"/>
    <w:rsid w:val="006B432F"/>
    <w:rsid w:val="006B6FFB"/>
    <w:rsid w:val="006C0B31"/>
    <w:rsid w:val="006C22EE"/>
    <w:rsid w:val="006C322D"/>
    <w:rsid w:val="006C4700"/>
    <w:rsid w:val="006C6697"/>
    <w:rsid w:val="006D147E"/>
    <w:rsid w:val="006D44E8"/>
    <w:rsid w:val="006D4D82"/>
    <w:rsid w:val="006E0792"/>
    <w:rsid w:val="006E46D8"/>
    <w:rsid w:val="006F472D"/>
    <w:rsid w:val="006F49BB"/>
    <w:rsid w:val="0070022E"/>
    <w:rsid w:val="00703354"/>
    <w:rsid w:val="00717CD8"/>
    <w:rsid w:val="00720870"/>
    <w:rsid w:val="007216F3"/>
    <w:rsid w:val="00722F0B"/>
    <w:rsid w:val="00723E92"/>
    <w:rsid w:val="0072441E"/>
    <w:rsid w:val="007302E5"/>
    <w:rsid w:val="0073267A"/>
    <w:rsid w:val="0073291C"/>
    <w:rsid w:val="00745927"/>
    <w:rsid w:val="0074798E"/>
    <w:rsid w:val="00747C3C"/>
    <w:rsid w:val="00760CCF"/>
    <w:rsid w:val="00760CE9"/>
    <w:rsid w:val="00763947"/>
    <w:rsid w:val="00765738"/>
    <w:rsid w:val="00765B58"/>
    <w:rsid w:val="00766133"/>
    <w:rsid w:val="00772098"/>
    <w:rsid w:val="00772F98"/>
    <w:rsid w:val="00773E86"/>
    <w:rsid w:val="007740B7"/>
    <w:rsid w:val="00784B2C"/>
    <w:rsid w:val="00787EFA"/>
    <w:rsid w:val="007900C2"/>
    <w:rsid w:val="00790BBD"/>
    <w:rsid w:val="00791240"/>
    <w:rsid w:val="007916EC"/>
    <w:rsid w:val="0079238F"/>
    <w:rsid w:val="007928BB"/>
    <w:rsid w:val="007948D8"/>
    <w:rsid w:val="00795E54"/>
    <w:rsid w:val="007A437C"/>
    <w:rsid w:val="007A6BA1"/>
    <w:rsid w:val="007A6DCA"/>
    <w:rsid w:val="007A6FDE"/>
    <w:rsid w:val="007A7A9E"/>
    <w:rsid w:val="007B163C"/>
    <w:rsid w:val="007B20D5"/>
    <w:rsid w:val="007B32F6"/>
    <w:rsid w:val="007B4169"/>
    <w:rsid w:val="007B4D7C"/>
    <w:rsid w:val="007B4F73"/>
    <w:rsid w:val="007B6D2D"/>
    <w:rsid w:val="007B7ED2"/>
    <w:rsid w:val="007C09E2"/>
    <w:rsid w:val="007C1150"/>
    <w:rsid w:val="007D0B53"/>
    <w:rsid w:val="007D2563"/>
    <w:rsid w:val="007D6DDF"/>
    <w:rsid w:val="007E11D2"/>
    <w:rsid w:val="007E373E"/>
    <w:rsid w:val="007E43F9"/>
    <w:rsid w:val="007E4F4C"/>
    <w:rsid w:val="007E7E32"/>
    <w:rsid w:val="007F0D01"/>
    <w:rsid w:val="007F139C"/>
    <w:rsid w:val="007F13A0"/>
    <w:rsid w:val="007F1729"/>
    <w:rsid w:val="007F41C4"/>
    <w:rsid w:val="007F46F6"/>
    <w:rsid w:val="007F77ED"/>
    <w:rsid w:val="00801DC6"/>
    <w:rsid w:val="008135B5"/>
    <w:rsid w:val="00815EF0"/>
    <w:rsid w:val="008163F9"/>
    <w:rsid w:val="00820581"/>
    <w:rsid w:val="00820F94"/>
    <w:rsid w:val="0082454D"/>
    <w:rsid w:val="008317F0"/>
    <w:rsid w:val="00831834"/>
    <w:rsid w:val="008337C0"/>
    <w:rsid w:val="0083397B"/>
    <w:rsid w:val="008343EC"/>
    <w:rsid w:val="008349A1"/>
    <w:rsid w:val="00837586"/>
    <w:rsid w:val="0084127A"/>
    <w:rsid w:val="0084139A"/>
    <w:rsid w:val="00841989"/>
    <w:rsid w:val="00841FB7"/>
    <w:rsid w:val="00843679"/>
    <w:rsid w:val="00843745"/>
    <w:rsid w:val="008468E9"/>
    <w:rsid w:val="008517CF"/>
    <w:rsid w:val="00852037"/>
    <w:rsid w:val="00853481"/>
    <w:rsid w:val="00853A9C"/>
    <w:rsid w:val="008548E8"/>
    <w:rsid w:val="00854D83"/>
    <w:rsid w:val="008555B4"/>
    <w:rsid w:val="00857A8A"/>
    <w:rsid w:val="00857B7F"/>
    <w:rsid w:val="008636F2"/>
    <w:rsid w:val="00863961"/>
    <w:rsid w:val="00864EA9"/>
    <w:rsid w:val="00870438"/>
    <w:rsid w:val="008712F7"/>
    <w:rsid w:val="00872525"/>
    <w:rsid w:val="00875FF0"/>
    <w:rsid w:val="00877CEE"/>
    <w:rsid w:val="0088458B"/>
    <w:rsid w:val="00892EA4"/>
    <w:rsid w:val="00893872"/>
    <w:rsid w:val="008A026B"/>
    <w:rsid w:val="008A1BCE"/>
    <w:rsid w:val="008A650F"/>
    <w:rsid w:val="008A6677"/>
    <w:rsid w:val="008B07D3"/>
    <w:rsid w:val="008B1B01"/>
    <w:rsid w:val="008B1E90"/>
    <w:rsid w:val="008B26E3"/>
    <w:rsid w:val="008B2D6D"/>
    <w:rsid w:val="008B2D88"/>
    <w:rsid w:val="008B314B"/>
    <w:rsid w:val="008B5A08"/>
    <w:rsid w:val="008C12CB"/>
    <w:rsid w:val="008C5323"/>
    <w:rsid w:val="008C608C"/>
    <w:rsid w:val="008C72E0"/>
    <w:rsid w:val="008C7C19"/>
    <w:rsid w:val="008D13CB"/>
    <w:rsid w:val="008D17E3"/>
    <w:rsid w:val="008D3FBF"/>
    <w:rsid w:val="008D5E02"/>
    <w:rsid w:val="008E16F0"/>
    <w:rsid w:val="008E4D89"/>
    <w:rsid w:val="008E5930"/>
    <w:rsid w:val="008E7F7A"/>
    <w:rsid w:val="008F0B54"/>
    <w:rsid w:val="008F18CC"/>
    <w:rsid w:val="008F6383"/>
    <w:rsid w:val="008F7B40"/>
    <w:rsid w:val="009009E6"/>
    <w:rsid w:val="00900A63"/>
    <w:rsid w:val="009013ED"/>
    <w:rsid w:val="00904244"/>
    <w:rsid w:val="00905D56"/>
    <w:rsid w:val="00910317"/>
    <w:rsid w:val="00916577"/>
    <w:rsid w:val="00917706"/>
    <w:rsid w:val="0091770B"/>
    <w:rsid w:val="00926FC3"/>
    <w:rsid w:val="00927F34"/>
    <w:rsid w:val="00934F62"/>
    <w:rsid w:val="00945679"/>
    <w:rsid w:val="0094706C"/>
    <w:rsid w:val="00952345"/>
    <w:rsid w:val="00955B85"/>
    <w:rsid w:val="00961417"/>
    <w:rsid w:val="00962E9C"/>
    <w:rsid w:val="00967507"/>
    <w:rsid w:val="00972050"/>
    <w:rsid w:val="00972134"/>
    <w:rsid w:val="00973631"/>
    <w:rsid w:val="00974AB1"/>
    <w:rsid w:val="0098038E"/>
    <w:rsid w:val="00981E4B"/>
    <w:rsid w:val="00984729"/>
    <w:rsid w:val="00986BB9"/>
    <w:rsid w:val="00990552"/>
    <w:rsid w:val="0099095F"/>
    <w:rsid w:val="0099111A"/>
    <w:rsid w:val="00991AD2"/>
    <w:rsid w:val="00991DB8"/>
    <w:rsid w:val="0099573B"/>
    <w:rsid w:val="00997C3D"/>
    <w:rsid w:val="009A2478"/>
    <w:rsid w:val="009A43A6"/>
    <w:rsid w:val="009A5F6B"/>
    <w:rsid w:val="009A6FFC"/>
    <w:rsid w:val="009A724C"/>
    <w:rsid w:val="009B1899"/>
    <w:rsid w:val="009B3365"/>
    <w:rsid w:val="009B3BB9"/>
    <w:rsid w:val="009B6C9E"/>
    <w:rsid w:val="009B6D9E"/>
    <w:rsid w:val="009B724A"/>
    <w:rsid w:val="009C268F"/>
    <w:rsid w:val="009C3CEF"/>
    <w:rsid w:val="009C503B"/>
    <w:rsid w:val="009C531C"/>
    <w:rsid w:val="009D06F2"/>
    <w:rsid w:val="009D5484"/>
    <w:rsid w:val="009D7826"/>
    <w:rsid w:val="009E0654"/>
    <w:rsid w:val="009E0A3F"/>
    <w:rsid w:val="009E3CE6"/>
    <w:rsid w:val="009E40E8"/>
    <w:rsid w:val="009E4114"/>
    <w:rsid w:val="009E573D"/>
    <w:rsid w:val="009E6420"/>
    <w:rsid w:val="009E6936"/>
    <w:rsid w:val="009F03A4"/>
    <w:rsid w:val="009F1910"/>
    <w:rsid w:val="009F398B"/>
    <w:rsid w:val="009F57EE"/>
    <w:rsid w:val="009F75A9"/>
    <w:rsid w:val="00A00673"/>
    <w:rsid w:val="00A00AED"/>
    <w:rsid w:val="00A01332"/>
    <w:rsid w:val="00A10F3D"/>
    <w:rsid w:val="00A12F3A"/>
    <w:rsid w:val="00A1377E"/>
    <w:rsid w:val="00A1511D"/>
    <w:rsid w:val="00A15A03"/>
    <w:rsid w:val="00A15E27"/>
    <w:rsid w:val="00A166DF"/>
    <w:rsid w:val="00A166E8"/>
    <w:rsid w:val="00A206A6"/>
    <w:rsid w:val="00A207CF"/>
    <w:rsid w:val="00A2162A"/>
    <w:rsid w:val="00A23A67"/>
    <w:rsid w:val="00A254F5"/>
    <w:rsid w:val="00A31696"/>
    <w:rsid w:val="00A31A3F"/>
    <w:rsid w:val="00A31B11"/>
    <w:rsid w:val="00A32BD7"/>
    <w:rsid w:val="00A36476"/>
    <w:rsid w:val="00A37EE1"/>
    <w:rsid w:val="00A42CDE"/>
    <w:rsid w:val="00A46D2E"/>
    <w:rsid w:val="00A5329F"/>
    <w:rsid w:val="00A53CE8"/>
    <w:rsid w:val="00A572EE"/>
    <w:rsid w:val="00A572EF"/>
    <w:rsid w:val="00A579FB"/>
    <w:rsid w:val="00A57F13"/>
    <w:rsid w:val="00A60C3E"/>
    <w:rsid w:val="00A62089"/>
    <w:rsid w:val="00A64F19"/>
    <w:rsid w:val="00A65653"/>
    <w:rsid w:val="00A66E70"/>
    <w:rsid w:val="00A70459"/>
    <w:rsid w:val="00A717AE"/>
    <w:rsid w:val="00A72016"/>
    <w:rsid w:val="00A7272A"/>
    <w:rsid w:val="00A7301D"/>
    <w:rsid w:val="00A7397E"/>
    <w:rsid w:val="00A744DA"/>
    <w:rsid w:val="00A74BA4"/>
    <w:rsid w:val="00A75B11"/>
    <w:rsid w:val="00A76D75"/>
    <w:rsid w:val="00A7782B"/>
    <w:rsid w:val="00A80A47"/>
    <w:rsid w:val="00A868B1"/>
    <w:rsid w:val="00A9755C"/>
    <w:rsid w:val="00AA0553"/>
    <w:rsid w:val="00AA0AB4"/>
    <w:rsid w:val="00AA4EEB"/>
    <w:rsid w:val="00AB4C47"/>
    <w:rsid w:val="00AB5E24"/>
    <w:rsid w:val="00AB78C4"/>
    <w:rsid w:val="00AC1300"/>
    <w:rsid w:val="00AC19D6"/>
    <w:rsid w:val="00AC4F14"/>
    <w:rsid w:val="00AC5817"/>
    <w:rsid w:val="00AC5B1E"/>
    <w:rsid w:val="00AC696C"/>
    <w:rsid w:val="00AD0E9E"/>
    <w:rsid w:val="00AE12F8"/>
    <w:rsid w:val="00AE2147"/>
    <w:rsid w:val="00AE770A"/>
    <w:rsid w:val="00AF0AE5"/>
    <w:rsid w:val="00AF7986"/>
    <w:rsid w:val="00B000F8"/>
    <w:rsid w:val="00B04ABF"/>
    <w:rsid w:val="00B1136A"/>
    <w:rsid w:val="00B13E49"/>
    <w:rsid w:val="00B14C57"/>
    <w:rsid w:val="00B14ECB"/>
    <w:rsid w:val="00B15437"/>
    <w:rsid w:val="00B20955"/>
    <w:rsid w:val="00B21CBF"/>
    <w:rsid w:val="00B22853"/>
    <w:rsid w:val="00B22997"/>
    <w:rsid w:val="00B240F8"/>
    <w:rsid w:val="00B24911"/>
    <w:rsid w:val="00B24A9E"/>
    <w:rsid w:val="00B27BB3"/>
    <w:rsid w:val="00B327E3"/>
    <w:rsid w:val="00B32804"/>
    <w:rsid w:val="00B3316A"/>
    <w:rsid w:val="00B37503"/>
    <w:rsid w:val="00B40FA2"/>
    <w:rsid w:val="00B4142B"/>
    <w:rsid w:val="00B43791"/>
    <w:rsid w:val="00B43B6F"/>
    <w:rsid w:val="00B43BF2"/>
    <w:rsid w:val="00B46A61"/>
    <w:rsid w:val="00B47474"/>
    <w:rsid w:val="00B52149"/>
    <w:rsid w:val="00B52E04"/>
    <w:rsid w:val="00B5409B"/>
    <w:rsid w:val="00B54181"/>
    <w:rsid w:val="00B60B93"/>
    <w:rsid w:val="00B61D78"/>
    <w:rsid w:val="00B63B9E"/>
    <w:rsid w:val="00B65879"/>
    <w:rsid w:val="00B67177"/>
    <w:rsid w:val="00B73A6E"/>
    <w:rsid w:val="00B76FFC"/>
    <w:rsid w:val="00B77522"/>
    <w:rsid w:val="00B779B4"/>
    <w:rsid w:val="00B83086"/>
    <w:rsid w:val="00B833B8"/>
    <w:rsid w:val="00B85165"/>
    <w:rsid w:val="00B9212C"/>
    <w:rsid w:val="00B972A6"/>
    <w:rsid w:val="00B9746D"/>
    <w:rsid w:val="00BA395D"/>
    <w:rsid w:val="00BA6401"/>
    <w:rsid w:val="00BB4C45"/>
    <w:rsid w:val="00BB6221"/>
    <w:rsid w:val="00BB7972"/>
    <w:rsid w:val="00BC5C94"/>
    <w:rsid w:val="00BC68A3"/>
    <w:rsid w:val="00BD396E"/>
    <w:rsid w:val="00BD39CB"/>
    <w:rsid w:val="00BD7BE9"/>
    <w:rsid w:val="00BE0C9E"/>
    <w:rsid w:val="00BE20E1"/>
    <w:rsid w:val="00BE65D2"/>
    <w:rsid w:val="00BF0BBB"/>
    <w:rsid w:val="00BF17D1"/>
    <w:rsid w:val="00BF669D"/>
    <w:rsid w:val="00BF673C"/>
    <w:rsid w:val="00BF7818"/>
    <w:rsid w:val="00C04AC9"/>
    <w:rsid w:val="00C051EB"/>
    <w:rsid w:val="00C06B0A"/>
    <w:rsid w:val="00C07E4B"/>
    <w:rsid w:val="00C12EF2"/>
    <w:rsid w:val="00C16187"/>
    <w:rsid w:val="00C16212"/>
    <w:rsid w:val="00C16DE9"/>
    <w:rsid w:val="00C22610"/>
    <w:rsid w:val="00C25C6A"/>
    <w:rsid w:val="00C26D6A"/>
    <w:rsid w:val="00C26F53"/>
    <w:rsid w:val="00C3128F"/>
    <w:rsid w:val="00C32115"/>
    <w:rsid w:val="00C3259D"/>
    <w:rsid w:val="00C32ABB"/>
    <w:rsid w:val="00C338FF"/>
    <w:rsid w:val="00C33F21"/>
    <w:rsid w:val="00C401DD"/>
    <w:rsid w:val="00C410DE"/>
    <w:rsid w:val="00C46B42"/>
    <w:rsid w:val="00C47C04"/>
    <w:rsid w:val="00C50EB4"/>
    <w:rsid w:val="00C514A5"/>
    <w:rsid w:val="00C51D7D"/>
    <w:rsid w:val="00C5406C"/>
    <w:rsid w:val="00C54B48"/>
    <w:rsid w:val="00C55390"/>
    <w:rsid w:val="00C569AC"/>
    <w:rsid w:val="00C6081F"/>
    <w:rsid w:val="00C61401"/>
    <w:rsid w:val="00C624BB"/>
    <w:rsid w:val="00C712EF"/>
    <w:rsid w:val="00C71EDE"/>
    <w:rsid w:val="00C73D51"/>
    <w:rsid w:val="00C747C0"/>
    <w:rsid w:val="00C747CF"/>
    <w:rsid w:val="00C7497F"/>
    <w:rsid w:val="00C7531C"/>
    <w:rsid w:val="00C816F9"/>
    <w:rsid w:val="00C84CF1"/>
    <w:rsid w:val="00C84DF2"/>
    <w:rsid w:val="00C93CE9"/>
    <w:rsid w:val="00C9411D"/>
    <w:rsid w:val="00C94CA6"/>
    <w:rsid w:val="00C94FDF"/>
    <w:rsid w:val="00C9553A"/>
    <w:rsid w:val="00C9579A"/>
    <w:rsid w:val="00C95915"/>
    <w:rsid w:val="00CA14FD"/>
    <w:rsid w:val="00CA22F9"/>
    <w:rsid w:val="00CA2474"/>
    <w:rsid w:val="00CA329B"/>
    <w:rsid w:val="00CA45DA"/>
    <w:rsid w:val="00CB155B"/>
    <w:rsid w:val="00CB2BA9"/>
    <w:rsid w:val="00CB2EA4"/>
    <w:rsid w:val="00CB41F2"/>
    <w:rsid w:val="00CB7F25"/>
    <w:rsid w:val="00CC0439"/>
    <w:rsid w:val="00CC053A"/>
    <w:rsid w:val="00CC2FA6"/>
    <w:rsid w:val="00CC38A3"/>
    <w:rsid w:val="00CC3C42"/>
    <w:rsid w:val="00CC615C"/>
    <w:rsid w:val="00CC780F"/>
    <w:rsid w:val="00CC7AC6"/>
    <w:rsid w:val="00CD13EF"/>
    <w:rsid w:val="00CD3F39"/>
    <w:rsid w:val="00CD405B"/>
    <w:rsid w:val="00CD56C5"/>
    <w:rsid w:val="00CD6CB0"/>
    <w:rsid w:val="00CE27E2"/>
    <w:rsid w:val="00CE3F15"/>
    <w:rsid w:val="00CE5AEF"/>
    <w:rsid w:val="00CE7CB9"/>
    <w:rsid w:val="00CF29F5"/>
    <w:rsid w:val="00CF7A92"/>
    <w:rsid w:val="00D01FEA"/>
    <w:rsid w:val="00D02F63"/>
    <w:rsid w:val="00D05F31"/>
    <w:rsid w:val="00D07148"/>
    <w:rsid w:val="00D1341B"/>
    <w:rsid w:val="00D1554C"/>
    <w:rsid w:val="00D17148"/>
    <w:rsid w:val="00D2167B"/>
    <w:rsid w:val="00D21B21"/>
    <w:rsid w:val="00D25274"/>
    <w:rsid w:val="00D3279C"/>
    <w:rsid w:val="00D32BF3"/>
    <w:rsid w:val="00D40CF4"/>
    <w:rsid w:val="00D44D02"/>
    <w:rsid w:val="00D47540"/>
    <w:rsid w:val="00D47687"/>
    <w:rsid w:val="00D47DF4"/>
    <w:rsid w:val="00D524A5"/>
    <w:rsid w:val="00D60FD0"/>
    <w:rsid w:val="00D62414"/>
    <w:rsid w:val="00D66A1F"/>
    <w:rsid w:val="00D70675"/>
    <w:rsid w:val="00D71D9E"/>
    <w:rsid w:val="00D73D25"/>
    <w:rsid w:val="00D73F8C"/>
    <w:rsid w:val="00D754C0"/>
    <w:rsid w:val="00D7595F"/>
    <w:rsid w:val="00D77717"/>
    <w:rsid w:val="00D806A4"/>
    <w:rsid w:val="00D816EE"/>
    <w:rsid w:val="00D82132"/>
    <w:rsid w:val="00D83E6F"/>
    <w:rsid w:val="00D84BB8"/>
    <w:rsid w:val="00D85261"/>
    <w:rsid w:val="00D85647"/>
    <w:rsid w:val="00D85F8E"/>
    <w:rsid w:val="00D864C4"/>
    <w:rsid w:val="00D879D2"/>
    <w:rsid w:val="00D94150"/>
    <w:rsid w:val="00D974DD"/>
    <w:rsid w:val="00D97861"/>
    <w:rsid w:val="00DA09BB"/>
    <w:rsid w:val="00DA1BD7"/>
    <w:rsid w:val="00DA4E98"/>
    <w:rsid w:val="00DA6C4B"/>
    <w:rsid w:val="00DA71E5"/>
    <w:rsid w:val="00DB3ED2"/>
    <w:rsid w:val="00DB4273"/>
    <w:rsid w:val="00DB7406"/>
    <w:rsid w:val="00DC2776"/>
    <w:rsid w:val="00DC2D1A"/>
    <w:rsid w:val="00DC2E1D"/>
    <w:rsid w:val="00DC3D00"/>
    <w:rsid w:val="00DC7E71"/>
    <w:rsid w:val="00DD0A07"/>
    <w:rsid w:val="00DD0DF0"/>
    <w:rsid w:val="00DD218D"/>
    <w:rsid w:val="00DD2E4E"/>
    <w:rsid w:val="00DD340F"/>
    <w:rsid w:val="00DD4F38"/>
    <w:rsid w:val="00DD5327"/>
    <w:rsid w:val="00DD75C4"/>
    <w:rsid w:val="00DF1674"/>
    <w:rsid w:val="00E01EA5"/>
    <w:rsid w:val="00E02379"/>
    <w:rsid w:val="00E034B6"/>
    <w:rsid w:val="00E05139"/>
    <w:rsid w:val="00E06380"/>
    <w:rsid w:val="00E06439"/>
    <w:rsid w:val="00E065F4"/>
    <w:rsid w:val="00E0690A"/>
    <w:rsid w:val="00E10AEE"/>
    <w:rsid w:val="00E1198D"/>
    <w:rsid w:val="00E11C49"/>
    <w:rsid w:val="00E11CC3"/>
    <w:rsid w:val="00E120E7"/>
    <w:rsid w:val="00E12168"/>
    <w:rsid w:val="00E144B1"/>
    <w:rsid w:val="00E16FCE"/>
    <w:rsid w:val="00E3380B"/>
    <w:rsid w:val="00E3662B"/>
    <w:rsid w:val="00E36D18"/>
    <w:rsid w:val="00E37038"/>
    <w:rsid w:val="00E379AF"/>
    <w:rsid w:val="00E43B04"/>
    <w:rsid w:val="00E445E3"/>
    <w:rsid w:val="00E47D11"/>
    <w:rsid w:val="00E5224C"/>
    <w:rsid w:val="00E54C2E"/>
    <w:rsid w:val="00E577EC"/>
    <w:rsid w:val="00E61375"/>
    <w:rsid w:val="00E64686"/>
    <w:rsid w:val="00E64FEC"/>
    <w:rsid w:val="00E65835"/>
    <w:rsid w:val="00E65FE5"/>
    <w:rsid w:val="00E71C52"/>
    <w:rsid w:val="00E71F7D"/>
    <w:rsid w:val="00E72431"/>
    <w:rsid w:val="00E73A69"/>
    <w:rsid w:val="00E74DBA"/>
    <w:rsid w:val="00E759F1"/>
    <w:rsid w:val="00E76149"/>
    <w:rsid w:val="00E8215E"/>
    <w:rsid w:val="00E844FB"/>
    <w:rsid w:val="00E85BEF"/>
    <w:rsid w:val="00E87173"/>
    <w:rsid w:val="00E8743F"/>
    <w:rsid w:val="00E87D19"/>
    <w:rsid w:val="00E920B8"/>
    <w:rsid w:val="00E92751"/>
    <w:rsid w:val="00E9384A"/>
    <w:rsid w:val="00E94CB7"/>
    <w:rsid w:val="00E94EE3"/>
    <w:rsid w:val="00E97B70"/>
    <w:rsid w:val="00EA17A5"/>
    <w:rsid w:val="00EA17CE"/>
    <w:rsid w:val="00EA1EC8"/>
    <w:rsid w:val="00EA2F12"/>
    <w:rsid w:val="00EB0875"/>
    <w:rsid w:val="00EB24CA"/>
    <w:rsid w:val="00EC2B52"/>
    <w:rsid w:val="00EC315A"/>
    <w:rsid w:val="00EC7C88"/>
    <w:rsid w:val="00ED119F"/>
    <w:rsid w:val="00ED1E14"/>
    <w:rsid w:val="00ED4D6E"/>
    <w:rsid w:val="00ED58F1"/>
    <w:rsid w:val="00ED5BC1"/>
    <w:rsid w:val="00ED6E64"/>
    <w:rsid w:val="00EE2425"/>
    <w:rsid w:val="00EE3559"/>
    <w:rsid w:val="00EE3722"/>
    <w:rsid w:val="00EE70DD"/>
    <w:rsid w:val="00EF252E"/>
    <w:rsid w:val="00EF34C5"/>
    <w:rsid w:val="00EF3FEF"/>
    <w:rsid w:val="00EF4A17"/>
    <w:rsid w:val="00F00582"/>
    <w:rsid w:val="00F11CED"/>
    <w:rsid w:val="00F138B2"/>
    <w:rsid w:val="00F13A91"/>
    <w:rsid w:val="00F13B06"/>
    <w:rsid w:val="00F143A9"/>
    <w:rsid w:val="00F15809"/>
    <w:rsid w:val="00F1744B"/>
    <w:rsid w:val="00F17CB6"/>
    <w:rsid w:val="00F17D47"/>
    <w:rsid w:val="00F23C6A"/>
    <w:rsid w:val="00F24BDD"/>
    <w:rsid w:val="00F2720E"/>
    <w:rsid w:val="00F32B74"/>
    <w:rsid w:val="00F36214"/>
    <w:rsid w:val="00F454A2"/>
    <w:rsid w:val="00F5189B"/>
    <w:rsid w:val="00F52B80"/>
    <w:rsid w:val="00F56AA6"/>
    <w:rsid w:val="00F57598"/>
    <w:rsid w:val="00F613C7"/>
    <w:rsid w:val="00F650D0"/>
    <w:rsid w:val="00F65F40"/>
    <w:rsid w:val="00F66981"/>
    <w:rsid w:val="00F6723B"/>
    <w:rsid w:val="00F72043"/>
    <w:rsid w:val="00F81C99"/>
    <w:rsid w:val="00F85516"/>
    <w:rsid w:val="00F85CD5"/>
    <w:rsid w:val="00F87820"/>
    <w:rsid w:val="00F936D8"/>
    <w:rsid w:val="00F969DC"/>
    <w:rsid w:val="00F9735A"/>
    <w:rsid w:val="00FA0E02"/>
    <w:rsid w:val="00FA23B1"/>
    <w:rsid w:val="00FA25EB"/>
    <w:rsid w:val="00FA6A91"/>
    <w:rsid w:val="00FB0718"/>
    <w:rsid w:val="00FB0777"/>
    <w:rsid w:val="00FB0926"/>
    <w:rsid w:val="00FB0D39"/>
    <w:rsid w:val="00FB151B"/>
    <w:rsid w:val="00FB1609"/>
    <w:rsid w:val="00FB1BAF"/>
    <w:rsid w:val="00FB295E"/>
    <w:rsid w:val="00FB2A49"/>
    <w:rsid w:val="00FB4FA1"/>
    <w:rsid w:val="00FB714C"/>
    <w:rsid w:val="00FC48AA"/>
    <w:rsid w:val="00FC5AAF"/>
    <w:rsid w:val="00FC5DEE"/>
    <w:rsid w:val="00FC6AE4"/>
    <w:rsid w:val="00FD0118"/>
    <w:rsid w:val="00FD18F0"/>
    <w:rsid w:val="00FD193E"/>
    <w:rsid w:val="00FD2FAC"/>
    <w:rsid w:val="00FD37BA"/>
    <w:rsid w:val="00FD6525"/>
    <w:rsid w:val="00FD7247"/>
    <w:rsid w:val="00FE4E1A"/>
    <w:rsid w:val="00FE5416"/>
    <w:rsid w:val="00FE7594"/>
    <w:rsid w:val="00FF0164"/>
    <w:rsid w:val="00FF2DFA"/>
    <w:rsid w:val="00FF4E27"/>
    <w:rsid w:val="00FF5009"/>
    <w:rsid w:val="00FF5178"/>
    <w:rsid w:val="00FF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D8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BD39CB"/>
    <w:pPr>
      <w:keepNext/>
      <w:autoSpaceDE/>
      <w:autoSpaceDN/>
      <w:jc w:val="center"/>
      <w:outlineLvl w:val="0"/>
    </w:pPr>
    <w:rPr>
      <w:rFonts w:ascii="Times New Roman" w:eastAsia="Calibri" w:hAnsi="Times New Roman" w:cs="Times New Roman"/>
      <w:b/>
      <w:bCs/>
      <w:sz w:val="20"/>
      <w:szCs w:val="20"/>
      <w:lang/>
    </w:rPr>
  </w:style>
  <w:style w:type="paragraph" w:styleId="2">
    <w:name w:val="heading 2"/>
    <w:basedOn w:val="a"/>
    <w:next w:val="a"/>
    <w:link w:val="20"/>
    <w:uiPriority w:val="99"/>
    <w:qFormat/>
    <w:rsid w:val="00BD39CB"/>
    <w:pPr>
      <w:keepNext/>
      <w:framePr w:hSpace="180" w:wrap="auto" w:vAnchor="text" w:hAnchor="margin" w:xAlign="center" w:y="183"/>
      <w:autoSpaceDE/>
      <w:autoSpaceDN/>
      <w:jc w:val="center"/>
      <w:outlineLvl w:val="1"/>
    </w:pPr>
    <w:rPr>
      <w:rFonts w:ascii="Times New Roman" w:eastAsia="Calibri" w:hAnsi="Times New Roman" w:cs="Times New Roman"/>
      <w:b/>
      <w:bCs/>
      <w:sz w:val="20"/>
      <w:szCs w:val="20"/>
      <w:lang/>
    </w:rPr>
  </w:style>
  <w:style w:type="paragraph" w:styleId="5">
    <w:name w:val="heading 5"/>
    <w:basedOn w:val="a"/>
    <w:next w:val="a"/>
    <w:link w:val="50"/>
    <w:uiPriority w:val="99"/>
    <w:qFormat/>
    <w:rsid w:val="00BD39CB"/>
    <w:pPr>
      <w:autoSpaceDE/>
      <w:autoSpaceDN/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uiPriority w:val="99"/>
    <w:pPr>
      <w:jc w:val="center"/>
    </w:pPr>
    <w:rPr>
      <w:rFonts w:cs="Times New Roman"/>
      <w:lang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Arial" w:hAnsi="Arial" w:cs="Arial"/>
      <w:sz w:val="18"/>
      <w:szCs w:val="18"/>
    </w:rPr>
  </w:style>
  <w:style w:type="paragraph" w:styleId="23">
    <w:name w:val="Body Text Indent 2"/>
    <w:basedOn w:val="a"/>
    <w:link w:val="24"/>
    <w:uiPriority w:val="99"/>
    <w:pPr>
      <w:ind w:firstLine="709"/>
      <w:jc w:val="both"/>
    </w:pPr>
    <w:rPr>
      <w:rFonts w:cs="Times New Roman"/>
      <w:lang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7F1729"/>
    <w:pPr>
      <w:widowControl w:val="0"/>
      <w:ind w:firstLine="720"/>
    </w:pPr>
    <w:rPr>
      <w:rFonts w:ascii="Arial" w:hAnsi="Arial"/>
    </w:rPr>
  </w:style>
  <w:style w:type="paragraph" w:customStyle="1" w:styleId="consnormal">
    <w:name w:val="consnormal"/>
    <w:basedOn w:val="a"/>
    <w:uiPriority w:val="99"/>
    <w:rsid w:val="00E65FE5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07867"/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207867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B4142B"/>
  </w:style>
  <w:style w:type="character" w:customStyle="1" w:styleId="10">
    <w:name w:val="Заголовок 1 Знак"/>
    <w:link w:val="1"/>
    <w:uiPriority w:val="99"/>
    <w:rsid w:val="00BD39CB"/>
    <w:rPr>
      <w:rFonts w:eastAsia="Calibri"/>
      <w:b/>
      <w:bCs/>
      <w:lang/>
    </w:rPr>
  </w:style>
  <w:style w:type="character" w:customStyle="1" w:styleId="20">
    <w:name w:val="Заголовок 2 Знак"/>
    <w:link w:val="2"/>
    <w:uiPriority w:val="99"/>
    <w:rsid w:val="00BD39CB"/>
    <w:rPr>
      <w:rFonts w:eastAsia="Calibri"/>
      <w:b/>
      <w:bCs/>
      <w:lang/>
    </w:rPr>
  </w:style>
  <w:style w:type="character" w:customStyle="1" w:styleId="50">
    <w:name w:val="Заголовок 5 Знак"/>
    <w:link w:val="5"/>
    <w:uiPriority w:val="99"/>
    <w:rsid w:val="00BD39CB"/>
    <w:rPr>
      <w:rFonts w:ascii="Calibri" w:eastAsia="Calibri" w:hAnsi="Calibri"/>
      <w:b/>
      <w:bCs/>
      <w:i/>
      <w:iCs/>
      <w:sz w:val="26"/>
      <w:szCs w:val="26"/>
      <w:lang/>
    </w:rPr>
  </w:style>
  <w:style w:type="numbering" w:customStyle="1" w:styleId="25">
    <w:name w:val="Нет списка2"/>
    <w:next w:val="a2"/>
    <w:uiPriority w:val="99"/>
    <w:semiHidden/>
    <w:unhideWhenUsed/>
    <w:rsid w:val="00BD39CB"/>
  </w:style>
  <w:style w:type="numbering" w:customStyle="1" w:styleId="110">
    <w:name w:val="Нет списка11"/>
    <w:next w:val="a2"/>
    <w:uiPriority w:val="99"/>
    <w:semiHidden/>
    <w:unhideWhenUsed/>
    <w:rsid w:val="00BD39CB"/>
  </w:style>
  <w:style w:type="paragraph" w:customStyle="1" w:styleId="ConsPlusTitle">
    <w:name w:val="ConsPlusTitle"/>
    <w:uiPriority w:val="99"/>
    <w:rsid w:val="00BD39C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39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D39CB"/>
    <w:pPr>
      <w:widowControl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uiPriority w:val="99"/>
    <w:semiHidden/>
    <w:rsid w:val="00BD39CB"/>
    <w:pPr>
      <w:autoSpaceDE/>
      <w:autoSpaceDN/>
      <w:jc w:val="center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7">
    <w:name w:val="Основной текст Знак"/>
    <w:link w:val="a6"/>
    <w:uiPriority w:val="99"/>
    <w:semiHidden/>
    <w:rsid w:val="00BD39CB"/>
    <w:rPr>
      <w:rFonts w:eastAsia="Calibri"/>
      <w:lang/>
    </w:rPr>
  </w:style>
  <w:style w:type="paragraph" w:styleId="3">
    <w:name w:val="Body Text 3"/>
    <w:basedOn w:val="a"/>
    <w:link w:val="30"/>
    <w:uiPriority w:val="99"/>
    <w:semiHidden/>
    <w:rsid w:val="00BD39CB"/>
    <w:pPr>
      <w:autoSpaceDE/>
      <w:autoSpaceDN/>
      <w:jc w:val="both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30">
    <w:name w:val="Основной текст 3 Знак"/>
    <w:link w:val="3"/>
    <w:uiPriority w:val="99"/>
    <w:semiHidden/>
    <w:rsid w:val="00BD39CB"/>
    <w:rPr>
      <w:rFonts w:eastAsia="Calibri"/>
      <w:lang/>
    </w:rPr>
  </w:style>
  <w:style w:type="paragraph" w:styleId="31">
    <w:name w:val="Body Text Indent 3"/>
    <w:basedOn w:val="a"/>
    <w:link w:val="32"/>
    <w:uiPriority w:val="99"/>
    <w:semiHidden/>
    <w:rsid w:val="00BD39CB"/>
    <w:pPr>
      <w:autoSpaceDE/>
      <w:autoSpaceDN/>
      <w:ind w:firstLine="720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32">
    <w:name w:val="Основной текст с отступом 3 Знак"/>
    <w:link w:val="31"/>
    <w:uiPriority w:val="99"/>
    <w:semiHidden/>
    <w:rsid w:val="00BD39CB"/>
    <w:rPr>
      <w:rFonts w:eastAsia="Calibri"/>
      <w:lang/>
    </w:rPr>
  </w:style>
  <w:style w:type="paragraph" w:styleId="a8">
    <w:name w:val="Body Text Indent"/>
    <w:basedOn w:val="a"/>
    <w:link w:val="a9"/>
    <w:uiPriority w:val="99"/>
    <w:semiHidden/>
    <w:rsid w:val="00BD39CB"/>
    <w:pPr>
      <w:autoSpaceDE/>
      <w:autoSpaceDN/>
      <w:ind w:firstLine="720"/>
      <w:jc w:val="both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9">
    <w:name w:val="Основной текст с отступом Знак"/>
    <w:link w:val="a8"/>
    <w:uiPriority w:val="99"/>
    <w:semiHidden/>
    <w:rsid w:val="00BD39CB"/>
    <w:rPr>
      <w:rFonts w:eastAsia="Calibri"/>
      <w:lang/>
    </w:rPr>
  </w:style>
  <w:style w:type="paragraph" w:styleId="12">
    <w:name w:val="toc 1"/>
    <w:basedOn w:val="a"/>
    <w:next w:val="a"/>
    <w:autoRedefine/>
    <w:uiPriority w:val="99"/>
    <w:semiHidden/>
    <w:rsid w:val="00BD39CB"/>
    <w:pPr>
      <w:tabs>
        <w:tab w:val="right" w:leader="dot" w:pos="9911"/>
      </w:tabs>
      <w:autoSpaceDE/>
      <w:autoSpaceDN/>
      <w:spacing w:line="36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BD39CB"/>
    <w:pPr>
      <w:tabs>
        <w:tab w:val="center" w:pos="4677"/>
        <w:tab w:val="right" w:pos="9355"/>
      </w:tabs>
      <w:autoSpaceDE/>
      <w:autoSpaceDN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b">
    <w:name w:val="Верхний колонтитул Знак"/>
    <w:link w:val="aa"/>
    <w:uiPriority w:val="99"/>
    <w:rsid w:val="00BD39CB"/>
    <w:rPr>
      <w:rFonts w:eastAsia="Calibri"/>
      <w:lang/>
    </w:rPr>
  </w:style>
  <w:style w:type="paragraph" w:styleId="ac">
    <w:name w:val="footer"/>
    <w:basedOn w:val="a"/>
    <w:link w:val="ad"/>
    <w:uiPriority w:val="99"/>
    <w:semiHidden/>
    <w:rsid w:val="00BD39CB"/>
    <w:pPr>
      <w:tabs>
        <w:tab w:val="center" w:pos="4677"/>
        <w:tab w:val="right" w:pos="9355"/>
      </w:tabs>
      <w:autoSpaceDE/>
      <w:autoSpaceDN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d">
    <w:name w:val="Нижний колонтитул Знак"/>
    <w:link w:val="ac"/>
    <w:uiPriority w:val="99"/>
    <w:semiHidden/>
    <w:rsid w:val="00BD39CB"/>
    <w:rPr>
      <w:rFonts w:eastAsia="Calibri"/>
      <w:lang/>
    </w:rPr>
  </w:style>
  <w:style w:type="paragraph" w:customStyle="1" w:styleId="13">
    <w:name w:val="Знак1 Знак Знак Знак"/>
    <w:basedOn w:val="a"/>
    <w:uiPriority w:val="99"/>
    <w:rsid w:val="00BD39CB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BD39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BD39CB"/>
  </w:style>
  <w:style w:type="paragraph" w:styleId="af">
    <w:name w:val="Normal (Web)"/>
    <w:basedOn w:val="a"/>
    <w:uiPriority w:val="99"/>
    <w:rsid w:val="00BD39CB"/>
    <w:pPr>
      <w:suppressAutoHyphens/>
      <w:autoSpaceDE/>
      <w:spacing w:before="100" w:after="119"/>
    </w:pPr>
    <w:rPr>
      <w:rFonts w:ascii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99"/>
    <w:qFormat/>
    <w:rsid w:val="00BD39CB"/>
    <w:pPr>
      <w:suppressAutoHyphens/>
      <w:autoSpaceDE/>
      <w:autoSpaceDN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1">
    <w:name w:val="Содержимое таблицы"/>
    <w:basedOn w:val="a"/>
    <w:uiPriority w:val="99"/>
    <w:rsid w:val="00BD39CB"/>
    <w:pPr>
      <w:suppressLineNumbers/>
      <w:suppressAutoHyphens/>
      <w:autoSpaceDE/>
      <w:autoSpaceDN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f2">
    <w:name w:val="Цветовое выделение"/>
    <w:uiPriority w:val="99"/>
    <w:rsid w:val="00BD39CB"/>
    <w:rPr>
      <w:b/>
      <w:bCs/>
      <w:color w:val="26282F"/>
      <w:sz w:val="26"/>
      <w:szCs w:val="26"/>
    </w:rPr>
  </w:style>
  <w:style w:type="character" w:customStyle="1" w:styleId="af3">
    <w:name w:val="Гипертекстовая ссылка"/>
    <w:uiPriority w:val="99"/>
    <w:rsid w:val="00BD39CB"/>
    <w:rPr>
      <w:b/>
      <w:bCs/>
      <w:color w:val="auto"/>
      <w:sz w:val="26"/>
      <w:szCs w:val="26"/>
    </w:rPr>
  </w:style>
  <w:style w:type="numbering" w:customStyle="1" w:styleId="33">
    <w:name w:val="Нет списка3"/>
    <w:next w:val="a2"/>
    <w:uiPriority w:val="99"/>
    <w:semiHidden/>
    <w:unhideWhenUsed/>
    <w:rsid w:val="00134640"/>
  </w:style>
  <w:style w:type="numbering" w:customStyle="1" w:styleId="120">
    <w:name w:val="Нет списка12"/>
    <w:next w:val="a2"/>
    <w:uiPriority w:val="99"/>
    <w:semiHidden/>
    <w:unhideWhenUsed/>
    <w:rsid w:val="00134640"/>
  </w:style>
  <w:style w:type="numbering" w:customStyle="1" w:styleId="4">
    <w:name w:val="Нет списка4"/>
    <w:next w:val="a2"/>
    <w:uiPriority w:val="99"/>
    <w:semiHidden/>
    <w:unhideWhenUsed/>
    <w:rsid w:val="0073291C"/>
  </w:style>
  <w:style w:type="numbering" w:customStyle="1" w:styleId="51">
    <w:name w:val="Нет списка5"/>
    <w:next w:val="a2"/>
    <w:uiPriority w:val="99"/>
    <w:semiHidden/>
    <w:unhideWhenUsed/>
    <w:rsid w:val="00F17D47"/>
  </w:style>
  <w:style w:type="numbering" w:customStyle="1" w:styleId="130">
    <w:name w:val="Нет списка13"/>
    <w:next w:val="a2"/>
    <w:uiPriority w:val="99"/>
    <w:semiHidden/>
    <w:unhideWhenUsed/>
    <w:rsid w:val="00F17D47"/>
  </w:style>
  <w:style w:type="numbering" w:customStyle="1" w:styleId="6">
    <w:name w:val="Нет списка6"/>
    <w:next w:val="a2"/>
    <w:uiPriority w:val="99"/>
    <w:semiHidden/>
    <w:unhideWhenUsed/>
    <w:rsid w:val="001207EF"/>
  </w:style>
  <w:style w:type="numbering" w:customStyle="1" w:styleId="14">
    <w:name w:val="Нет списка14"/>
    <w:next w:val="a2"/>
    <w:uiPriority w:val="99"/>
    <w:semiHidden/>
    <w:unhideWhenUsed/>
    <w:rsid w:val="001207EF"/>
  </w:style>
  <w:style w:type="numbering" w:customStyle="1" w:styleId="7">
    <w:name w:val="Нет списка7"/>
    <w:next w:val="a2"/>
    <w:uiPriority w:val="99"/>
    <w:semiHidden/>
    <w:unhideWhenUsed/>
    <w:rsid w:val="002A7E77"/>
  </w:style>
  <w:style w:type="numbering" w:customStyle="1" w:styleId="15">
    <w:name w:val="Нет списка15"/>
    <w:next w:val="a2"/>
    <w:uiPriority w:val="99"/>
    <w:semiHidden/>
    <w:unhideWhenUsed/>
    <w:rsid w:val="002A7E77"/>
  </w:style>
  <w:style w:type="numbering" w:customStyle="1" w:styleId="8">
    <w:name w:val="Нет списка8"/>
    <w:next w:val="a2"/>
    <w:uiPriority w:val="99"/>
    <w:semiHidden/>
    <w:unhideWhenUsed/>
    <w:rsid w:val="003A44CF"/>
  </w:style>
  <w:style w:type="numbering" w:customStyle="1" w:styleId="16">
    <w:name w:val="Нет списка16"/>
    <w:next w:val="a2"/>
    <w:uiPriority w:val="99"/>
    <w:semiHidden/>
    <w:unhideWhenUsed/>
    <w:rsid w:val="003A4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2553</Words>
  <Characters>14555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17074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2022-12-29T11:54:00Z</cp:lastPrinted>
  <dcterms:created xsi:type="dcterms:W3CDTF">2022-12-29T13:08:00Z</dcterms:created>
  <dcterms:modified xsi:type="dcterms:W3CDTF">2022-12-29T13:08:00Z</dcterms:modified>
</cp:coreProperties>
</file>