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4409" w:rsidRPr="00A9707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970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4643"/>
        <w:gridCol w:w="5617"/>
      </w:tblGrid>
      <w:tr w:rsidR="00A54409" w:rsidRPr="00A5440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9707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left="7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9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97079" w:rsidP="00A9707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54409"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6776</w:t>
            </w:r>
            <w:r w:rsidR="00A54409"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A54409" w:rsidRPr="00A54409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A54409" w:rsidRDefault="00A54409" w:rsidP="00A97079">
      <w:pPr>
        <w:autoSpaceDE w:val="0"/>
        <w:autoSpaceDN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28.11.2017 №7028, от 28.10.2019 №5822)</w:t>
      </w:r>
      <w:r w:rsidR="00A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городского округа г.</w:t>
      </w:r>
      <w:r w:rsidR="00A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                                  </w:t>
      </w:r>
      <w:r w:rsidRPr="00A5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09" w:rsidRPr="00A54409" w:rsidRDefault="00A54409" w:rsidP="00A97079">
      <w:pPr>
        <w:autoSpaceDE w:val="0"/>
        <w:autoSpaceDN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постановления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30.06.2020 №2709,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№6261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№430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№2260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30.06.2021 №3277, от 25.08.2021  №4235</w:t>
      </w:r>
      <w:r w:rsidR="001E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03.11.2021 №5548)</w:t>
      </w:r>
      <w:r w:rsidR="00A9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A54409" w:rsidRDefault="00A54409" w:rsidP="00A97079">
      <w:pPr>
        <w:autoSpaceDE w:val="0"/>
        <w:autoSpaceDN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2.</w:t>
      </w:r>
      <w:r w:rsidR="00A97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97079" w:rsidRPr="00A54409" w:rsidRDefault="00A97079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A54409" w:rsidRPr="00A5440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</w:tc>
      </w:tr>
      <w:tr w:rsidR="00A54409" w:rsidRPr="00A9707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9707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409" w:rsidRPr="00A9707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79" w:rsidRPr="00A97079" w:rsidRDefault="00A9707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409" w:rsidRPr="00A9707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079">
              <w:rPr>
                <w:rFonts w:ascii="Times New Roman" w:eastAsia="Times New Roman" w:hAnsi="Times New Roman" w:cs="Times New Roman"/>
                <w:lang w:eastAsia="ru-RU"/>
              </w:rPr>
              <w:t>Н.В.Алилуева</w:t>
            </w:r>
          </w:p>
          <w:p w:rsidR="00A54409" w:rsidRPr="00A97079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079">
              <w:rPr>
                <w:rFonts w:ascii="Times New Roman" w:eastAsia="Times New Roman" w:hAnsi="Times New Roman" w:cs="Times New Roman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264E97">
          <w:pgSz w:w="12240" w:h="15840"/>
          <w:pgMar w:top="567" w:right="851" w:bottom="567" w:left="1418" w:header="709" w:footer="709" w:gutter="0"/>
          <w:cols w:space="709"/>
          <w:noEndnote/>
          <w:docGrid w:linePitch="245"/>
        </w:sectPr>
      </w:pPr>
    </w:p>
    <w:p w:rsidR="00CC52E1" w:rsidRPr="00EF318F" w:rsidRDefault="00670DC5" w:rsidP="00A9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CC52E1" w:rsidRPr="00EF318F">
        <w:rPr>
          <w:rFonts w:ascii="Times New Roman" w:hAnsi="Times New Roman" w:cs="Times New Roman"/>
          <w:sz w:val="24"/>
          <w:szCs w:val="24"/>
        </w:rPr>
        <w:t>ложение</w:t>
      </w:r>
    </w:p>
    <w:p w:rsidR="00CC52E1" w:rsidRPr="00EF318F" w:rsidRDefault="00CC52E1" w:rsidP="00A9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1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52E1" w:rsidRDefault="00CC52E1" w:rsidP="00A9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18F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CC52E1" w:rsidRDefault="00FB448B" w:rsidP="00A9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C52E1" w:rsidRPr="00EF318F">
        <w:rPr>
          <w:rFonts w:ascii="Times New Roman" w:hAnsi="Times New Roman" w:cs="Times New Roman"/>
          <w:sz w:val="24"/>
          <w:szCs w:val="24"/>
        </w:rPr>
        <w:t>от</w:t>
      </w:r>
      <w:r w:rsidR="00A97079">
        <w:rPr>
          <w:rFonts w:ascii="Times New Roman" w:hAnsi="Times New Roman" w:cs="Times New Roman"/>
          <w:sz w:val="24"/>
          <w:szCs w:val="24"/>
        </w:rPr>
        <w:t xml:space="preserve"> 29.12.2021 </w:t>
      </w:r>
      <w:r w:rsidR="00CC52E1">
        <w:rPr>
          <w:rFonts w:ascii="Times New Roman" w:hAnsi="Times New Roman" w:cs="Times New Roman"/>
          <w:sz w:val="24"/>
          <w:szCs w:val="24"/>
        </w:rPr>
        <w:t>№</w:t>
      </w:r>
      <w:r w:rsidR="00A97079">
        <w:rPr>
          <w:rFonts w:ascii="Times New Roman" w:hAnsi="Times New Roman" w:cs="Times New Roman"/>
          <w:sz w:val="24"/>
          <w:szCs w:val="24"/>
        </w:rPr>
        <w:t xml:space="preserve"> 6776</w:t>
      </w:r>
      <w:r w:rsidR="00CC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7079" w:rsidRDefault="00FB448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6A123D">
        <w:rPr>
          <w:rFonts w:ascii="Times New Roman" w:hAnsi="Times New Roman" w:cs="Times New Roman"/>
          <w:sz w:val="28"/>
          <w:szCs w:val="28"/>
        </w:rPr>
        <w:tab/>
      </w:r>
    </w:p>
    <w:p w:rsidR="00FB448B" w:rsidRPr="00FB448B" w:rsidRDefault="00FB448B" w:rsidP="00A970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448B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 в редакции постановления от 06.02.2018 № 611, от 06.03.2018 №1255, от 30.03.2018 № 1749,  от 05.07.2018 № 3810, от 13.11.2018 № 6548, от 05.02.2019 №559, от 29.03.2019 №1725, от 30.04.2019 № 2453, от 01.07.2019 №3510, от 29.08.2019 №4688 ,от 7.10.2019 №5418, от 07.11.2019  № 6033, от 06.12.2019 № 6613</w:t>
      </w:r>
      <w:r w:rsidR="00487D8D">
        <w:rPr>
          <w:rFonts w:ascii="Times New Roman" w:hAnsi="Times New Roman" w:cs="Times New Roman"/>
          <w:sz w:val="28"/>
          <w:szCs w:val="28"/>
        </w:rPr>
        <w:t>,</w:t>
      </w:r>
      <w:r w:rsidR="00487D8D" w:rsidRPr="00487D8D">
        <w:t xml:space="preserve"> </w:t>
      </w:r>
      <w:r w:rsidR="00487D8D" w:rsidRPr="00487D8D">
        <w:rPr>
          <w:rFonts w:ascii="Times New Roman" w:hAnsi="Times New Roman" w:cs="Times New Roman"/>
          <w:sz w:val="28"/>
          <w:szCs w:val="28"/>
        </w:rPr>
        <w:t>от 27.12.2019 №7137</w:t>
      </w:r>
      <w:r w:rsidR="006F4BC6">
        <w:rPr>
          <w:rFonts w:ascii="Times New Roman" w:hAnsi="Times New Roman" w:cs="Times New Roman"/>
          <w:sz w:val="28"/>
          <w:szCs w:val="28"/>
        </w:rPr>
        <w:t>,</w:t>
      </w:r>
      <w:r w:rsidR="006F4BC6" w:rsidRPr="006F4BC6">
        <w:t xml:space="preserve"> </w:t>
      </w:r>
      <w:r w:rsidR="006F4BC6" w:rsidRPr="006F4BC6">
        <w:rPr>
          <w:rFonts w:ascii="Times New Roman" w:hAnsi="Times New Roman" w:cs="Times New Roman"/>
          <w:sz w:val="28"/>
          <w:szCs w:val="28"/>
        </w:rPr>
        <w:t>от 30.06.2020 №2709, от 10.08.2020 № 3332</w:t>
      </w:r>
      <w:r w:rsidR="000B784E">
        <w:rPr>
          <w:rFonts w:ascii="Times New Roman" w:hAnsi="Times New Roman" w:cs="Times New Roman"/>
          <w:sz w:val="28"/>
          <w:szCs w:val="28"/>
        </w:rPr>
        <w:t>, от 01.09.2020 №3773</w:t>
      </w:r>
      <w:r w:rsidR="00B64001">
        <w:rPr>
          <w:rFonts w:ascii="Times New Roman" w:hAnsi="Times New Roman" w:cs="Times New Roman"/>
          <w:sz w:val="28"/>
          <w:szCs w:val="28"/>
        </w:rPr>
        <w:t>, от 6.11.2020</w:t>
      </w:r>
      <w:r w:rsidR="00E03826">
        <w:rPr>
          <w:rFonts w:ascii="Times New Roman" w:hAnsi="Times New Roman" w:cs="Times New Roman"/>
          <w:sz w:val="28"/>
          <w:szCs w:val="28"/>
        </w:rPr>
        <w:t xml:space="preserve"> №5072</w:t>
      </w:r>
      <w:r w:rsidR="006846E2">
        <w:rPr>
          <w:rFonts w:ascii="Times New Roman" w:hAnsi="Times New Roman" w:cs="Times New Roman"/>
          <w:sz w:val="28"/>
          <w:szCs w:val="28"/>
        </w:rPr>
        <w:t>,</w:t>
      </w:r>
      <w:r w:rsidR="00B64001">
        <w:rPr>
          <w:rFonts w:ascii="Times New Roman" w:hAnsi="Times New Roman" w:cs="Times New Roman"/>
          <w:sz w:val="28"/>
          <w:szCs w:val="28"/>
        </w:rPr>
        <w:t xml:space="preserve"> </w:t>
      </w:r>
      <w:r w:rsidR="006846E2">
        <w:rPr>
          <w:rFonts w:ascii="Times New Roman" w:hAnsi="Times New Roman" w:cs="Times New Roman"/>
          <w:sz w:val="28"/>
          <w:szCs w:val="28"/>
        </w:rPr>
        <w:t xml:space="preserve">от </w:t>
      </w:r>
      <w:r w:rsidR="006846E2" w:rsidRPr="006846E2">
        <w:rPr>
          <w:rFonts w:ascii="Times New Roman" w:hAnsi="Times New Roman" w:cs="Times New Roman"/>
          <w:sz w:val="28"/>
          <w:szCs w:val="28"/>
        </w:rPr>
        <w:t>30.12.2020 №6261</w:t>
      </w:r>
      <w:r w:rsidR="00A714FC">
        <w:rPr>
          <w:rFonts w:ascii="Times New Roman" w:hAnsi="Times New Roman" w:cs="Times New Roman"/>
          <w:sz w:val="28"/>
          <w:szCs w:val="28"/>
        </w:rPr>
        <w:t>, от 01.02.2021№430, от 29.04.2021 №2260</w:t>
      </w:r>
      <w:r w:rsidR="00DD5DF4">
        <w:rPr>
          <w:rFonts w:ascii="Times New Roman" w:hAnsi="Times New Roman" w:cs="Times New Roman"/>
          <w:sz w:val="28"/>
          <w:szCs w:val="28"/>
        </w:rPr>
        <w:t>, от 30.06.2021 №3277, от 25.08.2021 № 4235</w:t>
      </w:r>
      <w:r w:rsidR="00E353C5">
        <w:rPr>
          <w:rFonts w:ascii="Times New Roman" w:hAnsi="Times New Roman" w:cs="Times New Roman"/>
          <w:sz w:val="28"/>
          <w:szCs w:val="28"/>
        </w:rPr>
        <w:t>, от 03.11.2021 №5548</w:t>
      </w:r>
      <w:r w:rsidRPr="00FB448B">
        <w:rPr>
          <w:rFonts w:ascii="Times New Roman" w:hAnsi="Times New Roman" w:cs="Times New Roman"/>
          <w:sz w:val="28"/>
          <w:szCs w:val="28"/>
        </w:rPr>
        <w:t>).</w:t>
      </w:r>
    </w:p>
    <w:p w:rsidR="00CC52E1" w:rsidRPr="00B36FCA" w:rsidRDefault="00CC52E1" w:rsidP="00B36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E1" w:rsidRPr="007A1698" w:rsidRDefault="003C1313" w:rsidP="00B47C5A">
      <w:pPr>
        <w:pStyle w:val="1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bookmarkStart w:id="0" w:name="sub_1003"/>
      <w:r w:rsidRPr="007A1698">
        <w:rPr>
          <w:rFonts w:ascii="Times New Roman" w:hAnsi="Times New Roman"/>
          <w:b w:val="0"/>
        </w:rPr>
        <w:t xml:space="preserve">Раздел </w:t>
      </w:r>
      <w:r w:rsidR="00CC52E1" w:rsidRPr="007A1698">
        <w:rPr>
          <w:rFonts w:ascii="Times New Roman" w:hAnsi="Times New Roman"/>
          <w:b w:val="0"/>
        </w:rPr>
        <w:t>2.4.</w:t>
      </w:r>
      <w:r w:rsidRPr="007A1698">
        <w:rPr>
          <w:rFonts w:ascii="Times New Roman" w:hAnsi="Times New Roman"/>
          <w:b w:val="0"/>
        </w:rPr>
        <w:t xml:space="preserve"> «</w:t>
      </w:r>
      <w:r w:rsidR="00CC52E1" w:rsidRPr="007A1698">
        <w:rPr>
          <w:rFonts w:ascii="Times New Roman" w:hAnsi="Times New Roman"/>
          <w:b w:val="0"/>
        </w:rPr>
        <w:t xml:space="preserve"> Перечень основных мероприятий муниципальной программы</w:t>
      </w:r>
      <w:bookmarkEnd w:id="0"/>
      <w:r w:rsidRPr="007A1698">
        <w:rPr>
          <w:rFonts w:ascii="Times New Roman" w:hAnsi="Times New Roman"/>
          <w:b w:val="0"/>
        </w:rPr>
        <w:t>» изложить в следующей редакции</w:t>
      </w:r>
    </w:p>
    <w:p w:rsidR="00CC52E1" w:rsidRPr="00CE1B48" w:rsidRDefault="00CC52E1" w:rsidP="00B36FCA">
      <w:pPr>
        <w:pStyle w:val="21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E1B48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CC52E1" w:rsidRPr="00B36FCA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E1" w:rsidRPr="00B36FCA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36FCA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и ресурсное обеспечение</w:t>
      </w:r>
      <w:r w:rsidR="003C131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Pr="00B36F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CC52E1" w:rsidRPr="00EF318F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  <w:b/>
          <w:bCs/>
        </w:rPr>
        <w:t xml:space="preserve"> </w:t>
      </w:r>
    </w:p>
    <w:p w:rsidR="00CC52E1" w:rsidRPr="00EF318F" w:rsidRDefault="00CC52E1" w:rsidP="00B36FC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                                                           Таблица 1                                                                                                  </w:t>
      </w:r>
    </w:p>
    <w:tbl>
      <w:tblPr>
        <w:tblW w:w="5000" w:type="pct"/>
        <w:tblInd w:w="-34" w:type="dxa"/>
        <w:tblLayout w:type="fixed"/>
        <w:tblLook w:val="00A0"/>
      </w:tblPr>
      <w:tblGrid>
        <w:gridCol w:w="708"/>
        <w:gridCol w:w="2111"/>
        <w:gridCol w:w="845"/>
        <w:gridCol w:w="986"/>
        <w:gridCol w:w="987"/>
        <w:gridCol w:w="1266"/>
        <w:gridCol w:w="1267"/>
        <w:gridCol w:w="1127"/>
        <w:gridCol w:w="1287"/>
        <w:gridCol w:w="1106"/>
        <w:gridCol w:w="1127"/>
        <w:gridCol w:w="1127"/>
        <w:gridCol w:w="1125"/>
      </w:tblGrid>
      <w:tr w:rsidR="00CC52E1" w:rsidRPr="00EF318F">
        <w:trPr>
          <w:trHeight w:val="9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реализации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</w:tr>
      <w:tr w:rsidR="00AD06D9" w:rsidRPr="00EF318F">
        <w:trPr>
          <w:trHeight w:val="1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36FCA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36FCA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</w:tr>
      <w:tr w:rsidR="00AD06D9" w:rsidRPr="00EF318F">
        <w:trPr>
          <w:trHeight w:val="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06D9" w:rsidRPr="00EF318F">
        <w:trPr>
          <w:trHeight w:val="1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9" w:rsidRPr="00B36FCA" w:rsidRDefault="00AD06D9" w:rsidP="00C650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AD06D9" w:rsidRPr="00B36FCA" w:rsidRDefault="00AD06D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468 764,6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58 030,9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53 351,4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9" w:rsidRPr="00B36FCA" w:rsidRDefault="00AD06D9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57 292,5</w:t>
            </w:r>
          </w:p>
        </w:tc>
      </w:tr>
      <w:tr w:rsidR="00AD06D9" w:rsidRPr="00EF318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C4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61 156,7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7B48C4" w:rsidRPr="00EF318F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C65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77 028,0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15 486,5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15 608,5</w:t>
            </w:r>
          </w:p>
        </w:tc>
      </w:tr>
      <w:tr w:rsidR="007B48C4" w:rsidRPr="00EF318F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2" w:rsidRPr="00B36FCA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B36FCA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8C4" w:rsidRPr="00EF318F">
        <w:trPr>
          <w:trHeight w:val="1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5B2E83" w:rsidRDefault="007B48C4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8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423 119,6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40 475,1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39 306,8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43 247,9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431" w:rsidRPr="00B36FCA" w:rsidRDefault="008E343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127F3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1" w:rsidRPr="00B36FCA" w:rsidRDefault="008E3431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C4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A53BCE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57 645,5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7B48C4" w:rsidRPr="00EF318F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2A08CC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34 894,2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3C2440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1 563,9</w:t>
            </w:r>
          </w:p>
        </w:tc>
      </w:tr>
      <w:tr w:rsidR="007B48C4" w:rsidRPr="00EF318F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4" w:rsidRPr="00B36FCA" w:rsidRDefault="007B48C4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D" w:rsidRPr="00B36FCA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B36FCA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6D9" w:rsidRPr="00EF318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2E1" w:rsidRPr="00B36FC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6D9" w:rsidRPr="00EF318F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3A5" w:rsidRPr="0071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14154,4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758" w:rsidRPr="00EF318F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3C5758" w:rsidRPr="00B36FCA" w:rsidRDefault="003C57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B74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44 470,5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15 800,0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E2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9C5558" w:rsidRDefault="003C5758" w:rsidP="002F63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4A0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D9" w:rsidRPr="00EF318F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0A1667" w:rsidP="00B74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397">
              <w:rPr>
                <w:rFonts w:ascii="Times New Roman" w:hAnsi="Times New Roman" w:cs="Times New Roman"/>
                <w:sz w:val="24"/>
                <w:szCs w:val="24"/>
              </w:rPr>
              <w:t> 250,5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B64001" w:rsidP="0071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1"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2E21D6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D6">
              <w:rPr>
                <w:rFonts w:ascii="Times New Roman" w:hAnsi="Times New Roman" w:cs="Times New Roman"/>
                <w:sz w:val="24"/>
                <w:szCs w:val="24"/>
              </w:rPr>
              <w:t>8026,7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B74397" w:rsidP="00D02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(2) расходы за счет средств областного 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15">
              <w:rPr>
                <w:rFonts w:ascii="Times New Roman" w:hAnsi="Times New Roman" w:cs="Times New Roman"/>
                <w:sz w:val="24"/>
                <w:szCs w:val="24"/>
              </w:rPr>
              <w:t>697,2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3697,2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D9" w:rsidRPr="00EF318F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26 1 </w:t>
            </w:r>
            <w:r w:rsidRPr="00B3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2019-2024г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6C36ED" w:rsidP="00E2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349 585,4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52 934,3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133 547,3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A36E0C" w:rsidP="002E2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DC7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40 053,0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38 480,4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47A8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42 415,2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6D9" w:rsidRPr="00EF318F">
        <w:trPr>
          <w:trHeight w:val="19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6C36ED" w:rsidP="001A02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24 488,5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5293,4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BE6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B62FD0" w:rsidP="002E21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6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3317,4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0C2867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Pr="00B36FCA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6C36E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19 194,2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E028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B62FD0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DC7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36E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305 902,7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35944,9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62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FD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FD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0703E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AD06D9" w:rsidRPr="00EF318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86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D37868" w:rsidRDefault="00353D3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D3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53D3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930C26" w:rsidP="00930C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B507BD" w:rsidP="00B50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2022-2024</w:t>
            </w:r>
            <w:r w:rsidRPr="00B507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507BD" w:rsidRDefault="00B507BD" w:rsidP="00B5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D3786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D37868" w:rsidRDefault="00D37868" w:rsidP="002F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868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6F354A" w:rsidRDefault="00D37868" w:rsidP="002F6362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2F6362">
            <w:pPr>
              <w:rPr>
                <w:sz w:val="24"/>
                <w:szCs w:val="24"/>
              </w:rPr>
            </w:pPr>
          </w:p>
        </w:tc>
      </w:tr>
      <w:tr w:rsidR="00F26B45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B36FCA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B36FCA" w:rsidRDefault="00F26B45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B45" w:rsidRPr="00D37868" w:rsidRDefault="00F26B45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5" w:rsidRPr="000703E8" w:rsidRDefault="00F26B45" w:rsidP="00F2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86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B36FCA" w:rsidRDefault="00D3786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36FCA" w:rsidRDefault="00D3786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F26B45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5758" w:rsidRPr="000703E8">
              <w:rPr>
                <w:rFonts w:ascii="Times New Roman" w:hAnsi="Times New Roman" w:cs="Times New Roman"/>
                <w:sz w:val="24"/>
                <w:szCs w:val="24"/>
              </w:rPr>
              <w:t>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3C575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3C5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86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B36FCA" w:rsidRDefault="00D3786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B36FCA" w:rsidRDefault="00D3786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D37868" w:rsidRDefault="00D3786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8" w:rsidRPr="000703E8" w:rsidRDefault="00D3786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758" w:rsidRPr="000703E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17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3C5758" w:rsidRPr="00B36FCA" w:rsidRDefault="003C5758" w:rsidP="002F1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 и общественных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930C26" w:rsidRDefault="00930C26" w:rsidP="00930C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26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0703E8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8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2F17D9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3C5758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B36FCA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B36FCA" w:rsidRDefault="003C5758" w:rsidP="002F63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58" w:rsidRPr="00D37868" w:rsidRDefault="003C57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58" w:rsidRPr="00353D39" w:rsidRDefault="003C5758" w:rsidP="002F6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7D9" w:rsidRPr="00D3786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B36FCA" w:rsidRDefault="002F17D9" w:rsidP="002F6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B36FCA" w:rsidRDefault="002F17D9" w:rsidP="002F6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9" w:rsidRPr="00D37868" w:rsidRDefault="002F17D9" w:rsidP="00B36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2E1" w:rsidRPr="00B36FCA" w:rsidRDefault="00CC52E1" w:rsidP="00B3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E1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2E1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86" w:rsidRDefault="00552686" w:rsidP="007517ED">
      <w:pPr>
        <w:spacing w:after="0" w:line="240" w:lineRule="auto"/>
      </w:pPr>
      <w:r>
        <w:separator/>
      </w:r>
    </w:p>
  </w:endnote>
  <w:endnote w:type="continuationSeparator" w:id="1">
    <w:p w:rsidR="00552686" w:rsidRDefault="00552686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4" w:rsidRDefault="005170C4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86" w:rsidRDefault="00552686" w:rsidP="007517ED">
      <w:pPr>
        <w:spacing w:after="0" w:line="240" w:lineRule="auto"/>
      </w:pPr>
      <w:r>
        <w:separator/>
      </w:r>
    </w:p>
  </w:footnote>
  <w:footnote w:type="continuationSeparator" w:id="1">
    <w:p w:rsidR="00552686" w:rsidRDefault="00552686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1D8F"/>
    <w:rsid w:val="00001FFE"/>
    <w:rsid w:val="00004639"/>
    <w:rsid w:val="00013253"/>
    <w:rsid w:val="00021F82"/>
    <w:rsid w:val="0002630B"/>
    <w:rsid w:val="0003086A"/>
    <w:rsid w:val="00033D52"/>
    <w:rsid w:val="00047A8D"/>
    <w:rsid w:val="00061BE8"/>
    <w:rsid w:val="000703E8"/>
    <w:rsid w:val="0009744B"/>
    <w:rsid w:val="000A1667"/>
    <w:rsid w:val="000A16BA"/>
    <w:rsid w:val="000B528F"/>
    <w:rsid w:val="000B784E"/>
    <w:rsid w:val="000C2867"/>
    <w:rsid w:val="000E2E3B"/>
    <w:rsid w:val="000F5FF4"/>
    <w:rsid w:val="001038EC"/>
    <w:rsid w:val="00127F30"/>
    <w:rsid w:val="00133A96"/>
    <w:rsid w:val="00136150"/>
    <w:rsid w:val="00153546"/>
    <w:rsid w:val="001624D1"/>
    <w:rsid w:val="001658AB"/>
    <w:rsid w:val="001A027F"/>
    <w:rsid w:val="001A67CF"/>
    <w:rsid w:val="001C550C"/>
    <w:rsid w:val="001E3225"/>
    <w:rsid w:val="001E644A"/>
    <w:rsid w:val="001F3E05"/>
    <w:rsid w:val="00211D43"/>
    <w:rsid w:val="00255189"/>
    <w:rsid w:val="002616CE"/>
    <w:rsid w:val="00264E97"/>
    <w:rsid w:val="002A08CC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2D523E"/>
    <w:rsid w:val="002E0B5D"/>
    <w:rsid w:val="002E21D6"/>
    <w:rsid w:val="002F17D9"/>
    <w:rsid w:val="002F6362"/>
    <w:rsid w:val="003034D9"/>
    <w:rsid w:val="00305A03"/>
    <w:rsid w:val="0031124E"/>
    <w:rsid w:val="00327F02"/>
    <w:rsid w:val="00334CB2"/>
    <w:rsid w:val="00350BA5"/>
    <w:rsid w:val="00353D39"/>
    <w:rsid w:val="00396C9F"/>
    <w:rsid w:val="003A25C4"/>
    <w:rsid w:val="003A51BB"/>
    <w:rsid w:val="003B6222"/>
    <w:rsid w:val="003C1313"/>
    <w:rsid w:val="003C1DB3"/>
    <w:rsid w:val="003C2440"/>
    <w:rsid w:val="003C5758"/>
    <w:rsid w:val="003D5461"/>
    <w:rsid w:val="003E5ED2"/>
    <w:rsid w:val="0042019C"/>
    <w:rsid w:val="00431FC2"/>
    <w:rsid w:val="00457155"/>
    <w:rsid w:val="004632FA"/>
    <w:rsid w:val="00477609"/>
    <w:rsid w:val="00487D8D"/>
    <w:rsid w:val="004917FC"/>
    <w:rsid w:val="00492D8C"/>
    <w:rsid w:val="004A043A"/>
    <w:rsid w:val="004A1A2F"/>
    <w:rsid w:val="004B0779"/>
    <w:rsid w:val="004B6B16"/>
    <w:rsid w:val="004B7A68"/>
    <w:rsid w:val="004C096E"/>
    <w:rsid w:val="004D4DFC"/>
    <w:rsid w:val="004D70FE"/>
    <w:rsid w:val="004F3B69"/>
    <w:rsid w:val="004F4474"/>
    <w:rsid w:val="0050118F"/>
    <w:rsid w:val="00505B88"/>
    <w:rsid w:val="005170C4"/>
    <w:rsid w:val="00521653"/>
    <w:rsid w:val="005306AE"/>
    <w:rsid w:val="00541CC9"/>
    <w:rsid w:val="00547943"/>
    <w:rsid w:val="00550CAF"/>
    <w:rsid w:val="00552686"/>
    <w:rsid w:val="005740C9"/>
    <w:rsid w:val="00574564"/>
    <w:rsid w:val="00593933"/>
    <w:rsid w:val="005A39C7"/>
    <w:rsid w:val="005B2E83"/>
    <w:rsid w:val="005E2BD1"/>
    <w:rsid w:val="005E56DD"/>
    <w:rsid w:val="005F0D75"/>
    <w:rsid w:val="00612DE1"/>
    <w:rsid w:val="00624A78"/>
    <w:rsid w:val="0063310A"/>
    <w:rsid w:val="00642668"/>
    <w:rsid w:val="00656065"/>
    <w:rsid w:val="00660B87"/>
    <w:rsid w:val="00670DC5"/>
    <w:rsid w:val="00672DBD"/>
    <w:rsid w:val="006763AD"/>
    <w:rsid w:val="00683DAC"/>
    <w:rsid w:val="0068468A"/>
    <w:rsid w:val="006846E2"/>
    <w:rsid w:val="006A123D"/>
    <w:rsid w:val="006A1C76"/>
    <w:rsid w:val="006B23E5"/>
    <w:rsid w:val="006B2882"/>
    <w:rsid w:val="006C13F3"/>
    <w:rsid w:val="006C36ED"/>
    <w:rsid w:val="006D7676"/>
    <w:rsid w:val="006F4BC6"/>
    <w:rsid w:val="00703D5C"/>
    <w:rsid w:val="0071269A"/>
    <w:rsid w:val="00720868"/>
    <w:rsid w:val="007253AC"/>
    <w:rsid w:val="00733E35"/>
    <w:rsid w:val="0073517A"/>
    <w:rsid w:val="007409CE"/>
    <w:rsid w:val="007517ED"/>
    <w:rsid w:val="00793F4D"/>
    <w:rsid w:val="007A1698"/>
    <w:rsid w:val="007A646F"/>
    <w:rsid w:val="007B48C4"/>
    <w:rsid w:val="007C7815"/>
    <w:rsid w:val="007E107A"/>
    <w:rsid w:val="007F5592"/>
    <w:rsid w:val="008149EA"/>
    <w:rsid w:val="0081775D"/>
    <w:rsid w:val="00820872"/>
    <w:rsid w:val="00834105"/>
    <w:rsid w:val="0084098D"/>
    <w:rsid w:val="008A5038"/>
    <w:rsid w:val="008A62A7"/>
    <w:rsid w:val="008B51F9"/>
    <w:rsid w:val="008C1B97"/>
    <w:rsid w:val="008C2D9A"/>
    <w:rsid w:val="008D22F7"/>
    <w:rsid w:val="008E3431"/>
    <w:rsid w:val="008E6BA7"/>
    <w:rsid w:val="008F6DC0"/>
    <w:rsid w:val="009016A2"/>
    <w:rsid w:val="00907759"/>
    <w:rsid w:val="009140F3"/>
    <w:rsid w:val="00930C26"/>
    <w:rsid w:val="0096335B"/>
    <w:rsid w:val="009658A6"/>
    <w:rsid w:val="0097176B"/>
    <w:rsid w:val="00986395"/>
    <w:rsid w:val="0098649C"/>
    <w:rsid w:val="009C5558"/>
    <w:rsid w:val="009D6ED0"/>
    <w:rsid w:val="009E114D"/>
    <w:rsid w:val="009E14D7"/>
    <w:rsid w:val="009E7F2F"/>
    <w:rsid w:val="009F41BD"/>
    <w:rsid w:val="009F7CB6"/>
    <w:rsid w:val="00A05BAA"/>
    <w:rsid w:val="00A1726F"/>
    <w:rsid w:val="00A36E0C"/>
    <w:rsid w:val="00A4011B"/>
    <w:rsid w:val="00A40F40"/>
    <w:rsid w:val="00A44AF5"/>
    <w:rsid w:val="00A46FFA"/>
    <w:rsid w:val="00A53BCE"/>
    <w:rsid w:val="00A54409"/>
    <w:rsid w:val="00A714FC"/>
    <w:rsid w:val="00A81C6D"/>
    <w:rsid w:val="00A97079"/>
    <w:rsid w:val="00AA06EE"/>
    <w:rsid w:val="00AA36B7"/>
    <w:rsid w:val="00AA3E0B"/>
    <w:rsid w:val="00AA6ACE"/>
    <w:rsid w:val="00AC557A"/>
    <w:rsid w:val="00AD06D9"/>
    <w:rsid w:val="00AE3C56"/>
    <w:rsid w:val="00AE69DB"/>
    <w:rsid w:val="00AF1697"/>
    <w:rsid w:val="00B04A9B"/>
    <w:rsid w:val="00B12D25"/>
    <w:rsid w:val="00B36A32"/>
    <w:rsid w:val="00B36FCA"/>
    <w:rsid w:val="00B37BAC"/>
    <w:rsid w:val="00B42014"/>
    <w:rsid w:val="00B47C5A"/>
    <w:rsid w:val="00B507BD"/>
    <w:rsid w:val="00B52B21"/>
    <w:rsid w:val="00B62FD0"/>
    <w:rsid w:val="00B637E2"/>
    <w:rsid w:val="00B64001"/>
    <w:rsid w:val="00B74397"/>
    <w:rsid w:val="00B74C81"/>
    <w:rsid w:val="00BA4D2A"/>
    <w:rsid w:val="00BC69BA"/>
    <w:rsid w:val="00BD2CA8"/>
    <w:rsid w:val="00BD67E2"/>
    <w:rsid w:val="00BD7B82"/>
    <w:rsid w:val="00BE6458"/>
    <w:rsid w:val="00C154C8"/>
    <w:rsid w:val="00C533EA"/>
    <w:rsid w:val="00C633C8"/>
    <w:rsid w:val="00C65014"/>
    <w:rsid w:val="00C74E86"/>
    <w:rsid w:val="00C9425C"/>
    <w:rsid w:val="00CC2984"/>
    <w:rsid w:val="00CC52E1"/>
    <w:rsid w:val="00CC69C7"/>
    <w:rsid w:val="00CE0283"/>
    <w:rsid w:val="00CE1B48"/>
    <w:rsid w:val="00CE5AFD"/>
    <w:rsid w:val="00CE6A68"/>
    <w:rsid w:val="00CF1417"/>
    <w:rsid w:val="00D02349"/>
    <w:rsid w:val="00D074C9"/>
    <w:rsid w:val="00D127B6"/>
    <w:rsid w:val="00D2062D"/>
    <w:rsid w:val="00D36468"/>
    <w:rsid w:val="00D371D1"/>
    <w:rsid w:val="00D37868"/>
    <w:rsid w:val="00D570AC"/>
    <w:rsid w:val="00D6104D"/>
    <w:rsid w:val="00D641BB"/>
    <w:rsid w:val="00D83A8B"/>
    <w:rsid w:val="00D84434"/>
    <w:rsid w:val="00DB6235"/>
    <w:rsid w:val="00DC7615"/>
    <w:rsid w:val="00DD5DF4"/>
    <w:rsid w:val="00E03826"/>
    <w:rsid w:val="00E06482"/>
    <w:rsid w:val="00E2334F"/>
    <w:rsid w:val="00E2512B"/>
    <w:rsid w:val="00E353C5"/>
    <w:rsid w:val="00E456A4"/>
    <w:rsid w:val="00E51BF5"/>
    <w:rsid w:val="00E74B7A"/>
    <w:rsid w:val="00EA220B"/>
    <w:rsid w:val="00EE66D1"/>
    <w:rsid w:val="00EE72DF"/>
    <w:rsid w:val="00EF0937"/>
    <w:rsid w:val="00EF27F4"/>
    <w:rsid w:val="00EF318F"/>
    <w:rsid w:val="00F26B45"/>
    <w:rsid w:val="00F33355"/>
    <w:rsid w:val="00F40574"/>
    <w:rsid w:val="00F433BE"/>
    <w:rsid w:val="00F450EA"/>
    <w:rsid w:val="00F70EA9"/>
    <w:rsid w:val="00F75F90"/>
    <w:rsid w:val="00F8605B"/>
    <w:rsid w:val="00F9387E"/>
    <w:rsid w:val="00F942E3"/>
    <w:rsid w:val="00FB448B"/>
    <w:rsid w:val="00FD2A8C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Hewlett-Packard Company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2021-12-27T10:48:00Z</cp:lastPrinted>
  <dcterms:created xsi:type="dcterms:W3CDTF">2021-12-30T06:55:00Z</dcterms:created>
  <dcterms:modified xsi:type="dcterms:W3CDTF">2021-12-30T06:55:00Z</dcterms:modified>
</cp:coreProperties>
</file>