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FDD" w:rsidRDefault="003D1FDD" w:rsidP="00474643">
      <w:pPr>
        <w:shd w:val="clear" w:color="auto" w:fill="FFFFFF"/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DD" w:rsidRPr="00474643" w:rsidRDefault="003D1FDD" w:rsidP="00474643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74643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D1FDD" w:rsidRPr="00474643" w:rsidRDefault="003D1FDD" w:rsidP="00474643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74643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D1FDD" w:rsidRPr="00C75402" w:rsidRDefault="003D1FDD" w:rsidP="00474643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D1FDD" w:rsidRPr="00474643" w:rsidRDefault="003D1FDD" w:rsidP="00474643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464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781"/>
      </w:tblGrid>
      <w:tr w:rsidR="003D1FDD" w:rsidRPr="00C75402" w:rsidTr="00474643">
        <w:tc>
          <w:tcPr>
            <w:tcW w:w="4927" w:type="dxa"/>
          </w:tcPr>
          <w:p w:rsidR="003D1FDD" w:rsidRPr="00C75402" w:rsidRDefault="003D1FDD" w:rsidP="00474643">
            <w:pPr>
              <w:shd w:val="clear" w:color="auto" w:fill="FFFFFF"/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27.09.2023</w:t>
            </w:r>
          </w:p>
        </w:tc>
        <w:tc>
          <w:tcPr>
            <w:tcW w:w="4781" w:type="dxa"/>
          </w:tcPr>
          <w:p w:rsidR="003D1FDD" w:rsidRPr="00C75402" w:rsidRDefault="003D1FDD" w:rsidP="00474643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C754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5675</w:t>
            </w:r>
          </w:p>
        </w:tc>
      </w:tr>
    </w:tbl>
    <w:p w:rsidR="003D1FDD" w:rsidRPr="00474643" w:rsidRDefault="003D1FDD" w:rsidP="00474643">
      <w:pPr>
        <w:pStyle w:val="220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474643">
        <w:rPr>
          <w:rStyle w:val="a3"/>
          <w:rFonts w:ascii="Times New Roman" w:hAnsi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474643">
        <w:rPr>
          <w:rStyle w:val="a3"/>
          <w:rFonts w:ascii="Times New Roman" w:hAnsi="Times New Roman"/>
        </w:rPr>
        <w:t>г</w:t>
      </w:r>
      <w:proofErr w:type="gramEnd"/>
      <w:r w:rsidRPr="00474643">
        <w:rPr>
          <w:rStyle w:val="a3"/>
          <w:rFonts w:ascii="Times New Roman" w:hAnsi="Times New Roman"/>
        </w:rPr>
        <w:t>. Бор  от 09.11.2016  № 5242</w:t>
      </w: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both"/>
        <w:rPr>
          <w:rStyle w:val="a3"/>
          <w:rFonts w:ascii="Times New Roman" w:hAnsi="Times New Roman"/>
          <w:b w:val="0"/>
          <w:bCs w:val="0"/>
        </w:rPr>
      </w:pP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C75402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C75402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C75402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3D1FDD" w:rsidRPr="00C75402" w:rsidRDefault="003D1FDD" w:rsidP="0047464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402">
        <w:rPr>
          <w:rStyle w:val="a3"/>
          <w:rFonts w:ascii="Times New Roman" w:hAnsi="Times New Roman"/>
          <w:b w:val="0"/>
          <w:bCs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Pr="00C75402">
        <w:rPr>
          <w:rStyle w:val="a3"/>
          <w:rFonts w:ascii="Times New Roman" w:hAnsi="Times New Roman"/>
          <w:sz w:val="28"/>
          <w:szCs w:val="28"/>
        </w:rPr>
        <w:t>(</w:t>
      </w:r>
      <w:r w:rsidRPr="00C75402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 xml:space="preserve">08.05.2019 №2524, от 31.05.2019 №2965, от 28.06.2019 №3479, от 13.08.2019 №4416, от 28.08.2019 №4680, от 30.09.2019 </w:t>
      </w:r>
      <w:r w:rsidRPr="00C75402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30.06.2021№ 3290, от 29.07.2021 №3802, от 02.09.2021 №4423, от 05.10.2021 №4992, от 02.11.2021 №5536, от 02.12.2021 №6068, от 29.12.2021 №6779, от 28.01.2022 №376, от 02.03.2022 №1001, от 29.04.2022 №2287, от 01.07.2022 №3390, от 31.08.2022 №4401, от 30.09.2022 №5031, от 02.11.2022 №5668, от 02.12.2022 №6261, от 29.12.2022 №6972, от 29.03.2023 №1891, от 26.04.2023 №2476, от 31.05.2023 №3211, от 30.06.2023 №3863, 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28.07.2023 №4402</w:t>
      </w:r>
      <w:r>
        <w:rPr>
          <w:rFonts w:ascii="Times New Roman" w:hAnsi="Times New Roman" w:cs="Times New Roman"/>
          <w:sz w:val="28"/>
          <w:szCs w:val="28"/>
        </w:rPr>
        <w:t>, от 30.08.2023 №5084</w:t>
      </w:r>
      <w:r w:rsidRPr="00C75402"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  <w:proofErr w:type="gramEnd"/>
    </w:p>
    <w:p w:rsidR="003D1FDD" w:rsidRPr="00C75402" w:rsidRDefault="003D1FDD" w:rsidP="00474643">
      <w:pPr>
        <w:pStyle w:val="220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C75402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C75402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C75402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02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C75402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C75402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C75402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C75402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C75402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C75402">
        <w:rPr>
          <w:rStyle w:val="a3"/>
          <w:rFonts w:ascii="Times New Roman" w:hAnsi="Times New Roman"/>
          <w:b w:val="0"/>
          <w:bCs w:val="0"/>
        </w:rPr>
        <w:t>.</w:t>
      </w:r>
    </w:p>
    <w:p w:rsidR="003D1FDD" w:rsidRPr="00C75402" w:rsidRDefault="003D1FDD" w:rsidP="0047464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3D1FDD" w:rsidRPr="00C75402" w:rsidRDefault="003D1FDD" w:rsidP="0047464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3D1FDD" w:rsidRPr="00474643" w:rsidRDefault="003D1FDD" w:rsidP="00474643">
      <w:pPr>
        <w:spacing w:line="360" w:lineRule="auto"/>
        <w:ind w:lef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643"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местного самоуправления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746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А.Г. Ворошилов</w:t>
      </w:r>
    </w:p>
    <w:p w:rsidR="003D1FDD" w:rsidRDefault="003D1FDD" w:rsidP="00474643">
      <w:pPr>
        <w:spacing w:line="240" w:lineRule="atLeast"/>
        <w:ind w:left="-108"/>
        <w:rPr>
          <w:sz w:val="20"/>
          <w:szCs w:val="20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Pr="00C75402" w:rsidRDefault="003D1FDD" w:rsidP="0047464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D1FDD" w:rsidRPr="00C75402" w:rsidRDefault="003D1FDD" w:rsidP="00474643">
      <w:pPr>
        <w:pStyle w:val="220"/>
        <w:shd w:val="clear" w:color="auto" w:fill="FFFFFF"/>
        <w:spacing w:line="276" w:lineRule="auto"/>
        <w:ind w:hanging="200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Исп</w:t>
      </w:r>
      <w:proofErr w:type="gramStart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.Д</w:t>
      </w:r>
      <w:proofErr w:type="gramEnd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орощенко</w:t>
      </w:r>
      <w:proofErr w:type="spellEnd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Е.Н. т.9-91-17 </w:t>
      </w:r>
    </w:p>
    <w:p w:rsidR="003D1FDD" w:rsidRPr="00C75402" w:rsidRDefault="003D1FDD" w:rsidP="00474643">
      <w:pPr>
        <w:pStyle w:val="220"/>
        <w:shd w:val="clear" w:color="auto" w:fill="FFFFFF"/>
        <w:spacing w:line="276" w:lineRule="auto"/>
        <w:ind w:hanging="200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>Валова</w:t>
      </w:r>
      <w:proofErr w:type="spellEnd"/>
      <w:r w:rsidRPr="00C75402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М.М. т.2-43-38</w:t>
      </w: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  <w:sectPr w:rsidR="003D1FDD" w:rsidRPr="00C75402" w:rsidSect="00474643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</w:pP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Приложениек</w:t>
      </w:r>
      <w:proofErr w:type="spellEnd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постановлению</w:t>
      </w: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администрации  городского округа г</w:t>
      </w:r>
      <w:proofErr w:type="gramStart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.Б</w:t>
      </w:r>
      <w:proofErr w:type="gramEnd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ор</w:t>
      </w: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от 27.09.2023 № 5675</w:t>
      </w:r>
    </w:p>
    <w:p w:rsidR="003D1FDD" w:rsidRPr="00C75402" w:rsidRDefault="003D1FDD" w:rsidP="0047464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г</w:t>
      </w:r>
      <w:proofErr w:type="gramEnd"/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. Бор от 09.11.2016 № 5242:     </w:t>
      </w:r>
    </w:p>
    <w:p w:rsidR="003D1FDD" w:rsidRPr="00C75402" w:rsidRDefault="003D1FDD" w:rsidP="00474643">
      <w:pPr>
        <w:pStyle w:val="a8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rFonts w:cs="Arial"/>
          <w:b w:val="0"/>
          <w:bCs w:val="0"/>
        </w:rPr>
      </w:pPr>
      <w:r w:rsidRPr="00C75402">
        <w:rPr>
          <w:rStyle w:val="a3"/>
          <w:rFonts w:cs="Arial"/>
        </w:rPr>
        <w:t>В разделе 1 «Паспорт программы»</w:t>
      </w:r>
      <w:r w:rsidRPr="00C75402">
        <w:rPr>
          <w:rFonts w:cs="Arial"/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3D1FDD" w:rsidRPr="00C75402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DD" w:rsidRPr="00C75402" w:rsidRDefault="003D1FDD" w:rsidP="0047464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3D1FDD" w:rsidRPr="00C75402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D1FDD" w:rsidRPr="00C75402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402,3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120506,2</w:t>
            </w:r>
          </w:p>
        </w:tc>
      </w:tr>
      <w:tr w:rsidR="003D1FDD" w:rsidRPr="00C754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D53B80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80">
              <w:rPr>
                <w:rFonts w:ascii="Times New Roman" w:hAnsi="Times New Roman" w:cs="Times New Roman"/>
                <w:sz w:val="24"/>
                <w:szCs w:val="24"/>
              </w:rPr>
              <w:t>448402,3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D53B80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80">
              <w:rPr>
                <w:rFonts w:ascii="Times New Roman" w:hAnsi="Times New Roman" w:cs="Times New Roman"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D53B80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80">
              <w:rPr>
                <w:rFonts w:ascii="Times New Roman" w:hAnsi="Times New Roman" w:cs="Times New Roman"/>
                <w:sz w:val="24"/>
                <w:szCs w:val="24"/>
              </w:rPr>
              <w:t>109859,2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120506,2</w:t>
            </w:r>
          </w:p>
        </w:tc>
      </w:tr>
      <w:tr w:rsidR="003D1FDD" w:rsidRPr="00C754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3D1FDD" w:rsidRPr="00C754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D53B80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80">
              <w:rPr>
                <w:rFonts w:ascii="Times New Roman" w:hAnsi="Times New Roman" w:cs="Times New Roman"/>
                <w:sz w:val="24"/>
                <w:szCs w:val="24"/>
              </w:rPr>
              <w:t>353450,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D53B80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B80">
              <w:rPr>
                <w:rFonts w:ascii="Times New Roman" w:hAnsi="Times New Roman" w:cs="Times New Roman"/>
                <w:sz w:val="24"/>
                <w:szCs w:val="24"/>
              </w:rPr>
              <w:t>85728,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3D1FDD" w:rsidRPr="00C75402" w:rsidRDefault="003D1FDD" w:rsidP="0047464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Style w:val="a3"/>
          <w:rFonts w:cs="Arial"/>
          <w:b w:val="0"/>
          <w:bCs w:val="0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подразделе 2.4. «Перечень основных мероприятий </w:t>
      </w:r>
      <w:r w:rsidRPr="00C75402">
        <w:rPr>
          <w:rFonts w:ascii="Times New Roman" w:hAnsi="Times New Roman" w:cs="Times New Roman"/>
          <w:sz w:val="24"/>
          <w:szCs w:val="24"/>
        </w:rPr>
        <w:t>и ресурсное обеспечение реализации</w:t>
      </w: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муниципальной программы» в таблице 1 некоторые строки изложить в новой редакции:</w:t>
      </w:r>
    </w:p>
    <w:p w:rsidR="003D1FDD" w:rsidRPr="00C75402" w:rsidRDefault="003D1FDD" w:rsidP="00474643">
      <w:pPr>
        <w:pStyle w:val="a9"/>
        <w:shd w:val="clear" w:color="auto" w:fill="FFFFFF"/>
        <w:spacing w:after="0"/>
        <w:jc w:val="both"/>
        <w:rPr>
          <w:rStyle w:val="a3"/>
          <w:rFonts w:cs="Arial"/>
          <w:b w:val="0"/>
          <w:bCs w:val="0"/>
          <w:sz w:val="24"/>
          <w:szCs w:val="24"/>
        </w:rPr>
      </w:pP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3D1FDD" w:rsidRPr="00C75402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за весь период реализации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источникам.</w:t>
            </w:r>
          </w:p>
        </w:tc>
      </w:tr>
      <w:tr w:rsidR="003D1FDD" w:rsidRPr="00C75402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D1FDD" w:rsidRPr="00C75402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1FDD" w:rsidRPr="00C75402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448402,3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448402,3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FDD" w:rsidRPr="00C75402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Линдовский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52478,7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52478,7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39305,7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39305,7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353450,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353450,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Линдовский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51607,9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353450,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353450,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1FDD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Линдовский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51607,9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51607,9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FDD" w:rsidRPr="00C75402" w:rsidRDefault="003D1FDD" w:rsidP="00474643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D1FDD" w:rsidRPr="00C75402" w:rsidRDefault="003D1FDD" w:rsidP="00474643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подразделе 2.4. «Перечень основных мероприятий </w:t>
      </w:r>
      <w:r w:rsidRPr="00C75402">
        <w:rPr>
          <w:rFonts w:ascii="Times New Roman" w:hAnsi="Times New Roman" w:cs="Times New Roman"/>
          <w:sz w:val="24"/>
          <w:szCs w:val="24"/>
        </w:rPr>
        <w:t xml:space="preserve">и ресурсное обеспечение реализации </w:t>
      </w: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муниципальной программы» в таблице 1.2 некоторые строки изложить в новой редакции: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30"/>
        <w:gridCol w:w="1650"/>
        <w:gridCol w:w="1320"/>
        <w:gridCol w:w="1210"/>
        <w:gridCol w:w="1012"/>
      </w:tblGrid>
      <w:tr w:rsidR="003D1FDD" w:rsidRPr="00C75402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прогаммы</w:t>
            </w:r>
            <w:proofErr w:type="spell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подпрограммы, основного мероприятия 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источникам, тыс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D1FDD" w:rsidRPr="00C75402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3D1FDD" w:rsidRPr="00C75402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1FDD" w:rsidRPr="00C75402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109859,2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109859,2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12775,3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12775,3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0.12.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D" w:rsidRPr="00C7540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2.1.12.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п</w:t>
            </w:r>
            <w:proofErr w:type="gramStart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FDD" w:rsidRPr="00C75402" w:rsidRDefault="003D1FDD" w:rsidP="0047464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3D1FDD" w:rsidRPr="00C75402" w:rsidRDefault="003D1FDD" w:rsidP="0047464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  <w:r w:rsidRPr="00C75402">
        <w:rPr>
          <w:rFonts w:cs="Arial"/>
          <w:b w:val="0"/>
          <w:bCs w:val="0"/>
        </w:rPr>
        <w:t xml:space="preserve">4. В </w:t>
      </w:r>
      <w:r w:rsidRPr="00C75402">
        <w:rPr>
          <w:rStyle w:val="a3"/>
          <w:rFonts w:cs="Arial"/>
        </w:rPr>
        <w:t>разделе 3 «Подпрограммы муниципальной программы»:</w:t>
      </w:r>
    </w:p>
    <w:p w:rsidR="003D1FDD" w:rsidRPr="00C75402" w:rsidRDefault="003D1FDD" w:rsidP="0047464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  <w:r w:rsidRPr="00C75402">
        <w:rPr>
          <w:rStyle w:val="a3"/>
          <w:rFonts w:cs="Arial"/>
        </w:rPr>
        <w:t xml:space="preserve">4.1. В разделе 3.2.1. «Паспорт Подпрограммы» </w:t>
      </w:r>
      <w:r w:rsidRPr="00C75402">
        <w:rPr>
          <w:rFonts w:cs="Arial"/>
          <w:b w:val="0"/>
          <w:bCs w:val="0"/>
        </w:rPr>
        <w:t>некоторые строки позиции</w:t>
      </w:r>
      <w:r w:rsidRPr="00C75402">
        <w:rPr>
          <w:rStyle w:val="a3"/>
          <w:rFonts w:cs="Arial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3D1FDD" w:rsidRPr="00C75402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DD" w:rsidRPr="00C75402" w:rsidRDefault="003D1FDD" w:rsidP="0047464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3D1FDD" w:rsidRPr="00C75402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D1FDD" w:rsidRPr="00C754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C75402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3D1FDD" w:rsidRPr="00C754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C75402" w:rsidRDefault="003D1FDD" w:rsidP="00474643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E12865" w:rsidRDefault="003D1FDD" w:rsidP="0047464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5">
              <w:rPr>
                <w:rFonts w:ascii="Times New Roman" w:hAnsi="Times New Roman" w:cs="Times New Roman"/>
                <w:sz w:val="24"/>
                <w:szCs w:val="24"/>
              </w:rPr>
              <w:t>353450,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E12865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5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E12865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5">
              <w:rPr>
                <w:rFonts w:ascii="Times New Roman" w:hAnsi="Times New Roman" w:cs="Times New Roman"/>
                <w:sz w:val="24"/>
                <w:szCs w:val="24"/>
              </w:rPr>
              <w:t>85728,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FDD" w:rsidRPr="00E12865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5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D" w:rsidRPr="00E12865" w:rsidRDefault="003D1FDD" w:rsidP="004746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5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3D1FDD" w:rsidRPr="00C75402" w:rsidRDefault="003D1FDD" w:rsidP="00474643">
      <w:pPr>
        <w:pStyle w:val="a9"/>
        <w:shd w:val="clear" w:color="auto" w:fill="FFFFFF"/>
        <w:spacing w:after="0"/>
      </w:pPr>
    </w:p>
    <w:p w:rsidR="003D1FDD" w:rsidRPr="00C75402" w:rsidRDefault="003D1FDD" w:rsidP="0047464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3D1FDD" w:rsidRPr="00C75402" w:rsidRDefault="003D1FDD" w:rsidP="00474643">
      <w:pPr>
        <w:pStyle w:val="220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3D1FDD" w:rsidRPr="00C75402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C75402">
        <w:rPr>
          <w:rFonts w:ascii="Times New Roman" w:hAnsi="Times New Roman" w:cs="Times New Roman"/>
          <w:sz w:val="24"/>
          <w:szCs w:val="24"/>
        </w:rPr>
        <w:t>_________________</w:t>
      </w:r>
    </w:p>
    <w:p w:rsidR="003D1FDD" w:rsidRPr="009916D5" w:rsidRDefault="003D1FDD" w:rsidP="00474643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sectPr w:rsidR="003D1FDD" w:rsidRPr="009916D5" w:rsidSect="00474643">
      <w:pgSz w:w="16838" w:h="11906" w:orient="landscape"/>
      <w:pgMar w:top="851" w:right="244" w:bottom="1418" w:left="284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1A8D"/>
    <w:rsid w:val="0002247F"/>
    <w:rsid w:val="000227F5"/>
    <w:rsid w:val="0002395F"/>
    <w:rsid w:val="0003284C"/>
    <w:rsid w:val="0004053E"/>
    <w:rsid w:val="00041F28"/>
    <w:rsid w:val="00045F09"/>
    <w:rsid w:val="000473CB"/>
    <w:rsid w:val="000533F5"/>
    <w:rsid w:val="00057173"/>
    <w:rsid w:val="000624DB"/>
    <w:rsid w:val="0006542D"/>
    <w:rsid w:val="00067202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11BA0"/>
    <w:rsid w:val="00123B0D"/>
    <w:rsid w:val="001246DF"/>
    <w:rsid w:val="00146FAD"/>
    <w:rsid w:val="00166656"/>
    <w:rsid w:val="00173EFE"/>
    <w:rsid w:val="0019166C"/>
    <w:rsid w:val="001A7B01"/>
    <w:rsid w:val="001B418A"/>
    <w:rsid w:val="001B5D7E"/>
    <w:rsid w:val="001B7E02"/>
    <w:rsid w:val="001D006E"/>
    <w:rsid w:val="001D5DB4"/>
    <w:rsid w:val="001E0F9F"/>
    <w:rsid w:val="001E43D5"/>
    <w:rsid w:val="001F17A6"/>
    <w:rsid w:val="001F2F36"/>
    <w:rsid w:val="001F5AAC"/>
    <w:rsid w:val="00202252"/>
    <w:rsid w:val="002027AB"/>
    <w:rsid w:val="002058E6"/>
    <w:rsid w:val="002076CE"/>
    <w:rsid w:val="002105CD"/>
    <w:rsid w:val="00215EAC"/>
    <w:rsid w:val="00226D0D"/>
    <w:rsid w:val="00231259"/>
    <w:rsid w:val="00232C19"/>
    <w:rsid w:val="00236978"/>
    <w:rsid w:val="00240400"/>
    <w:rsid w:val="00244F69"/>
    <w:rsid w:val="002519F9"/>
    <w:rsid w:val="00256942"/>
    <w:rsid w:val="002649B7"/>
    <w:rsid w:val="00272E05"/>
    <w:rsid w:val="00274897"/>
    <w:rsid w:val="00282D6B"/>
    <w:rsid w:val="00291FF9"/>
    <w:rsid w:val="00294CBF"/>
    <w:rsid w:val="002A67CA"/>
    <w:rsid w:val="002A682F"/>
    <w:rsid w:val="002B367D"/>
    <w:rsid w:val="002B5063"/>
    <w:rsid w:val="002C1FFD"/>
    <w:rsid w:val="002D149B"/>
    <w:rsid w:val="002D4084"/>
    <w:rsid w:val="002E0294"/>
    <w:rsid w:val="002E111C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7F2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1FDD"/>
    <w:rsid w:val="003D5A02"/>
    <w:rsid w:val="003E1965"/>
    <w:rsid w:val="003E434A"/>
    <w:rsid w:val="003F6FD9"/>
    <w:rsid w:val="003F7F8E"/>
    <w:rsid w:val="00402183"/>
    <w:rsid w:val="00404701"/>
    <w:rsid w:val="0040737C"/>
    <w:rsid w:val="00414D64"/>
    <w:rsid w:val="004276DC"/>
    <w:rsid w:val="00432D5A"/>
    <w:rsid w:val="00433675"/>
    <w:rsid w:val="004363B2"/>
    <w:rsid w:val="0044071D"/>
    <w:rsid w:val="00441640"/>
    <w:rsid w:val="004432D0"/>
    <w:rsid w:val="00447437"/>
    <w:rsid w:val="004579A9"/>
    <w:rsid w:val="00462F94"/>
    <w:rsid w:val="00474643"/>
    <w:rsid w:val="00474F11"/>
    <w:rsid w:val="00491EFB"/>
    <w:rsid w:val="00492FE4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501B23"/>
    <w:rsid w:val="00520D06"/>
    <w:rsid w:val="005224D0"/>
    <w:rsid w:val="00522665"/>
    <w:rsid w:val="0052561A"/>
    <w:rsid w:val="00531AB2"/>
    <w:rsid w:val="005321B5"/>
    <w:rsid w:val="00534F86"/>
    <w:rsid w:val="005368F3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D2408"/>
    <w:rsid w:val="005D4B3F"/>
    <w:rsid w:val="005D6398"/>
    <w:rsid w:val="005E636C"/>
    <w:rsid w:val="005F1080"/>
    <w:rsid w:val="005F6101"/>
    <w:rsid w:val="005F6D47"/>
    <w:rsid w:val="00600792"/>
    <w:rsid w:val="00607F5A"/>
    <w:rsid w:val="00611DDA"/>
    <w:rsid w:val="00617C05"/>
    <w:rsid w:val="00627A4C"/>
    <w:rsid w:val="00636AD5"/>
    <w:rsid w:val="0064593D"/>
    <w:rsid w:val="00656326"/>
    <w:rsid w:val="00662E47"/>
    <w:rsid w:val="00663CBF"/>
    <w:rsid w:val="00667BBA"/>
    <w:rsid w:val="00673918"/>
    <w:rsid w:val="00680963"/>
    <w:rsid w:val="0068767E"/>
    <w:rsid w:val="00690014"/>
    <w:rsid w:val="00690F0B"/>
    <w:rsid w:val="00694C1F"/>
    <w:rsid w:val="00694E6C"/>
    <w:rsid w:val="006B40E0"/>
    <w:rsid w:val="006B4242"/>
    <w:rsid w:val="006B7891"/>
    <w:rsid w:val="006D5EF4"/>
    <w:rsid w:val="006E07EA"/>
    <w:rsid w:val="006E7558"/>
    <w:rsid w:val="006F2805"/>
    <w:rsid w:val="0070599A"/>
    <w:rsid w:val="00716EE0"/>
    <w:rsid w:val="00722EA2"/>
    <w:rsid w:val="007371A6"/>
    <w:rsid w:val="00737945"/>
    <w:rsid w:val="00737BD9"/>
    <w:rsid w:val="0075191E"/>
    <w:rsid w:val="00752B5F"/>
    <w:rsid w:val="00755819"/>
    <w:rsid w:val="007607FD"/>
    <w:rsid w:val="00795116"/>
    <w:rsid w:val="007B0BFF"/>
    <w:rsid w:val="007B6ECB"/>
    <w:rsid w:val="007C2EE4"/>
    <w:rsid w:val="007D2DEC"/>
    <w:rsid w:val="007D3DA9"/>
    <w:rsid w:val="007D3E72"/>
    <w:rsid w:val="007D5969"/>
    <w:rsid w:val="007D5CAB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735EF"/>
    <w:rsid w:val="00874A1F"/>
    <w:rsid w:val="008852D5"/>
    <w:rsid w:val="0089389D"/>
    <w:rsid w:val="008B154C"/>
    <w:rsid w:val="008D5859"/>
    <w:rsid w:val="008E7764"/>
    <w:rsid w:val="009003BB"/>
    <w:rsid w:val="00905A95"/>
    <w:rsid w:val="00915A8F"/>
    <w:rsid w:val="009166C0"/>
    <w:rsid w:val="009232A9"/>
    <w:rsid w:val="00926533"/>
    <w:rsid w:val="00930F73"/>
    <w:rsid w:val="009648DE"/>
    <w:rsid w:val="00971539"/>
    <w:rsid w:val="009763C5"/>
    <w:rsid w:val="00983D07"/>
    <w:rsid w:val="00990977"/>
    <w:rsid w:val="009916D5"/>
    <w:rsid w:val="00992B27"/>
    <w:rsid w:val="009A18FC"/>
    <w:rsid w:val="009B04CF"/>
    <w:rsid w:val="009D0947"/>
    <w:rsid w:val="009E50E1"/>
    <w:rsid w:val="009F6447"/>
    <w:rsid w:val="00A02359"/>
    <w:rsid w:val="00A11DF5"/>
    <w:rsid w:val="00A12AA2"/>
    <w:rsid w:val="00A12F90"/>
    <w:rsid w:val="00A15C7C"/>
    <w:rsid w:val="00A24C23"/>
    <w:rsid w:val="00A3545C"/>
    <w:rsid w:val="00A4310D"/>
    <w:rsid w:val="00A45728"/>
    <w:rsid w:val="00A57099"/>
    <w:rsid w:val="00A645EC"/>
    <w:rsid w:val="00A6498E"/>
    <w:rsid w:val="00A64D83"/>
    <w:rsid w:val="00A72F85"/>
    <w:rsid w:val="00A737B5"/>
    <w:rsid w:val="00A86100"/>
    <w:rsid w:val="00A9774E"/>
    <w:rsid w:val="00AA7430"/>
    <w:rsid w:val="00AB0432"/>
    <w:rsid w:val="00AB0734"/>
    <w:rsid w:val="00AB4065"/>
    <w:rsid w:val="00AC53EA"/>
    <w:rsid w:val="00AD6795"/>
    <w:rsid w:val="00AE0D3B"/>
    <w:rsid w:val="00AE364D"/>
    <w:rsid w:val="00AF073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6733"/>
    <w:rsid w:val="00B57001"/>
    <w:rsid w:val="00B616A8"/>
    <w:rsid w:val="00B8427C"/>
    <w:rsid w:val="00B93169"/>
    <w:rsid w:val="00B93CED"/>
    <w:rsid w:val="00BA7A00"/>
    <w:rsid w:val="00BB01DF"/>
    <w:rsid w:val="00BB6195"/>
    <w:rsid w:val="00BC4482"/>
    <w:rsid w:val="00BC7D13"/>
    <w:rsid w:val="00BD3FE0"/>
    <w:rsid w:val="00BD6AB3"/>
    <w:rsid w:val="00BF381D"/>
    <w:rsid w:val="00C010D3"/>
    <w:rsid w:val="00C0740F"/>
    <w:rsid w:val="00C10DA4"/>
    <w:rsid w:val="00C13E77"/>
    <w:rsid w:val="00C208F2"/>
    <w:rsid w:val="00C614B4"/>
    <w:rsid w:val="00C653CD"/>
    <w:rsid w:val="00C75402"/>
    <w:rsid w:val="00C81F8C"/>
    <w:rsid w:val="00C82068"/>
    <w:rsid w:val="00C977C9"/>
    <w:rsid w:val="00CA1DB0"/>
    <w:rsid w:val="00CA61C2"/>
    <w:rsid w:val="00CA65D6"/>
    <w:rsid w:val="00CB49BD"/>
    <w:rsid w:val="00CB4D77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3B80"/>
    <w:rsid w:val="00D565E9"/>
    <w:rsid w:val="00D5710E"/>
    <w:rsid w:val="00D57FA0"/>
    <w:rsid w:val="00D6178C"/>
    <w:rsid w:val="00D64B48"/>
    <w:rsid w:val="00D676B1"/>
    <w:rsid w:val="00D8012F"/>
    <w:rsid w:val="00D848B7"/>
    <w:rsid w:val="00D975FF"/>
    <w:rsid w:val="00DA13EC"/>
    <w:rsid w:val="00DA376D"/>
    <w:rsid w:val="00DB04C8"/>
    <w:rsid w:val="00DE3D48"/>
    <w:rsid w:val="00E0022D"/>
    <w:rsid w:val="00E01C28"/>
    <w:rsid w:val="00E112F6"/>
    <w:rsid w:val="00E12865"/>
    <w:rsid w:val="00E137AC"/>
    <w:rsid w:val="00E14274"/>
    <w:rsid w:val="00E24A19"/>
    <w:rsid w:val="00E269F2"/>
    <w:rsid w:val="00E31DBF"/>
    <w:rsid w:val="00E3552A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6A05"/>
    <w:rsid w:val="00E96AAC"/>
    <w:rsid w:val="00EB3B97"/>
    <w:rsid w:val="00EB5DE3"/>
    <w:rsid w:val="00EC5E6F"/>
    <w:rsid w:val="00EC61FE"/>
    <w:rsid w:val="00ED0910"/>
    <w:rsid w:val="00ED2396"/>
    <w:rsid w:val="00EE5C1B"/>
    <w:rsid w:val="00EF4087"/>
    <w:rsid w:val="00F007D9"/>
    <w:rsid w:val="00F03409"/>
    <w:rsid w:val="00F10EA2"/>
    <w:rsid w:val="00F13905"/>
    <w:rsid w:val="00F211E1"/>
    <w:rsid w:val="00F23AF0"/>
    <w:rsid w:val="00F2696F"/>
    <w:rsid w:val="00F26C11"/>
    <w:rsid w:val="00F3277B"/>
    <w:rsid w:val="00F375D9"/>
    <w:rsid w:val="00F43273"/>
    <w:rsid w:val="00F452AA"/>
    <w:rsid w:val="00F54C6F"/>
    <w:rsid w:val="00F55093"/>
    <w:rsid w:val="00F5518C"/>
    <w:rsid w:val="00F649CC"/>
    <w:rsid w:val="00F73009"/>
    <w:rsid w:val="00F7668E"/>
    <w:rsid w:val="00F9638D"/>
    <w:rsid w:val="00FA3B98"/>
    <w:rsid w:val="00FA5189"/>
    <w:rsid w:val="00FA6FA9"/>
    <w:rsid w:val="00FC5F3B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7B20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7B20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7B20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uiPriority w:val="99"/>
    <w:rsid w:val="0040737C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a0"/>
    <w:uiPriority w:val="99"/>
    <w:qFormat/>
    <w:rsid w:val="0040737C"/>
    <w:rPr>
      <w:rFonts w:cs="Times New Roman"/>
      <w:b/>
      <w:bCs/>
    </w:rPr>
  </w:style>
  <w:style w:type="character" w:customStyle="1" w:styleId="a4">
    <w:name w:val="Название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styleId="a8">
    <w:name w:val="Title"/>
    <w:basedOn w:val="a"/>
    <w:next w:val="a9"/>
    <w:link w:val="13"/>
    <w:uiPriority w:val="99"/>
    <w:qFormat/>
    <w:rsid w:val="0040737C"/>
    <w:pPr>
      <w:widowControl w:val="0"/>
    </w:pPr>
    <w:rPr>
      <w:rFonts w:cs="Times New Roman"/>
      <w:b/>
      <w:bCs/>
      <w:color w:val="000000"/>
      <w:sz w:val="24"/>
      <w:szCs w:val="24"/>
    </w:rPr>
  </w:style>
  <w:style w:type="character" w:customStyle="1" w:styleId="13">
    <w:name w:val="Название Знак1"/>
    <w:basedOn w:val="a0"/>
    <w:link w:val="a8"/>
    <w:uiPriority w:val="10"/>
    <w:rsid w:val="007B20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Body Text"/>
    <w:basedOn w:val="a"/>
    <w:link w:val="14"/>
    <w:uiPriority w:val="99"/>
    <w:rsid w:val="0040737C"/>
    <w:pPr>
      <w:spacing w:after="120"/>
    </w:pPr>
  </w:style>
  <w:style w:type="character" w:customStyle="1" w:styleId="14">
    <w:name w:val="Основной текст Знак1"/>
    <w:basedOn w:val="a0"/>
    <w:link w:val="a9"/>
    <w:uiPriority w:val="99"/>
    <w:semiHidden/>
    <w:rsid w:val="007B20EC"/>
    <w:rPr>
      <w:rFonts w:ascii="Arial" w:hAnsi="Arial" w:cs="Arial"/>
      <w:sz w:val="18"/>
      <w:szCs w:val="18"/>
      <w:lang w:eastAsia="ar-SA"/>
    </w:rPr>
  </w:style>
  <w:style w:type="paragraph" w:styleId="aa">
    <w:name w:val="List"/>
    <w:basedOn w:val="a9"/>
    <w:uiPriority w:val="99"/>
    <w:rsid w:val="0040737C"/>
  </w:style>
  <w:style w:type="paragraph" w:customStyle="1" w:styleId="15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23">
    <w:name w:val="Название2"/>
    <w:basedOn w:val="a"/>
    <w:next w:val="ab"/>
    <w:uiPriority w:val="99"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paragraph" w:styleId="ab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b"/>
    <w:uiPriority w:val="11"/>
    <w:rsid w:val="007B20E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c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d">
    <w:name w:val="Содержимое таблицы"/>
    <w:basedOn w:val="a"/>
    <w:uiPriority w:val="99"/>
    <w:rsid w:val="0040737C"/>
    <w:pPr>
      <w:suppressLineNumbers/>
    </w:pPr>
  </w:style>
  <w:style w:type="paragraph" w:customStyle="1" w:styleId="ae">
    <w:name w:val="Заголовок таблицы"/>
    <w:basedOn w:val="ad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1119</Words>
  <Characters>6384</Characters>
  <Application>Microsoft Office Word</Application>
  <DocSecurity>0</DocSecurity>
  <Lines>53</Lines>
  <Paragraphs>14</Paragraphs>
  <ScaleCrop>false</ScaleCrop>
  <Company>1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GO-7</dc:creator>
  <cp:keywords/>
  <dc:description/>
  <cp:lastModifiedBy>Пользователь Windows</cp:lastModifiedBy>
  <cp:revision>16</cp:revision>
  <cp:lastPrinted>2023-09-27T09:15:00Z</cp:lastPrinted>
  <dcterms:created xsi:type="dcterms:W3CDTF">2023-07-17T11:53:00Z</dcterms:created>
  <dcterms:modified xsi:type="dcterms:W3CDTF">2023-09-28T06:02:00Z</dcterms:modified>
</cp:coreProperties>
</file>