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14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Pr="00D63914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Pr="00D63914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4751"/>
        <w:gridCol w:w="5456"/>
      </w:tblGrid>
      <w:tr w:rsidR="00692ED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51" w:type="dxa"/>
          </w:tcPr>
          <w:p w:rsidR="00692EDD" w:rsidRDefault="00D63914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09.08.2022</w:t>
            </w:r>
          </w:p>
        </w:tc>
        <w:tc>
          <w:tcPr>
            <w:tcW w:w="5456" w:type="dxa"/>
          </w:tcPr>
          <w:p w:rsidR="00692EDD" w:rsidRDefault="00D63914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4034</w:t>
            </w:r>
          </w:p>
        </w:tc>
      </w:tr>
      <w:tr w:rsidR="0069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0F0" w:rsidRDefault="001160F0" w:rsidP="00C67519">
            <w:pPr>
              <w:pStyle w:val="3"/>
              <w:ind w:right="0"/>
              <w:rPr>
                <w:szCs w:val="28"/>
              </w:rPr>
            </w:pPr>
          </w:p>
          <w:p w:rsidR="00703596" w:rsidRDefault="00B3136F" w:rsidP="00C67519">
            <w:pPr>
              <w:pStyle w:val="3"/>
              <w:ind w:right="0"/>
              <w:rPr>
                <w:szCs w:val="28"/>
              </w:rPr>
            </w:pPr>
            <w:r w:rsidRPr="0082695F">
              <w:rPr>
                <w:szCs w:val="28"/>
              </w:rPr>
              <w:t xml:space="preserve">Об утверждении </w:t>
            </w:r>
            <w:r w:rsidR="00CC56A0">
              <w:rPr>
                <w:szCs w:val="28"/>
              </w:rPr>
              <w:t xml:space="preserve">проекта планировки и межевания </w:t>
            </w:r>
            <w:r w:rsidRPr="0082695F">
              <w:rPr>
                <w:szCs w:val="28"/>
              </w:rPr>
              <w:t xml:space="preserve"> </w:t>
            </w:r>
          </w:p>
          <w:p w:rsidR="00703596" w:rsidRPr="000C570D" w:rsidRDefault="000C570D" w:rsidP="000C570D">
            <w:pPr>
              <w:pStyle w:val="3"/>
              <w:ind w:right="0"/>
            </w:pPr>
            <w:r>
              <w:rPr>
                <w:szCs w:val="28"/>
              </w:rPr>
              <w:t>т</w:t>
            </w:r>
            <w:r w:rsidR="00B3136F" w:rsidRPr="0082695F">
              <w:rPr>
                <w:szCs w:val="28"/>
              </w:rPr>
              <w:t>ерритории</w:t>
            </w:r>
            <w:r>
              <w:rPr>
                <w:szCs w:val="28"/>
              </w:rPr>
              <w:t xml:space="preserve"> </w:t>
            </w:r>
            <w:r w:rsidR="001E41BB">
              <w:t xml:space="preserve">СНТ Кривель, расположенного в городском округе </w:t>
            </w:r>
            <w:r w:rsidR="0082695F">
              <w:t>г. Бор</w:t>
            </w:r>
            <w:r w:rsidR="0021036C">
              <w:t xml:space="preserve"> </w:t>
            </w:r>
          </w:p>
          <w:p w:rsidR="001160F0" w:rsidRDefault="0021036C" w:rsidP="00850705">
            <w:pPr>
              <w:pStyle w:val="3"/>
              <w:ind w:right="0"/>
            </w:pPr>
            <w:r>
              <w:t>(Редькинский сельсовет)</w:t>
            </w:r>
          </w:p>
          <w:p w:rsidR="00850705" w:rsidRPr="00D63914" w:rsidRDefault="002A45BC" w:rsidP="0085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92EDD">
        <w:tblPrEx>
          <w:tblCellMar>
            <w:top w:w="0" w:type="dxa"/>
            <w:bottom w:w="0" w:type="dxa"/>
          </w:tblCellMar>
        </w:tblPrEx>
        <w:trPr>
          <w:trHeight w:val="6536"/>
        </w:trPr>
        <w:tc>
          <w:tcPr>
            <w:tcW w:w="10207" w:type="dxa"/>
            <w:gridSpan w:val="2"/>
          </w:tcPr>
          <w:p w:rsidR="0025472A" w:rsidRPr="00E75401" w:rsidRDefault="00E75401" w:rsidP="00064B77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  <w:szCs w:val="28"/>
              </w:rPr>
            </w:pPr>
            <w:r w:rsidRPr="00E75401">
              <w:rPr>
                <w:b w:val="0"/>
              </w:rPr>
              <w:t>В соответствии со статьей 46 Градостроительного кодекса Российской Федерации и постановлени</w:t>
            </w:r>
            <w:r w:rsidR="00211FDC">
              <w:rPr>
                <w:b w:val="0"/>
              </w:rPr>
              <w:t>ем</w:t>
            </w:r>
            <w:r w:rsidRPr="00E75401">
              <w:rPr>
                <w:b w:val="0"/>
              </w:rPr>
              <w:t xml:space="preserve"> администрации городского округа г. Бор Нижегородской области от 06.02.2019 № 601 «О подготовке проекта планиро</w:t>
            </w:r>
            <w:r w:rsidR="00513420">
              <w:rPr>
                <w:b w:val="0"/>
              </w:rPr>
              <w:t xml:space="preserve">вки и межевания территории СНТ </w:t>
            </w:r>
            <w:r w:rsidRPr="00E75401">
              <w:rPr>
                <w:b w:val="0"/>
              </w:rPr>
              <w:t>Кривель</w:t>
            </w:r>
            <w:r w:rsidR="00760572">
              <w:rPr>
                <w:b w:val="0"/>
              </w:rPr>
              <w:t>, расположенной в городском округе г. Бор (Редькинский сельсовет)</w:t>
            </w:r>
            <w:r w:rsidRPr="00E75401">
              <w:rPr>
                <w:b w:val="0"/>
              </w:rPr>
              <w:t>»</w:t>
            </w:r>
            <w:r w:rsidR="00211FDC">
              <w:rPr>
                <w:b w:val="0"/>
              </w:rPr>
              <w:t>, на основании</w:t>
            </w:r>
            <w:r w:rsidR="00D97FD1">
              <w:rPr>
                <w:b w:val="0"/>
              </w:rPr>
              <w:t xml:space="preserve"> заключения по результатам общественных обсуждений </w:t>
            </w:r>
            <w:r w:rsidR="00CA7FBA">
              <w:rPr>
                <w:b w:val="0"/>
              </w:rPr>
              <w:t xml:space="preserve">от </w:t>
            </w:r>
            <w:r w:rsidR="00D97FD1">
              <w:rPr>
                <w:b w:val="0"/>
              </w:rPr>
              <w:t xml:space="preserve">25.12.2020 </w:t>
            </w:r>
            <w:r w:rsidRPr="00E75401">
              <w:rPr>
                <w:b w:val="0"/>
              </w:rPr>
              <w:t>администрация городского округа город Бор постановляет:</w:t>
            </w:r>
          </w:p>
          <w:p w:rsidR="00001A22" w:rsidRPr="00154832" w:rsidRDefault="003B4085" w:rsidP="00064B77">
            <w:pPr>
              <w:pStyle w:val="3"/>
              <w:spacing w:line="360" w:lineRule="auto"/>
              <w:ind w:right="0" w:firstLine="460"/>
              <w:jc w:val="both"/>
              <w:rPr>
                <w:b w:val="0"/>
                <w:szCs w:val="28"/>
              </w:rPr>
            </w:pPr>
            <w:r w:rsidRPr="00001A22">
              <w:rPr>
                <w:b w:val="0"/>
                <w:szCs w:val="28"/>
              </w:rPr>
              <w:t xml:space="preserve">1. </w:t>
            </w:r>
            <w:r w:rsidR="00AB0E7F" w:rsidRPr="00001A22">
              <w:rPr>
                <w:b w:val="0"/>
                <w:szCs w:val="28"/>
              </w:rPr>
              <w:t>Утвердить прилагаем</w:t>
            </w:r>
            <w:r w:rsidR="00D11D1D" w:rsidRPr="00001A22">
              <w:rPr>
                <w:b w:val="0"/>
                <w:szCs w:val="28"/>
              </w:rPr>
              <w:t>ый проект планировки и межевания</w:t>
            </w:r>
            <w:r w:rsidR="00AB0E7F" w:rsidRPr="00001A22">
              <w:rPr>
                <w:b w:val="0"/>
                <w:szCs w:val="28"/>
              </w:rPr>
              <w:t xml:space="preserve"> территории</w:t>
            </w:r>
            <w:r w:rsidR="00760572" w:rsidRPr="00001A22">
              <w:rPr>
                <w:b w:val="0"/>
              </w:rPr>
              <w:t xml:space="preserve"> </w:t>
            </w:r>
            <w:r w:rsidR="00513420" w:rsidRPr="00001A22">
              <w:rPr>
                <w:b w:val="0"/>
                <w:szCs w:val="28"/>
              </w:rPr>
              <w:t xml:space="preserve">СНТ </w:t>
            </w:r>
            <w:r w:rsidR="00760572" w:rsidRPr="00001A22">
              <w:rPr>
                <w:b w:val="0"/>
                <w:szCs w:val="28"/>
              </w:rPr>
              <w:t>Кривель, расположенной в городском округе г. Бор (Редькинский сельсовет) Нижегородской области</w:t>
            </w:r>
            <w:r w:rsidR="00211FDC">
              <w:rPr>
                <w:b w:val="0"/>
                <w:szCs w:val="28"/>
              </w:rPr>
              <w:t>,</w:t>
            </w:r>
            <w:r w:rsidR="00001A22">
              <w:rPr>
                <w:szCs w:val="28"/>
              </w:rPr>
              <w:t xml:space="preserve"> </w:t>
            </w:r>
            <w:r w:rsidR="00001A22">
              <w:rPr>
                <w:b w:val="0"/>
              </w:rPr>
              <w:t>разработанный</w:t>
            </w:r>
            <w:r w:rsidR="00001A22" w:rsidRPr="00154832">
              <w:rPr>
                <w:b w:val="0"/>
              </w:rPr>
              <w:t xml:space="preserve"> по инициативе</w:t>
            </w:r>
            <w:r w:rsidR="00001A22">
              <w:rPr>
                <w:b w:val="0"/>
              </w:rPr>
              <w:t xml:space="preserve"> СНТ «Кривель»</w:t>
            </w:r>
            <w:r w:rsidR="00001A22" w:rsidRPr="00154832">
              <w:rPr>
                <w:b w:val="0"/>
              </w:rPr>
              <w:t>.</w:t>
            </w:r>
          </w:p>
          <w:p w:rsidR="00001A22" w:rsidRDefault="00001A22" w:rsidP="00064B77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Общему отделу администрации городского округа г. Бор обеспечить размещение настоящего постановления и утвержденной документации по планировке территории на сайте </w:t>
            </w:r>
            <w:hyperlink r:id="rId7" w:history="1">
              <w:r w:rsidRPr="00D63914">
                <w:rPr>
                  <w:rStyle w:val="a9"/>
                  <w:color w:val="000000"/>
                  <w:sz w:val="28"/>
                  <w:u w:val="none"/>
                  <w:lang w:val="en-US"/>
                </w:rPr>
                <w:t>www</w:t>
              </w:r>
              <w:r w:rsidRPr="00D63914">
                <w:rPr>
                  <w:rStyle w:val="a9"/>
                  <w:color w:val="000000"/>
                  <w:sz w:val="28"/>
                  <w:u w:val="none"/>
                </w:rPr>
                <w:t>.</w:t>
              </w:r>
              <w:r w:rsidRPr="00D63914">
                <w:rPr>
                  <w:rStyle w:val="a9"/>
                  <w:color w:val="000000"/>
                  <w:sz w:val="28"/>
                  <w:u w:val="none"/>
                  <w:lang w:val="en-US"/>
                </w:rPr>
                <w:t>borcity</w:t>
              </w:r>
              <w:r w:rsidRPr="00D63914">
                <w:rPr>
                  <w:rStyle w:val="a9"/>
                  <w:color w:val="000000"/>
                  <w:sz w:val="28"/>
                  <w:u w:val="none"/>
                </w:rPr>
                <w:t>.</w:t>
              </w:r>
              <w:r w:rsidRPr="00D63914">
                <w:rPr>
                  <w:rStyle w:val="a9"/>
                  <w:color w:val="000000"/>
                  <w:sz w:val="28"/>
                  <w:u w:val="none"/>
                  <w:lang w:val="en-US"/>
                </w:rPr>
                <w:t>ru</w:t>
              </w:r>
            </w:hyperlink>
            <w:r>
              <w:rPr>
                <w:sz w:val="28"/>
              </w:rPr>
              <w:t xml:space="preserve"> и опубликование настоящего постановления в газете «БОР сегодня».</w:t>
            </w:r>
          </w:p>
          <w:p w:rsidR="00001A22" w:rsidRDefault="00001A22" w:rsidP="00001A2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1340BA" w:rsidRDefault="001340BA" w:rsidP="00001A2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001A22" w:rsidRDefault="00001A22" w:rsidP="00001A22">
            <w:pPr>
              <w:pStyle w:val="a7"/>
              <w:spacing w:line="360" w:lineRule="auto"/>
              <w:ind w:right="0" w:firstLine="0"/>
            </w:pPr>
            <w:r>
              <w:t xml:space="preserve">Глава местного самоуправления                                         </w:t>
            </w:r>
            <w:r w:rsidR="00D63914">
              <w:t xml:space="preserve">             </w:t>
            </w:r>
            <w:r>
              <w:t xml:space="preserve">      А.В. Боровский</w:t>
            </w:r>
          </w:p>
          <w:p w:rsidR="001340BA" w:rsidRDefault="001340BA" w:rsidP="00001A22">
            <w:pPr>
              <w:pStyle w:val="a7"/>
              <w:spacing w:line="360" w:lineRule="auto"/>
              <w:ind w:right="0" w:firstLine="0"/>
            </w:pPr>
          </w:p>
          <w:p w:rsidR="002A45BC" w:rsidRDefault="002A45BC" w:rsidP="00001A22">
            <w:pPr>
              <w:pStyle w:val="a7"/>
              <w:spacing w:line="360" w:lineRule="auto"/>
              <w:ind w:right="0" w:firstLine="0"/>
            </w:pPr>
          </w:p>
          <w:p w:rsidR="002A45BC" w:rsidRDefault="002A45BC" w:rsidP="00001A22">
            <w:pPr>
              <w:pStyle w:val="a7"/>
              <w:spacing w:line="360" w:lineRule="auto"/>
              <w:ind w:right="0" w:firstLine="0"/>
            </w:pPr>
          </w:p>
          <w:p w:rsidR="00001A22" w:rsidRPr="00D63914" w:rsidRDefault="00001A22" w:rsidP="00001A22">
            <w:pPr>
              <w:pStyle w:val="a7"/>
              <w:ind w:right="0" w:firstLine="0"/>
              <w:rPr>
                <w:sz w:val="20"/>
              </w:rPr>
            </w:pPr>
            <w:r w:rsidRPr="00D63914">
              <w:rPr>
                <w:sz w:val="20"/>
              </w:rPr>
              <w:t>Н.Н. Жукова</w:t>
            </w:r>
          </w:p>
          <w:p w:rsidR="00692EDD" w:rsidRPr="001340BA" w:rsidRDefault="00001A22" w:rsidP="001340BA">
            <w:pPr>
              <w:tabs>
                <w:tab w:val="left" w:pos="9071"/>
              </w:tabs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D63914">
              <w:rPr>
                <w:rFonts w:ascii="Times New Roman" w:hAnsi="Times New Roman"/>
                <w:sz w:val="20"/>
              </w:rPr>
              <w:t>2-30-69</w:t>
            </w:r>
          </w:p>
        </w:tc>
      </w:tr>
    </w:tbl>
    <w:p w:rsidR="00484B9E" w:rsidRDefault="00484B9E" w:rsidP="002A45BC">
      <w:pPr>
        <w:jc w:val="right"/>
        <w:rPr>
          <w:rFonts w:ascii="Times New Roman" w:hAnsi="Times New Roman"/>
          <w:sz w:val="28"/>
        </w:rPr>
      </w:pPr>
    </w:p>
    <w:sectPr w:rsidR="00484B9E" w:rsidSect="002A45BC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E1" w:rsidRDefault="006161E1">
      <w:r>
        <w:separator/>
      </w:r>
    </w:p>
  </w:endnote>
  <w:endnote w:type="continuationSeparator" w:id="1">
    <w:p w:rsidR="006161E1" w:rsidRDefault="0061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14" w:rsidRDefault="00D63914" w:rsidP="0047546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3914" w:rsidRDefault="00D63914" w:rsidP="00D6391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14" w:rsidRDefault="00D63914" w:rsidP="0047546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45BC">
      <w:rPr>
        <w:rStyle w:val="ad"/>
        <w:noProof/>
      </w:rPr>
      <w:t>2</w:t>
    </w:r>
    <w:r>
      <w:rPr>
        <w:rStyle w:val="ad"/>
      </w:rPr>
      <w:fldChar w:fldCharType="end"/>
    </w:r>
  </w:p>
  <w:p w:rsidR="00D63914" w:rsidRDefault="00D63914" w:rsidP="00D63914">
    <w:pPr>
      <w:pStyle w:val="ae"/>
      <w:ind w:right="360"/>
      <w:jc w:val="right"/>
    </w:pPr>
  </w:p>
  <w:p w:rsidR="00D63914" w:rsidRDefault="00D639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E1" w:rsidRDefault="006161E1">
      <w:r>
        <w:separator/>
      </w:r>
    </w:p>
  </w:footnote>
  <w:footnote w:type="continuationSeparator" w:id="1">
    <w:p w:rsidR="006161E1" w:rsidRDefault="00616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141" w:hanging="284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3267" w:hanging="471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47" w:hanging="471"/>
      </w:pPr>
    </w:lvl>
    <w:lvl w:ilvl="3">
      <w:numFmt w:val="bullet"/>
      <w:lvlText w:val="•"/>
      <w:lvlJc w:val="left"/>
      <w:pPr>
        <w:ind w:left="5554" w:hanging="471"/>
      </w:pPr>
    </w:lvl>
    <w:lvl w:ilvl="4">
      <w:numFmt w:val="bullet"/>
      <w:lvlText w:val="•"/>
      <w:lvlJc w:val="left"/>
      <w:pPr>
        <w:ind w:left="6261" w:hanging="471"/>
      </w:pPr>
    </w:lvl>
    <w:lvl w:ilvl="5">
      <w:numFmt w:val="bullet"/>
      <w:lvlText w:val="•"/>
      <w:lvlJc w:val="left"/>
      <w:pPr>
        <w:ind w:left="6967" w:hanging="471"/>
      </w:pPr>
    </w:lvl>
    <w:lvl w:ilvl="6">
      <w:numFmt w:val="bullet"/>
      <w:lvlText w:val="•"/>
      <w:lvlJc w:val="left"/>
      <w:pPr>
        <w:ind w:left="7674" w:hanging="471"/>
      </w:pPr>
    </w:lvl>
    <w:lvl w:ilvl="7">
      <w:numFmt w:val="bullet"/>
      <w:lvlText w:val="•"/>
      <w:lvlJc w:val="left"/>
      <w:pPr>
        <w:ind w:left="8380" w:hanging="471"/>
      </w:pPr>
    </w:lvl>
    <w:lvl w:ilvl="8">
      <w:numFmt w:val="bullet"/>
      <w:lvlText w:val="•"/>
      <w:lvlJc w:val="left"/>
      <w:pPr>
        <w:ind w:left="9087" w:hanging="471"/>
      </w:p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1213" w:hanging="14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42" w:hanging="149"/>
      </w:pPr>
    </w:lvl>
    <w:lvl w:ilvl="2">
      <w:numFmt w:val="bullet"/>
      <w:lvlText w:val="•"/>
      <w:lvlJc w:val="left"/>
      <w:pPr>
        <w:ind w:left="3070" w:hanging="149"/>
      </w:pPr>
    </w:lvl>
    <w:lvl w:ilvl="3">
      <w:numFmt w:val="bullet"/>
      <w:lvlText w:val="•"/>
      <w:lvlJc w:val="left"/>
      <w:pPr>
        <w:ind w:left="3999" w:hanging="149"/>
      </w:pPr>
    </w:lvl>
    <w:lvl w:ilvl="4">
      <w:numFmt w:val="bullet"/>
      <w:lvlText w:val="•"/>
      <w:lvlJc w:val="left"/>
      <w:pPr>
        <w:ind w:left="4928" w:hanging="149"/>
      </w:pPr>
    </w:lvl>
    <w:lvl w:ilvl="5">
      <w:numFmt w:val="bullet"/>
      <w:lvlText w:val="•"/>
      <w:lvlJc w:val="left"/>
      <w:pPr>
        <w:ind w:left="5856" w:hanging="149"/>
      </w:pPr>
    </w:lvl>
    <w:lvl w:ilvl="6">
      <w:numFmt w:val="bullet"/>
      <w:lvlText w:val="•"/>
      <w:lvlJc w:val="left"/>
      <w:pPr>
        <w:ind w:left="6785" w:hanging="149"/>
      </w:pPr>
    </w:lvl>
    <w:lvl w:ilvl="7">
      <w:numFmt w:val="bullet"/>
      <w:lvlText w:val="•"/>
      <w:lvlJc w:val="left"/>
      <w:pPr>
        <w:ind w:left="7714" w:hanging="149"/>
      </w:pPr>
    </w:lvl>
    <w:lvl w:ilvl="8">
      <w:numFmt w:val="bullet"/>
      <w:lvlText w:val="•"/>
      <w:lvlJc w:val="left"/>
      <w:pPr>
        <w:ind w:left="8643" w:hanging="149"/>
      </w:pPr>
    </w:lvl>
  </w:abstractNum>
  <w:abstractNum w:abstractNumId="3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2360" w:hanging="346"/>
      </w:pPr>
      <w:rPr>
        <w:rFonts w:ascii="Arial" w:hAnsi="Arial" w:cs="Arial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50" w:hanging="471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66" w:hanging="471"/>
      </w:pPr>
    </w:lvl>
    <w:lvl w:ilvl="3">
      <w:numFmt w:val="bullet"/>
      <w:lvlText w:val="•"/>
      <w:lvlJc w:val="left"/>
      <w:pPr>
        <w:ind w:left="5483" w:hanging="471"/>
      </w:pPr>
    </w:lvl>
    <w:lvl w:ilvl="4">
      <w:numFmt w:val="bullet"/>
      <w:lvlText w:val="•"/>
      <w:lvlJc w:val="left"/>
      <w:pPr>
        <w:ind w:left="6200" w:hanging="471"/>
      </w:pPr>
    </w:lvl>
    <w:lvl w:ilvl="5">
      <w:numFmt w:val="bullet"/>
      <w:lvlText w:val="•"/>
      <w:lvlJc w:val="left"/>
      <w:pPr>
        <w:ind w:left="6916" w:hanging="471"/>
      </w:pPr>
    </w:lvl>
    <w:lvl w:ilvl="6">
      <w:numFmt w:val="bullet"/>
      <w:lvlText w:val="•"/>
      <w:lvlJc w:val="left"/>
      <w:pPr>
        <w:ind w:left="7633" w:hanging="471"/>
      </w:pPr>
    </w:lvl>
    <w:lvl w:ilvl="7">
      <w:numFmt w:val="bullet"/>
      <w:lvlText w:val="•"/>
      <w:lvlJc w:val="left"/>
      <w:pPr>
        <w:ind w:left="8350" w:hanging="471"/>
      </w:pPr>
    </w:lvl>
    <w:lvl w:ilvl="8">
      <w:numFmt w:val="bullet"/>
      <w:lvlText w:val="•"/>
      <w:lvlJc w:val="left"/>
      <w:pPr>
        <w:ind w:left="9067" w:hanging="471"/>
      </w:pPr>
    </w:lvl>
  </w:abstractNum>
  <w:abstractNum w:abstractNumId="4">
    <w:nsid w:val="00000411"/>
    <w:multiLevelType w:val="multilevel"/>
    <w:tmpl w:val="00000894"/>
    <w:lvl w:ilvl="0">
      <w:numFmt w:val="bullet"/>
      <w:lvlText w:val="-"/>
      <w:lvlJc w:val="left"/>
      <w:pPr>
        <w:ind w:left="503" w:hanging="18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02" w:hanging="188"/>
      </w:pPr>
    </w:lvl>
    <w:lvl w:ilvl="2">
      <w:numFmt w:val="bullet"/>
      <w:lvlText w:val="•"/>
      <w:lvlJc w:val="left"/>
      <w:pPr>
        <w:ind w:left="2502" w:hanging="188"/>
      </w:pPr>
    </w:lvl>
    <w:lvl w:ilvl="3">
      <w:numFmt w:val="bullet"/>
      <w:lvlText w:val="•"/>
      <w:lvlJc w:val="left"/>
      <w:pPr>
        <w:ind w:left="3502" w:hanging="188"/>
      </w:pPr>
    </w:lvl>
    <w:lvl w:ilvl="4">
      <w:numFmt w:val="bullet"/>
      <w:lvlText w:val="•"/>
      <w:lvlJc w:val="left"/>
      <w:pPr>
        <w:ind w:left="4501" w:hanging="188"/>
      </w:pPr>
    </w:lvl>
    <w:lvl w:ilvl="5">
      <w:numFmt w:val="bullet"/>
      <w:lvlText w:val="•"/>
      <w:lvlJc w:val="left"/>
      <w:pPr>
        <w:ind w:left="5501" w:hanging="188"/>
      </w:pPr>
    </w:lvl>
    <w:lvl w:ilvl="6">
      <w:numFmt w:val="bullet"/>
      <w:lvlText w:val="•"/>
      <w:lvlJc w:val="left"/>
      <w:pPr>
        <w:ind w:left="6501" w:hanging="188"/>
      </w:pPr>
    </w:lvl>
    <w:lvl w:ilvl="7">
      <w:numFmt w:val="bullet"/>
      <w:lvlText w:val="•"/>
      <w:lvlJc w:val="left"/>
      <w:pPr>
        <w:ind w:left="7501" w:hanging="188"/>
      </w:pPr>
    </w:lvl>
    <w:lvl w:ilvl="8">
      <w:numFmt w:val="bullet"/>
      <w:lvlText w:val="•"/>
      <w:lvlJc w:val="left"/>
      <w:pPr>
        <w:ind w:left="8500" w:hanging="188"/>
      </w:pPr>
    </w:lvl>
  </w:abstractNum>
  <w:abstractNum w:abstractNumId="5">
    <w:nsid w:val="00000412"/>
    <w:multiLevelType w:val="multilevel"/>
    <w:tmpl w:val="00000895"/>
    <w:lvl w:ilvl="0">
      <w:start w:val="9"/>
      <w:numFmt w:val="decimal"/>
      <w:lvlText w:val="%1"/>
      <w:lvlJc w:val="left"/>
      <w:pPr>
        <w:ind w:left="1127" w:hanging="408"/>
      </w:pPr>
    </w:lvl>
    <w:lvl w:ilvl="1">
      <w:start w:val="2"/>
      <w:numFmt w:val="decimal"/>
      <w:lvlText w:val="%1.%2"/>
      <w:lvlJc w:val="left"/>
      <w:pPr>
        <w:ind w:left="1127" w:hanging="408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001" w:hanging="408"/>
      </w:pPr>
    </w:lvl>
    <w:lvl w:ilvl="3">
      <w:numFmt w:val="bullet"/>
      <w:lvlText w:val="•"/>
      <w:lvlJc w:val="left"/>
      <w:pPr>
        <w:ind w:left="3939" w:hanging="408"/>
      </w:pPr>
    </w:lvl>
    <w:lvl w:ilvl="4">
      <w:numFmt w:val="bullet"/>
      <w:lvlText w:val="•"/>
      <w:lvlJc w:val="left"/>
      <w:pPr>
        <w:ind w:left="4876" w:hanging="408"/>
      </w:pPr>
    </w:lvl>
    <w:lvl w:ilvl="5">
      <w:numFmt w:val="bullet"/>
      <w:lvlText w:val="•"/>
      <w:lvlJc w:val="left"/>
      <w:pPr>
        <w:ind w:left="5813" w:hanging="408"/>
      </w:pPr>
    </w:lvl>
    <w:lvl w:ilvl="6">
      <w:numFmt w:val="bullet"/>
      <w:lvlText w:val="•"/>
      <w:lvlJc w:val="left"/>
      <w:pPr>
        <w:ind w:left="6751" w:hanging="408"/>
      </w:pPr>
    </w:lvl>
    <w:lvl w:ilvl="7">
      <w:numFmt w:val="bullet"/>
      <w:lvlText w:val="•"/>
      <w:lvlJc w:val="left"/>
      <w:pPr>
        <w:ind w:left="7688" w:hanging="408"/>
      </w:pPr>
    </w:lvl>
    <w:lvl w:ilvl="8">
      <w:numFmt w:val="bullet"/>
      <w:lvlText w:val="•"/>
      <w:lvlJc w:val="left"/>
      <w:pPr>
        <w:ind w:left="8625" w:hanging="408"/>
      </w:pPr>
    </w:lvl>
  </w:abstractNum>
  <w:abstractNum w:abstractNumId="6">
    <w:nsid w:val="00000413"/>
    <w:multiLevelType w:val="multilevel"/>
    <w:tmpl w:val="00000896"/>
    <w:lvl w:ilvl="0">
      <w:start w:val="9"/>
      <w:numFmt w:val="decimal"/>
      <w:lvlText w:val="%1"/>
      <w:lvlJc w:val="left"/>
      <w:pPr>
        <w:ind w:left="1131" w:hanging="413"/>
      </w:pPr>
    </w:lvl>
    <w:lvl w:ilvl="1">
      <w:start w:val="4"/>
      <w:numFmt w:val="decimal"/>
      <w:lvlText w:val="%1.%2"/>
      <w:lvlJc w:val="left"/>
      <w:pPr>
        <w:ind w:left="1131" w:hanging="413"/>
      </w:pPr>
      <w:rPr>
        <w:rFonts w:ascii="Arial" w:hAnsi="Arial" w:cs="Arial"/>
        <w:b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503" w:hanging="28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13" w:hanging="284"/>
      </w:pPr>
    </w:lvl>
    <w:lvl w:ilvl="4">
      <w:numFmt w:val="bullet"/>
      <w:lvlText w:val="•"/>
      <w:lvlJc w:val="left"/>
      <w:pPr>
        <w:ind w:left="4254" w:hanging="284"/>
      </w:pPr>
    </w:lvl>
    <w:lvl w:ilvl="5">
      <w:numFmt w:val="bullet"/>
      <w:lvlText w:val="•"/>
      <w:lvlJc w:val="left"/>
      <w:pPr>
        <w:ind w:left="5295" w:hanging="284"/>
      </w:pPr>
    </w:lvl>
    <w:lvl w:ilvl="6">
      <w:numFmt w:val="bullet"/>
      <w:lvlText w:val="•"/>
      <w:lvlJc w:val="left"/>
      <w:pPr>
        <w:ind w:left="6336" w:hanging="284"/>
      </w:pPr>
    </w:lvl>
    <w:lvl w:ilvl="7">
      <w:numFmt w:val="bullet"/>
      <w:lvlText w:val="•"/>
      <w:lvlJc w:val="left"/>
      <w:pPr>
        <w:ind w:left="7377" w:hanging="284"/>
      </w:pPr>
    </w:lvl>
    <w:lvl w:ilvl="8">
      <w:numFmt w:val="bullet"/>
      <w:lvlText w:val="•"/>
      <w:lvlJc w:val="left"/>
      <w:pPr>
        <w:ind w:left="8418" w:hanging="284"/>
      </w:pPr>
    </w:lvl>
  </w:abstractNum>
  <w:abstractNum w:abstractNumId="7">
    <w:nsid w:val="00000414"/>
    <w:multiLevelType w:val="multilevel"/>
    <w:tmpl w:val="00000897"/>
    <w:lvl w:ilvl="0">
      <w:numFmt w:val="bullet"/>
      <w:lvlText w:val="-"/>
      <w:lvlJc w:val="left"/>
      <w:pPr>
        <w:ind w:left="503" w:hanging="168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02" w:hanging="168"/>
      </w:pPr>
    </w:lvl>
    <w:lvl w:ilvl="2">
      <w:numFmt w:val="bullet"/>
      <w:lvlText w:val="•"/>
      <w:lvlJc w:val="left"/>
      <w:pPr>
        <w:ind w:left="2502" w:hanging="168"/>
      </w:pPr>
    </w:lvl>
    <w:lvl w:ilvl="3">
      <w:numFmt w:val="bullet"/>
      <w:lvlText w:val="•"/>
      <w:lvlJc w:val="left"/>
      <w:pPr>
        <w:ind w:left="3502" w:hanging="168"/>
      </w:pPr>
    </w:lvl>
    <w:lvl w:ilvl="4">
      <w:numFmt w:val="bullet"/>
      <w:lvlText w:val="•"/>
      <w:lvlJc w:val="left"/>
      <w:pPr>
        <w:ind w:left="4501" w:hanging="168"/>
      </w:pPr>
    </w:lvl>
    <w:lvl w:ilvl="5">
      <w:numFmt w:val="bullet"/>
      <w:lvlText w:val="•"/>
      <w:lvlJc w:val="left"/>
      <w:pPr>
        <w:ind w:left="5501" w:hanging="168"/>
      </w:pPr>
    </w:lvl>
    <w:lvl w:ilvl="6">
      <w:numFmt w:val="bullet"/>
      <w:lvlText w:val="•"/>
      <w:lvlJc w:val="left"/>
      <w:pPr>
        <w:ind w:left="6501" w:hanging="168"/>
      </w:pPr>
    </w:lvl>
    <w:lvl w:ilvl="7">
      <w:numFmt w:val="bullet"/>
      <w:lvlText w:val="•"/>
      <w:lvlJc w:val="left"/>
      <w:pPr>
        <w:ind w:left="7501" w:hanging="168"/>
      </w:pPr>
    </w:lvl>
    <w:lvl w:ilvl="8">
      <w:numFmt w:val="bullet"/>
      <w:lvlText w:val="•"/>
      <w:lvlJc w:val="left"/>
      <w:pPr>
        <w:ind w:left="8500" w:hanging="168"/>
      </w:pPr>
    </w:lvl>
  </w:abstractNum>
  <w:abstractNum w:abstractNumId="8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1EC47A08"/>
    <w:multiLevelType w:val="hybridMultilevel"/>
    <w:tmpl w:val="032C158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1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9">
    <w:nsid w:val="604322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EE34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59B262B"/>
    <w:multiLevelType w:val="hybridMultilevel"/>
    <w:tmpl w:val="4322C9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90926"/>
    <w:multiLevelType w:val="hybridMultilevel"/>
    <w:tmpl w:val="3646831E"/>
    <w:lvl w:ilvl="0" w:tplc="4C6E655C">
      <w:start w:val="1"/>
      <w:numFmt w:val="bullet"/>
      <w:lvlText w:val="-"/>
      <w:lvlJc w:val="left"/>
      <w:pPr>
        <w:ind w:left="159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5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1"/>
  </w:num>
  <w:num w:numId="5">
    <w:abstractNumId w:val="25"/>
  </w:num>
  <w:num w:numId="6">
    <w:abstractNumId w:val="14"/>
  </w:num>
  <w:num w:numId="7">
    <w:abstractNumId w:val="13"/>
  </w:num>
  <w:num w:numId="8">
    <w:abstractNumId w:val="12"/>
  </w:num>
  <w:num w:numId="9">
    <w:abstractNumId w:val="16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9"/>
  </w:num>
  <w:num w:numId="22">
    <w:abstractNumId w:val="20"/>
  </w:num>
  <w:num w:numId="23">
    <w:abstractNumId w:val="24"/>
  </w:num>
  <w:num w:numId="24">
    <w:abstractNumId w:val="0"/>
  </w:num>
  <w:num w:numId="25">
    <w:abstractNumId w:val="10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BA4"/>
    <w:rsid w:val="00001A22"/>
    <w:rsid w:val="00064B77"/>
    <w:rsid w:val="00066FE8"/>
    <w:rsid w:val="00076A33"/>
    <w:rsid w:val="000954A9"/>
    <w:rsid w:val="000C570D"/>
    <w:rsid w:val="001160F0"/>
    <w:rsid w:val="00132B78"/>
    <w:rsid w:val="001340BA"/>
    <w:rsid w:val="00146CA1"/>
    <w:rsid w:val="00161050"/>
    <w:rsid w:val="00176000"/>
    <w:rsid w:val="001E41BB"/>
    <w:rsid w:val="0021036C"/>
    <w:rsid w:val="00211FDC"/>
    <w:rsid w:val="0022030F"/>
    <w:rsid w:val="00220C76"/>
    <w:rsid w:val="0025472A"/>
    <w:rsid w:val="002A1AC5"/>
    <w:rsid w:val="002A45BC"/>
    <w:rsid w:val="002B3D42"/>
    <w:rsid w:val="00327F8C"/>
    <w:rsid w:val="00342B42"/>
    <w:rsid w:val="003450F7"/>
    <w:rsid w:val="00347B9E"/>
    <w:rsid w:val="0035294A"/>
    <w:rsid w:val="00370E27"/>
    <w:rsid w:val="003B4085"/>
    <w:rsid w:val="00465335"/>
    <w:rsid w:val="00475466"/>
    <w:rsid w:val="00484B9E"/>
    <w:rsid w:val="0048789C"/>
    <w:rsid w:val="004A3CA2"/>
    <w:rsid w:val="004D1C21"/>
    <w:rsid w:val="004E6C85"/>
    <w:rsid w:val="004F18BD"/>
    <w:rsid w:val="00513420"/>
    <w:rsid w:val="00550377"/>
    <w:rsid w:val="00584BCD"/>
    <w:rsid w:val="006161E1"/>
    <w:rsid w:val="006316D3"/>
    <w:rsid w:val="00672830"/>
    <w:rsid w:val="00692EDD"/>
    <w:rsid w:val="00697F4E"/>
    <w:rsid w:val="006C405C"/>
    <w:rsid w:val="006D43BA"/>
    <w:rsid w:val="006E07BE"/>
    <w:rsid w:val="00703596"/>
    <w:rsid w:val="00716287"/>
    <w:rsid w:val="00760572"/>
    <w:rsid w:val="00760EA0"/>
    <w:rsid w:val="00763B6F"/>
    <w:rsid w:val="00770757"/>
    <w:rsid w:val="00777D3C"/>
    <w:rsid w:val="00780B4C"/>
    <w:rsid w:val="00786D47"/>
    <w:rsid w:val="007B2740"/>
    <w:rsid w:val="007C21F2"/>
    <w:rsid w:val="008044D3"/>
    <w:rsid w:val="0082695F"/>
    <w:rsid w:val="00850705"/>
    <w:rsid w:val="00865CBD"/>
    <w:rsid w:val="00893E7B"/>
    <w:rsid w:val="008A5498"/>
    <w:rsid w:val="008B17A4"/>
    <w:rsid w:val="008E718A"/>
    <w:rsid w:val="008F6BCD"/>
    <w:rsid w:val="00981DEC"/>
    <w:rsid w:val="00992751"/>
    <w:rsid w:val="009A681D"/>
    <w:rsid w:val="009A783D"/>
    <w:rsid w:val="009C2A8B"/>
    <w:rsid w:val="009F4445"/>
    <w:rsid w:val="00A1439D"/>
    <w:rsid w:val="00A218F3"/>
    <w:rsid w:val="00A41954"/>
    <w:rsid w:val="00A82A59"/>
    <w:rsid w:val="00AA63EF"/>
    <w:rsid w:val="00AA6F27"/>
    <w:rsid w:val="00AB0E7F"/>
    <w:rsid w:val="00AE4ACE"/>
    <w:rsid w:val="00B01F9F"/>
    <w:rsid w:val="00B024B5"/>
    <w:rsid w:val="00B3136F"/>
    <w:rsid w:val="00B9223B"/>
    <w:rsid w:val="00BD184B"/>
    <w:rsid w:val="00BF0BC8"/>
    <w:rsid w:val="00C07BA4"/>
    <w:rsid w:val="00C42EE7"/>
    <w:rsid w:val="00C50DF4"/>
    <w:rsid w:val="00C558B4"/>
    <w:rsid w:val="00C67519"/>
    <w:rsid w:val="00C92387"/>
    <w:rsid w:val="00CA7FBA"/>
    <w:rsid w:val="00CB0E57"/>
    <w:rsid w:val="00CC56A0"/>
    <w:rsid w:val="00CE133F"/>
    <w:rsid w:val="00CF0EA3"/>
    <w:rsid w:val="00D11D1D"/>
    <w:rsid w:val="00D43E77"/>
    <w:rsid w:val="00D46688"/>
    <w:rsid w:val="00D63914"/>
    <w:rsid w:val="00D87924"/>
    <w:rsid w:val="00D97FD1"/>
    <w:rsid w:val="00DF4972"/>
    <w:rsid w:val="00E04CB7"/>
    <w:rsid w:val="00E24F40"/>
    <w:rsid w:val="00E75401"/>
    <w:rsid w:val="00ED52B2"/>
    <w:rsid w:val="00F21A64"/>
    <w:rsid w:val="00F502E7"/>
    <w:rsid w:val="00F566CA"/>
    <w:rsid w:val="00F67407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D63914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D63914"/>
    <w:rPr>
      <w:rFonts w:ascii="Arial" w:hAnsi="Arial"/>
      <w:sz w:val="28"/>
      <w:lang w:val="ru-RU" w:eastAsia="ru-RU" w:bidi="ar-SA"/>
    </w:rPr>
  </w:style>
  <w:style w:type="paragraph" w:customStyle="1" w:styleId="Char">
    <w:name w:val="Char Знак"/>
    <w:basedOn w:val="a"/>
    <w:link w:val="a0"/>
    <w:rsid w:val="00E7540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locked/>
    <w:rsid w:val="000C570D"/>
    <w:rPr>
      <w:rFonts w:ascii="Arial" w:hAnsi="Arial"/>
      <w:b/>
      <w:sz w:val="28"/>
      <w:lang w:val="ru-RU" w:eastAsia="ru-RU" w:bidi="ar-SA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D639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b">
    <w:name w:val="Мой ПЗ"/>
    <w:basedOn w:val="5"/>
    <w:link w:val="ac"/>
    <w:rsid w:val="00D63914"/>
    <w:pPr>
      <w:keepNext/>
      <w:spacing w:before="0" w:after="0" w:line="360" w:lineRule="auto"/>
      <w:jc w:val="center"/>
    </w:pPr>
    <w:rPr>
      <w:rFonts w:ascii="Times New Roman" w:hAnsi="Times New Roman" w:cs="Times New Roman"/>
      <w:bCs w:val="0"/>
      <w:i w:val="0"/>
      <w:iCs w:val="0"/>
      <w:sz w:val="28"/>
      <w:szCs w:val="20"/>
      <w:lang w:eastAsia="ru-RU"/>
    </w:rPr>
  </w:style>
  <w:style w:type="character" w:customStyle="1" w:styleId="ac">
    <w:name w:val="Мой ПЗ Знак"/>
    <w:link w:val="ab"/>
    <w:locked/>
    <w:rsid w:val="00D63914"/>
    <w:rPr>
      <w:b/>
      <w:sz w:val="28"/>
      <w:lang w:val="ru-RU" w:eastAsia="ru-RU" w:bidi="ar-SA"/>
    </w:rPr>
  </w:style>
  <w:style w:type="character" w:customStyle="1" w:styleId="WW-Absatz-Standardschriftart11111111111111111111111111111111111111">
    <w:name w:val="WW-Absatz-Standardschriftart11111111111111111111111111111111111111"/>
    <w:rsid w:val="00D63914"/>
  </w:style>
  <w:style w:type="character" w:customStyle="1" w:styleId="WW8Num1z0">
    <w:name w:val="WW8Num1z0"/>
    <w:rsid w:val="00D63914"/>
    <w:rPr>
      <w:rFonts w:ascii="Symbol" w:hAnsi="Symbol" w:cs="Symbol"/>
    </w:rPr>
  </w:style>
  <w:style w:type="character" w:customStyle="1" w:styleId="10">
    <w:name w:val="Основной шрифт абзаца1"/>
    <w:rsid w:val="00D63914"/>
  </w:style>
  <w:style w:type="character" w:styleId="ad">
    <w:name w:val="page number"/>
    <w:basedOn w:val="10"/>
    <w:rsid w:val="00D63914"/>
    <w:rPr>
      <w:rFonts w:ascii="Times New Roman" w:hAnsi="Times New Roman" w:cs="Times New Roman"/>
      <w:lang w:val="uk-UA"/>
    </w:rPr>
  </w:style>
  <w:style w:type="paragraph" w:styleId="ae">
    <w:name w:val="footer"/>
    <w:basedOn w:val="a"/>
    <w:link w:val="af"/>
    <w:rsid w:val="00D63914"/>
    <w:pPr>
      <w:tabs>
        <w:tab w:val="center" w:pos="4153"/>
        <w:tab w:val="right" w:pos="8306"/>
      </w:tabs>
      <w:suppressAutoHyphens/>
      <w:jc w:val="both"/>
    </w:pPr>
    <w:rPr>
      <w:rFonts w:ascii="Times New Roman" w:hAnsi="Times New Roman"/>
      <w:sz w:val="28"/>
      <w:lang w:val="uk-UA"/>
    </w:rPr>
  </w:style>
  <w:style w:type="character" w:customStyle="1" w:styleId="af">
    <w:name w:val="Нижний колонтитул Знак"/>
    <w:basedOn w:val="a0"/>
    <w:link w:val="ae"/>
    <w:locked/>
    <w:rsid w:val="00D63914"/>
    <w:rPr>
      <w:sz w:val="28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1309</CharactersWithSpaces>
  <SharedDoc>false</SharedDoc>
  <HLinks>
    <vt:vector size="1152" baseType="variant">
      <vt:variant>
        <vt:i4>2687102</vt:i4>
      </vt:variant>
      <vt:variant>
        <vt:i4>573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52:20:1900012:410</vt:lpwstr>
      </vt:variant>
      <vt:variant>
        <vt:i4>2687102</vt:i4>
      </vt:variant>
      <vt:variant>
        <vt:i4>570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52:20:1900012:410</vt:lpwstr>
      </vt:variant>
      <vt:variant>
        <vt:i4>2621566</vt:i4>
      </vt:variant>
      <vt:variant>
        <vt:i4>567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52:20:1900012:405</vt:lpwstr>
      </vt:variant>
      <vt:variant>
        <vt:i4>2621566</vt:i4>
      </vt:variant>
      <vt:variant>
        <vt:i4>564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52:20:1900012:404</vt:lpwstr>
      </vt:variant>
      <vt:variant>
        <vt:i4>2162809</vt:i4>
      </vt:variant>
      <vt:variant>
        <vt:i4>561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52:20:1900012:392</vt:lpwstr>
      </vt:variant>
      <vt:variant>
        <vt:i4>2162809</vt:i4>
      </vt:variant>
      <vt:variant>
        <vt:i4>558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52:20:1900012:391</vt:lpwstr>
      </vt:variant>
      <vt:variant>
        <vt:i4>2097273</vt:i4>
      </vt:variant>
      <vt:variant>
        <vt:i4>555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52:20:1900012:387</vt:lpwstr>
      </vt:variant>
      <vt:variant>
        <vt:i4>2097273</vt:i4>
      </vt:variant>
      <vt:variant>
        <vt:i4>552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52:20:1900012:386</vt:lpwstr>
      </vt:variant>
      <vt:variant>
        <vt:i4>2097273</vt:i4>
      </vt:variant>
      <vt:variant>
        <vt:i4>549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52:20:1900012:383</vt:lpwstr>
      </vt:variant>
      <vt:variant>
        <vt:i4>2097273</vt:i4>
      </vt:variant>
      <vt:variant>
        <vt:i4>546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52:20:1900012:382</vt:lpwstr>
      </vt:variant>
      <vt:variant>
        <vt:i4>2097273</vt:i4>
      </vt:variant>
      <vt:variant>
        <vt:i4>543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52:20:1900012:381</vt:lpwstr>
      </vt:variant>
      <vt:variant>
        <vt:i4>2097273</vt:i4>
      </vt:variant>
      <vt:variant>
        <vt:i4>540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52:20:1900012:380</vt:lpwstr>
      </vt:variant>
      <vt:variant>
        <vt:i4>3080313</vt:i4>
      </vt:variant>
      <vt:variant>
        <vt:i4>537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52:20:1900012:379</vt:lpwstr>
      </vt:variant>
      <vt:variant>
        <vt:i4>3080313</vt:i4>
      </vt:variant>
      <vt:variant>
        <vt:i4>534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52:20:1900012:376</vt:lpwstr>
      </vt:variant>
      <vt:variant>
        <vt:i4>3080313</vt:i4>
      </vt:variant>
      <vt:variant>
        <vt:i4>531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52:20:1900012:375</vt:lpwstr>
      </vt:variant>
      <vt:variant>
        <vt:i4>3080313</vt:i4>
      </vt:variant>
      <vt:variant>
        <vt:i4>528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52:20:1900012:374</vt:lpwstr>
      </vt:variant>
      <vt:variant>
        <vt:i4>3080313</vt:i4>
      </vt:variant>
      <vt:variant>
        <vt:i4>525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52:20:1900012:371</vt:lpwstr>
      </vt:variant>
      <vt:variant>
        <vt:i4>3080313</vt:i4>
      </vt:variant>
      <vt:variant>
        <vt:i4>522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52:20:1900012:370</vt:lpwstr>
      </vt:variant>
      <vt:variant>
        <vt:i4>3014777</vt:i4>
      </vt:variant>
      <vt:variant>
        <vt:i4>519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52:20:1900012:369</vt:lpwstr>
      </vt:variant>
      <vt:variant>
        <vt:i4>3014777</vt:i4>
      </vt:variant>
      <vt:variant>
        <vt:i4>516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52:20:1900012:366</vt:lpwstr>
      </vt:variant>
      <vt:variant>
        <vt:i4>3014777</vt:i4>
      </vt:variant>
      <vt:variant>
        <vt:i4>513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52:20:1900012:365</vt:lpwstr>
      </vt:variant>
      <vt:variant>
        <vt:i4>3014777</vt:i4>
      </vt:variant>
      <vt:variant>
        <vt:i4>510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52:20:1900012:364</vt:lpwstr>
      </vt:variant>
      <vt:variant>
        <vt:i4>3014777</vt:i4>
      </vt:variant>
      <vt:variant>
        <vt:i4>507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52:20:1900012:362</vt:lpwstr>
      </vt:variant>
      <vt:variant>
        <vt:i4>2949241</vt:i4>
      </vt:variant>
      <vt:variant>
        <vt:i4>504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52:20:1900012:358</vt:lpwstr>
      </vt:variant>
      <vt:variant>
        <vt:i4>2949241</vt:i4>
      </vt:variant>
      <vt:variant>
        <vt:i4>501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52:20:1900012:354</vt:lpwstr>
      </vt:variant>
      <vt:variant>
        <vt:i4>2949241</vt:i4>
      </vt:variant>
      <vt:variant>
        <vt:i4>498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52:20:1900012:353</vt:lpwstr>
      </vt:variant>
      <vt:variant>
        <vt:i4>2949241</vt:i4>
      </vt:variant>
      <vt:variant>
        <vt:i4>495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52:20:1900012:352</vt:lpwstr>
      </vt:variant>
      <vt:variant>
        <vt:i4>2883705</vt:i4>
      </vt:variant>
      <vt:variant>
        <vt:i4>492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52:20:1900012:349</vt:lpwstr>
      </vt:variant>
      <vt:variant>
        <vt:i4>2883705</vt:i4>
      </vt:variant>
      <vt:variant>
        <vt:i4>489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52:20:1900012:348</vt:lpwstr>
      </vt:variant>
      <vt:variant>
        <vt:i4>2883705</vt:i4>
      </vt:variant>
      <vt:variant>
        <vt:i4>486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52:20:1900012:347</vt:lpwstr>
      </vt:variant>
      <vt:variant>
        <vt:i4>2883705</vt:i4>
      </vt:variant>
      <vt:variant>
        <vt:i4>483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52:20:1900012:346</vt:lpwstr>
      </vt:variant>
      <vt:variant>
        <vt:i4>2883705</vt:i4>
      </vt:variant>
      <vt:variant>
        <vt:i4>480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52:20:1900012:345</vt:lpwstr>
      </vt:variant>
      <vt:variant>
        <vt:i4>2818169</vt:i4>
      </vt:variant>
      <vt:variant>
        <vt:i4>477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52:20:1900012:336</vt:lpwstr>
      </vt:variant>
      <vt:variant>
        <vt:i4>2818169</vt:i4>
      </vt:variant>
      <vt:variant>
        <vt:i4>474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52:20:1900012:334</vt:lpwstr>
      </vt:variant>
      <vt:variant>
        <vt:i4>2818169</vt:i4>
      </vt:variant>
      <vt:variant>
        <vt:i4>471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52:20:1900012:333</vt:lpwstr>
      </vt:variant>
      <vt:variant>
        <vt:i4>2687097</vt:i4>
      </vt:variant>
      <vt:variant>
        <vt:i4>468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52:20:1900012:315</vt:lpwstr>
      </vt:variant>
      <vt:variant>
        <vt:i4>2687097</vt:i4>
      </vt:variant>
      <vt:variant>
        <vt:i4>465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52:20:1900012:314</vt:lpwstr>
      </vt:variant>
      <vt:variant>
        <vt:i4>2687097</vt:i4>
      </vt:variant>
      <vt:variant>
        <vt:i4>462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52:20:1900012:313</vt:lpwstr>
      </vt:variant>
      <vt:variant>
        <vt:i4>2687097</vt:i4>
      </vt:variant>
      <vt:variant>
        <vt:i4>459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52:20:1900012:312</vt:lpwstr>
      </vt:variant>
      <vt:variant>
        <vt:i4>2687097</vt:i4>
      </vt:variant>
      <vt:variant>
        <vt:i4>456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52:20:1900012:310</vt:lpwstr>
      </vt:variant>
      <vt:variant>
        <vt:i4>2621561</vt:i4>
      </vt:variant>
      <vt:variant>
        <vt:i4>453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52:20:1900012:306</vt:lpwstr>
      </vt:variant>
      <vt:variant>
        <vt:i4>2621561</vt:i4>
      </vt:variant>
      <vt:variant>
        <vt:i4>450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52:20:1900012:305</vt:lpwstr>
      </vt:variant>
      <vt:variant>
        <vt:i4>2687096</vt:i4>
      </vt:variant>
      <vt:variant>
        <vt:i4>447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52:20:1900012:214</vt:lpwstr>
      </vt:variant>
      <vt:variant>
        <vt:i4>2687096</vt:i4>
      </vt:variant>
      <vt:variant>
        <vt:i4>444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52:20:1900012:212</vt:lpwstr>
      </vt:variant>
      <vt:variant>
        <vt:i4>2687096</vt:i4>
      </vt:variant>
      <vt:variant>
        <vt:i4>441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52:20:1900012:211</vt:lpwstr>
      </vt:variant>
      <vt:variant>
        <vt:i4>2687096</vt:i4>
      </vt:variant>
      <vt:variant>
        <vt:i4>438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52:20:1900012:210</vt:lpwstr>
      </vt:variant>
      <vt:variant>
        <vt:i4>2621560</vt:i4>
      </vt:variant>
      <vt:variant>
        <vt:i4>435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52:20:1900012:209</vt:lpwstr>
      </vt:variant>
      <vt:variant>
        <vt:i4>2621560</vt:i4>
      </vt:variant>
      <vt:variant>
        <vt:i4>432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52:20:1900012:207</vt:lpwstr>
      </vt:variant>
      <vt:variant>
        <vt:i4>2621560</vt:i4>
      </vt:variant>
      <vt:variant>
        <vt:i4>429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52:20:1900012:205</vt:lpwstr>
      </vt:variant>
      <vt:variant>
        <vt:i4>2621560</vt:i4>
      </vt:variant>
      <vt:variant>
        <vt:i4>426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52:20:1900012:203</vt:lpwstr>
      </vt:variant>
      <vt:variant>
        <vt:i4>2621560</vt:i4>
      </vt:variant>
      <vt:variant>
        <vt:i4>423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52:20:1900012:202</vt:lpwstr>
      </vt:variant>
      <vt:variant>
        <vt:i4>2621560</vt:i4>
      </vt:variant>
      <vt:variant>
        <vt:i4>420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52:20:1900012:201</vt:lpwstr>
      </vt:variant>
      <vt:variant>
        <vt:i4>2621560</vt:i4>
      </vt:variant>
      <vt:variant>
        <vt:i4>417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52:20:1900012:200</vt:lpwstr>
      </vt:variant>
      <vt:variant>
        <vt:i4>2162811</vt:i4>
      </vt:variant>
      <vt:variant>
        <vt:i4>414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52:20:1900012:199</vt:lpwstr>
      </vt:variant>
      <vt:variant>
        <vt:i4>2162811</vt:i4>
      </vt:variant>
      <vt:variant>
        <vt:i4>411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52:20:1900012:198</vt:lpwstr>
      </vt:variant>
      <vt:variant>
        <vt:i4>2162811</vt:i4>
      </vt:variant>
      <vt:variant>
        <vt:i4>408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52:20:1900012:197</vt:lpwstr>
      </vt:variant>
      <vt:variant>
        <vt:i4>2162811</vt:i4>
      </vt:variant>
      <vt:variant>
        <vt:i4>405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52:20:1900012:196</vt:lpwstr>
      </vt:variant>
      <vt:variant>
        <vt:i4>2162811</vt:i4>
      </vt:variant>
      <vt:variant>
        <vt:i4>402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52:20:1900012:195</vt:lpwstr>
      </vt:variant>
      <vt:variant>
        <vt:i4>2162811</vt:i4>
      </vt:variant>
      <vt:variant>
        <vt:i4>399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52:20:1900012:192</vt:lpwstr>
      </vt:variant>
      <vt:variant>
        <vt:i4>2162811</vt:i4>
      </vt:variant>
      <vt:variant>
        <vt:i4>396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52:20:1900012:191</vt:lpwstr>
      </vt:variant>
      <vt:variant>
        <vt:i4>2162811</vt:i4>
      </vt:variant>
      <vt:variant>
        <vt:i4>393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52:20:1900012:190</vt:lpwstr>
      </vt:variant>
      <vt:variant>
        <vt:i4>2097275</vt:i4>
      </vt:variant>
      <vt:variant>
        <vt:i4>390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52:20:1900012:189</vt:lpwstr>
      </vt:variant>
      <vt:variant>
        <vt:i4>2097275</vt:i4>
      </vt:variant>
      <vt:variant>
        <vt:i4>387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52:20:1900012:188</vt:lpwstr>
      </vt:variant>
      <vt:variant>
        <vt:i4>2097275</vt:i4>
      </vt:variant>
      <vt:variant>
        <vt:i4>384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52:20:1900012:187</vt:lpwstr>
      </vt:variant>
      <vt:variant>
        <vt:i4>2097275</vt:i4>
      </vt:variant>
      <vt:variant>
        <vt:i4>381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52:20:1900012:180</vt:lpwstr>
      </vt:variant>
      <vt:variant>
        <vt:i4>3080315</vt:i4>
      </vt:variant>
      <vt:variant>
        <vt:i4>378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52:20:1900012:175</vt:lpwstr>
      </vt:variant>
      <vt:variant>
        <vt:i4>3014779</vt:i4>
      </vt:variant>
      <vt:variant>
        <vt:i4>375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52:20:1900012:168</vt:lpwstr>
      </vt:variant>
      <vt:variant>
        <vt:i4>3014779</vt:i4>
      </vt:variant>
      <vt:variant>
        <vt:i4>372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52:20:1900012:167</vt:lpwstr>
      </vt:variant>
      <vt:variant>
        <vt:i4>3014779</vt:i4>
      </vt:variant>
      <vt:variant>
        <vt:i4>369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52:20:1900012:165</vt:lpwstr>
      </vt:variant>
      <vt:variant>
        <vt:i4>3014779</vt:i4>
      </vt:variant>
      <vt:variant>
        <vt:i4>366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52:20:1900012:164</vt:lpwstr>
      </vt:variant>
      <vt:variant>
        <vt:i4>3014779</vt:i4>
      </vt:variant>
      <vt:variant>
        <vt:i4>363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52:20:1900012:163</vt:lpwstr>
      </vt:variant>
      <vt:variant>
        <vt:i4>3014779</vt:i4>
      </vt:variant>
      <vt:variant>
        <vt:i4>360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52:20:1900012:162</vt:lpwstr>
      </vt:variant>
      <vt:variant>
        <vt:i4>3014779</vt:i4>
      </vt:variant>
      <vt:variant>
        <vt:i4>357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52:20:1900012:161</vt:lpwstr>
      </vt:variant>
      <vt:variant>
        <vt:i4>3014779</vt:i4>
      </vt:variant>
      <vt:variant>
        <vt:i4>354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52:20:1900012:160</vt:lpwstr>
      </vt:variant>
      <vt:variant>
        <vt:i4>2949243</vt:i4>
      </vt:variant>
      <vt:variant>
        <vt:i4>351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52:20:1900012:159</vt:lpwstr>
      </vt:variant>
      <vt:variant>
        <vt:i4>2949243</vt:i4>
      </vt:variant>
      <vt:variant>
        <vt:i4>348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52:20:1900012:158</vt:lpwstr>
      </vt:variant>
      <vt:variant>
        <vt:i4>2949243</vt:i4>
      </vt:variant>
      <vt:variant>
        <vt:i4>345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52:20:1900012:157</vt:lpwstr>
      </vt:variant>
      <vt:variant>
        <vt:i4>2949243</vt:i4>
      </vt:variant>
      <vt:variant>
        <vt:i4>342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52:20:1900012:156</vt:lpwstr>
      </vt:variant>
      <vt:variant>
        <vt:i4>2949243</vt:i4>
      </vt:variant>
      <vt:variant>
        <vt:i4>339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52:20:1900012:155</vt:lpwstr>
      </vt:variant>
      <vt:variant>
        <vt:i4>2949243</vt:i4>
      </vt:variant>
      <vt:variant>
        <vt:i4>336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52:20:1900012:154</vt:lpwstr>
      </vt:variant>
      <vt:variant>
        <vt:i4>2949243</vt:i4>
      </vt:variant>
      <vt:variant>
        <vt:i4>333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52:20:1900012:153</vt:lpwstr>
      </vt:variant>
      <vt:variant>
        <vt:i4>2883707</vt:i4>
      </vt:variant>
      <vt:variant>
        <vt:i4>330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52:20:1900012:148</vt:lpwstr>
      </vt:variant>
      <vt:variant>
        <vt:i4>2883707</vt:i4>
      </vt:variant>
      <vt:variant>
        <vt:i4>327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52:20:1900012:144</vt:lpwstr>
      </vt:variant>
      <vt:variant>
        <vt:i4>2883707</vt:i4>
      </vt:variant>
      <vt:variant>
        <vt:i4>324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52:20:1900012:143</vt:lpwstr>
      </vt:variant>
      <vt:variant>
        <vt:i4>2883707</vt:i4>
      </vt:variant>
      <vt:variant>
        <vt:i4>321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52:20:1900012:141</vt:lpwstr>
      </vt:variant>
      <vt:variant>
        <vt:i4>2883707</vt:i4>
      </vt:variant>
      <vt:variant>
        <vt:i4>318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52:20:1900012:140</vt:lpwstr>
      </vt:variant>
      <vt:variant>
        <vt:i4>2818171</vt:i4>
      </vt:variant>
      <vt:variant>
        <vt:i4>315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52:20:1900012:139</vt:lpwstr>
      </vt:variant>
      <vt:variant>
        <vt:i4>2818171</vt:i4>
      </vt:variant>
      <vt:variant>
        <vt:i4>312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52:20:1900012:138</vt:lpwstr>
      </vt:variant>
      <vt:variant>
        <vt:i4>2818171</vt:i4>
      </vt:variant>
      <vt:variant>
        <vt:i4>309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52:20:1900012:136</vt:lpwstr>
      </vt:variant>
      <vt:variant>
        <vt:i4>2818171</vt:i4>
      </vt:variant>
      <vt:variant>
        <vt:i4>306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52:20:1900012:135</vt:lpwstr>
      </vt:variant>
      <vt:variant>
        <vt:i4>2818171</vt:i4>
      </vt:variant>
      <vt:variant>
        <vt:i4>303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52:20:1900012:134</vt:lpwstr>
      </vt:variant>
      <vt:variant>
        <vt:i4>2818171</vt:i4>
      </vt:variant>
      <vt:variant>
        <vt:i4>300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52:20:1900012:133</vt:lpwstr>
      </vt:variant>
      <vt:variant>
        <vt:i4>2818171</vt:i4>
      </vt:variant>
      <vt:variant>
        <vt:i4>297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52:20:1900012:132</vt:lpwstr>
      </vt:variant>
      <vt:variant>
        <vt:i4>2818171</vt:i4>
      </vt:variant>
      <vt:variant>
        <vt:i4>294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52:20:1900012:130</vt:lpwstr>
      </vt:variant>
      <vt:variant>
        <vt:i4>2752635</vt:i4>
      </vt:variant>
      <vt:variant>
        <vt:i4>291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52:20:1900012:128</vt:lpwstr>
      </vt:variant>
      <vt:variant>
        <vt:i4>2752635</vt:i4>
      </vt:variant>
      <vt:variant>
        <vt:i4>288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52:20:1900012:127</vt:lpwstr>
      </vt:variant>
      <vt:variant>
        <vt:i4>2752635</vt:i4>
      </vt:variant>
      <vt:variant>
        <vt:i4>285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52:20:1900012:126</vt:lpwstr>
      </vt:variant>
      <vt:variant>
        <vt:i4>2752635</vt:i4>
      </vt:variant>
      <vt:variant>
        <vt:i4>282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52:20:1900012:125</vt:lpwstr>
      </vt:variant>
      <vt:variant>
        <vt:i4>2752635</vt:i4>
      </vt:variant>
      <vt:variant>
        <vt:i4>279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52:20:1900012:124</vt:lpwstr>
      </vt:variant>
      <vt:variant>
        <vt:i4>2752635</vt:i4>
      </vt:variant>
      <vt:variant>
        <vt:i4>276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52:20:1900012:123</vt:lpwstr>
      </vt:variant>
      <vt:variant>
        <vt:i4>2752635</vt:i4>
      </vt:variant>
      <vt:variant>
        <vt:i4>273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52:20:1900012:122</vt:lpwstr>
      </vt:variant>
      <vt:variant>
        <vt:i4>2752635</vt:i4>
      </vt:variant>
      <vt:variant>
        <vt:i4>270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52:20:1900012:121</vt:lpwstr>
      </vt:variant>
      <vt:variant>
        <vt:i4>2752635</vt:i4>
      </vt:variant>
      <vt:variant>
        <vt:i4>267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52:20:1900012:120</vt:lpwstr>
      </vt:variant>
      <vt:variant>
        <vt:i4>2687099</vt:i4>
      </vt:variant>
      <vt:variant>
        <vt:i4>264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52:20:1900012:118</vt:lpwstr>
      </vt:variant>
      <vt:variant>
        <vt:i4>2687099</vt:i4>
      </vt:variant>
      <vt:variant>
        <vt:i4>261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52:20:1900012:117</vt:lpwstr>
      </vt:variant>
      <vt:variant>
        <vt:i4>2687099</vt:i4>
      </vt:variant>
      <vt:variant>
        <vt:i4>258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52:20:1900012:111</vt:lpwstr>
      </vt:variant>
      <vt:variant>
        <vt:i4>2621563</vt:i4>
      </vt:variant>
      <vt:variant>
        <vt:i4>255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52:20:1900012:108</vt:lpwstr>
      </vt:variant>
      <vt:variant>
        <vt:i4>2621563</vt:i4>
      </vt:variant>
      <vt:variant>
        <vt:i4>252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52:20:1900012:107</vt:lpwstr>
      </vt:variant>
      <vt:variant>
        <vt:i4>2621563</vt:i4>
      </vt:variant>
      <vt:variant>
        <vt:i4>249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52:20:1900012:106</vt:lpwstr>
      </vt:variant>
      <vt:variant>
        <vt:i4>2621563</vt:i4>
      </vt:variant>
      <vt:variant>
        <vt:i4>246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52:20:1900012:105</vt:lpwstr>
      </vt:variant>
      <vt:variant>
        <vt:i4>2621563</vt:i4>
      </vt:variant>
      <vt:variant>
        <vt:i4>243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52:20:1900012:103</vt:lpwstr>
      </vt:variant>
      <vt:variant>
        <vt:i4>2621563</vt:i4>
      </vt:variant>
      <vt:variant>
        <vt:i4>240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52:20:1900012:102</vt:lpwstr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52:20:1900012:101</vt:lpwstr>
      </vt:variant>
      <vt:variant>
        <vt:i4>2621563</vt:i4>
      </vt:variant>
      <vt:variant>
        <vt:i4>234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52:20:1900012:100</vt:lpwstr>
      </vt:variant>
      <vt:variant>
        <vt:i4>2162803</vt:i4>
      </vt:variant>
      <vt:variant>
        <vt:i4>231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52:20:1900012:99</vt:lpwstr>
      </vt:variant>
      <vt:variant>
        <vt:i4>3080307</vt:i4>
      </vt:variant>
      <vt:variant>
        <vt:i4>228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52:20:1900012:97</vt:lpwstr>
      </vt:variant>
      <vt:variant>
        <vt:i4>3014771</vt:i4>
      </vt:variant>
      <vt:variant>
        <vt:i4>225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52:20:1900012:96</vt:lpwstr>
      </vt:variant>
      <vt:variant>
        <vt:i4>2949235</vt:i4>
      </vt:variant>
      <vt:variant>
        <vt:i4>222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52:20:1900012:95</vt:lpwstr>
      </vt:variant>
      <vt:variant>
        <vt:i4>2883699</vt:i4>
      </vt:variant>
      <vt:variant>
        <vt:i4>219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52:20:1900012:94</vt:lpwstr>
      </vt:variant>
      <vt:variant>
        <vt:i4>2818163</vt:i4>
      </vt:variant>
      <vt:variant>
        <vt:i4>216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52:20:1900012:93</vt:lpwstr>
      </vt:variant>
      <vt:variant>
        <vt:i4>2752627</vt:i4>
      </vt:variant>
      <vt:variant>
        <vt:i4>213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52:20:1900012:92</vt:lpwstr>
      </vt:variant>
      <vt:variant>
        <vt:i4>2162802</vt:i4>
      </vt:variant>
      <vt:variant>
        <vt:i4>210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52:20:1900012:89</vt:lpwstr>
      </vt:variant>
      <vt:variant>
        <vt:i4>2097266</vt:i4>
      </vt:variant>
      <vt:variant>
        <vt:i4>207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52:20:1900012:88</vt:lpwstr>
      </vt:variant>
      <vt:variant>
        <vt:i4>3080306</vt:i4>
      </vt:variant>
      <vt:variant>
        <vt:i4>204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52:20:1900012:87</vt:lpwstr>
      </vt:variant>
      <vt:variant>
        <vt:i4>2949234</vt:i4>
      </vt:variant>
      <vt:variant>
        <vt:i4>201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52:20:1900012:85</vt:lpwstr>
      </vt:variant>
      <vt:variant>
        <vt:i4>2883698</vt:i4>
      </vt:variant>
      <vt:variant>
        <vt:i4>198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52:20:1900012:84</vt:lpwstr>
      </vt:variant>
      <vt:variant>
        <vt:i4>2818162</vt:i4>
      </vt:variant>
      <vt:variant>
        <vt:i4>195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52:20:1900012:83</vt:lpwstr>
      </vt:variant>
      <vt:variant>
        <vt:i4>2752626</vt:i4>
      </vt:variant>
      <vt:variant>
        <vt:i4>192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52:20:1900012:82</vt:lpwstr>
      </vt:variant>
      <vt:variant>
        <vt:i4>2162813</vt:i4>
      </vt:variant>
      <vt:variant>
        <vt:i4>189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52:20:1900012:79</vt:lpwstr>
      </vt:variant>
      <vt:variant>
        <vt:i4>2097277</vt:i4>
      </vt:variant>
      <vt:variant>
        <vt:i4>186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52:20:1900012:78</vt:lpwstr>
      </vt:variant>
      <vt:variant>
        <vt:i4>3080317</vt:i4>
      </vt:variant>
      <vt:variant>
        <vt:i4>183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52:20:1900012:77</vt:lpwstr>
      </vt:variant>
      <vt:variant>
        <vt:i4>2949245</vt:i4>
      </vt:variant>
      <vt:variant>
        <vt:i4>180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52:20:1900012:75</vt:lpwstr>
      </vt:variant>
      <vt:variant>
        <vt:i4>2883709</vt:i4>
      </vt:variant>
      <vt:variant>
        <vt:i4>177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52:20:1900012:74</vt:lpwstr>
      </vt:variant>
      <vt:variant>
        <vt:i4>2818173</vt:i4>
      </vt:variant>
      <vt:variant>
        <vt:i4>174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52:20:1900012:73</vt:lpwstr>
      </vt:variant>
      <vt:variant>
        <vt:i4>2752637</vt:i4>
      </vt:variant>
      <vt:variant>
        <vt:i4>171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52:20:1900012:72</vt:lpwstr>
      </vt:variant>
      <vt:variant>
        <vt:i4>2687101</vt:i4>
      </vt:variant>
      <vt:variant>
        <vt:i4>168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52:20:1900012:71</vt:lpwstr>
      </vt:variant>
      <vt:variant>
        <vt:i4>2621565</vt:i4>
      </vt:variant>
      <vt:variant>
        <vt:i4>165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52:20:1900012:70</vt:lpwstr>
      </vt:variant>
      <vt:variant>
        <vt:i4>2162812</vt:i4>
      </vt:variant>
      <vt:variant>
        <vt:i4>162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52:20:1900012:69</vt:lpwstr>
      </vt:variant>
      <vt:variant>
        <vt:i4>2097276</vt:i4>
      </vt:variant>
      <vt:variant>
        <vt:i4>159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52:20:1900012:68</vt:lpwstr>
      </vt:variant>
      <vt:variant>
        <vt:i4>3080316</vt:i4>
      </vt:variant>
      <vt:variant>
        <vt:i4>156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52:20:1900012:67</vt:lpwstr>
      </vt:variant>
      <vt:variant>
        <vt:i4>3014780</vt:i4>
      </vt:variant>
      <vt:variant>
        <vt:i4>153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52:20:1900012:66</vt:lpwstr>
      </vt:variant>
      <vt:variant>
        <vt:i4>2949244</vt:i4>
      </vt:variant>
      <vt:variant>
        <vt:i4>150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52:20:1900012:65</vt:lpwstr>
      </vt:variant>
      <vt:variant>
        <vt:i4>2883708</vt:i4>
      </vt:variant>
      <vt:variant>
        <vt:i4>147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52:20:1900012:64</vt:lpwstr>
      </vt:variant>
      <vt:variant>
        <vt:i4>2818172</vt:i4>
      </vt:variant>
      <vt:variant>
        <vt:i4>144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52:20:1900012:63</vt:lpwstr>
      </vt:variant>
      <vt:variant>
        <vt:i4>2752636</vt:i4>
      </vt:variant>
      <vt:variant>
        <vt:i4>141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52:20:1900012:62</vt:lpwstr>
      </vt:variant>
      <vt:variant>
        <vt:i4>2162815</vt:i4>
      </vt:variant>
      <vt:variant>
        <vt:i4>138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52:20:1900012:59</vt:lpwstr>
      </vt:variant>
      <vt:variant>
        <vt:i4>2097279</vt:i4>
      </vt:variant>
      <vt:variant>
        <vt:i4>135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52:20:1900012:58</vt:lpwstr>
      </vt:variant>
      <vt:variant>
        <vt:i4>3080319</vt:i4>
      </vt:variant>
      <vt:variant>
        <vt:i4>132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52:20:1900012:57</vt:lpwstr>
      </vt:variant>
      <vt:variant>
        <vt:i4>3014783</vt:i4>
      </vt:variant>
      <vt:variant>
        <vt:i4>129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52:20:1900012:56</vt:lpwstr>
      </vt:variant>
      <vt:variant>
        <vt:i4>2752639</vt:i4>
      </vt:variant>
      <vt:variant>
        <vt:i4>126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52:20:1900012:52</vt:lpwstr>
      </vt:variant>
      <vt:variant>
        <vt:i4>2687103</vt:i4>
      </vt:variant>
      <vt:variant>
        <vt:i4>123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52:20:1900012:51</vt:lpwstr>
      </vt:variant>
      <vt:variant>
        <vt:i4>2621567</vt:i4>
      </vt:variant>
      <vt:variant>
        <vt:i4>120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52:20:1900012:50</vt:lpwstr>
      </vt:variant>
      <vt:variant>
        <vt:i4>2162814</vt:i4>
      </vt:variant>
      <vt:variant>
        <vt:i4>117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52:20:1900012:49</vt:lpwstr>
      </vt:variant>
      <vt:variant>
        <vt:i4>2949246</vt:i4>
      </vt:variant>
      <vt:variant>
        <vt:i4>114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52:20:1900012:45</vt:lpwstr>
      </vt:variant>
      <vt:variant>
        <vt:i4>2883710</vt:i4>
      </vt:variant>
      <vt:variant>
        <vt:i4>111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52:20:1900012:44</vt:lpwstr>
      </vt:variant>
      <vt:variant>
        <vt:i4>2752638</vt:i4>
      </vt:variant>
      <vt:variant>
        <vt:i4>108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52:20:1900012:42</vt:lpwstr>
      </vt:variant>
      <vt:variant>
        <vt:i4>2687102</vt:i4>
      </vt:variant>
      <vt:variant>
        <vt:i4>105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52:20:1900012:41</vt:lpwstr>
      </vt:variant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52:20:1900012:40</vt:lpwstr>
      </vt:variant>
      <vt:variant>
        <vt:i4>2162809</vt:i4>
      </vt:variant>
      <vt:variant>
        <vt:i4>99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52:20:1900012:39</vt:lpwstr>
      </vt:variant>
      <vt:variant>
        <vt:i4>2097273</vt:i4>
      </vt:variant>
      <vt:variant>
        <vt:i4>96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52:20:1900012:38</vt:lpwstr>
      </vt:variant>
      <vt:variant>
        <vt:i4>3080313</vt:i4>
      </vt:variant>
      <vt:variant>
        <vt:i4>93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52:20:1900012:37</vt:lpwstr>
      </vt:variant>
      <vt:variant>
        <vt:i4>3014777</vt:i4>
      </vt:variant>
      <vt:variant>
        <vt:i4>90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52:20:1900012:36</vt:lpwstr>
      </vt:variant>
      <vt:variant>
        <vt:i4>2949241</vt:i4>
      </vt:variant>
      <vt:variant>
        <vt:i4>87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52:20:1900012:35</vt:lpwstr>
      </vt:variant>
      <vt:variant>
        <vt:i4>2883705</vt:i4>
      </vt:variant>
      <vt:variant>
        <vt:i4>84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52:20:1900012:34</vt:lpwstr>
      </vt:variant>
      <vt:variant>
        <vt:i4>2687097</vt:i4>
      </vt:variant>
      <vt:variant>
        <vt:i4>81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52:20:1900012:31</vt:lpwstr>
      </vt:variant>
      <vt:variant>
        <vt:i4>2621561</vt:i4>
      </vt:variant>
      <vt:variant>
        <vt:i4>78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52:20:1900012:30</vt:lpwstr>
      </vt:variant>
      <vt:variant>
        <vt:i4>3080312</vt:i4>
      </vt:variant>
      <vt:variant>
        <vt:i4>75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52:20:1900012:27</vt:lpwstr>
      </vt:variant>
      <vt:variant>
        <vt:i4>3014776</vt:i4>
      </vt:variant>
      <vt:variant>
        <vt:i4>72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52:20:1900012:26</vt:lpwstr>
      </vt:variant>
      <vt:variant>
        <vt:i4>2883704</vt:i4>
      </vt:variant>
      <vt:variant>
        <vt:i4>69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52:20:1900012:24</vt:lpwstr>
      </vt:variant>
      <vt:variant>
        <vt:i4>2818168</vt:i4>
      </vt:variant>
      <vt:variant>
        <vt:i4>66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52:20:1900012:23</vt:lpwstr>
      </vt:variant>
      <vt:variant>
        <vt:i4>2752632</vt:i4>
      </vt:variant>
      <vt:variant>
        <vt:i4>63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52:20:1900012:22</vt:lpwstr>
      </vt:variant>
      <vt:variant>
        <vt:i4>2687096</vt:i4>
      </vt:variant>
      <vt:variant>
        <vt:i4>60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52:20:1900012:21</vt:lpwstr>
      </vt:variant>
      <vt:variant>
        <vt:i4>2621560</vt:i4>
      </vt:variant>
      <vt:variant>
        <vt:i4>57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52:20:1900012:20</vt:lpwstr>
      </vt:variant>
      <vt:variant>
        <vt:i4>2162811</vt:i4>
      </vt:variant>
      <vt:variant>
        <vt:i4>54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52:20:1900012:19</vt:lpwstr>
      </vt:variant>
      <vt:variant>
        <vt:i4>2097275</vt:i4>
      </vt:variant>
      <vt:variant>
        <vt:i4>51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52:20:1900012:18</vt:lpwstr>
      </vt:variant>
      <vt:variant>
        <vt:i4>3080315</vt:i4>
      </vt:variant>
      <vt:variant>
        <vt:i4>48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52:20:1900012:17</vt:lpwstr>
      </vt:variant>
      <vt:variant>
        <vt:i4>3014779</vt:i4>
      </vt:variant>
      <vt:variant>
        <vt:i4>45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52:20:1900012:16</vt:lpwstr>
      </vt:variant>
      <vt:variant>
        <vt:i4>2949243</vt:i4>
      </vt:variant>
      <vt:variant>
        <vt:i4>42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52:20:1900012:15</vt:lpwstr>
      </vt:variant>
      <vt:variant>
        <vt:i4>2883707</vt:i4>
      </vt:variant>
      <vt:variant>
        <vt:i4>39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52:20:1900012:14</vt:lpwstr>
      </vt:variant>
      <vt:variant>
        <vt:i4>2818171</vt:i4>
      </vt:variant>
      <vt:variant>
        <vt:i4>36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52:20:1900012:13</vt:lpwstr>
      </vt:variant>
      <vt:variant>
        <vt:i4>2752635</vt:i4>
      </vt:variant>
      <vt:variant>
        <vt:i4>33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52:20:1900012:12</vt:lpwstr>
      </vt:variant>
      <vt:variant>
        <vt:i4>1572938</vt:i4>
      </vt:variant>
      <vt:variant>
        <vt:i4>30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52:20:1900012:8</vt:lpwstr>
      </vt:variant>
      <vt:variant>
        <vt:i4>1572938</vt:i4>
      </vt:variant>
      <vt:variant>
        <vt:i4>27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52:20:1900012:7</vt:lpwstr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</vt:lpwstr>
      </vt:variant>
      <vt:variant>
        <vt:i4>1572938</vt:i4>
      </vt:variant>
      <vt:variant>
        <vt:i4>21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52:20:1900012:5</vt:lpwstr>
      </vt:variant>
      <vt:variant>
        <vt:i4>1572938</vt:i4>
      </vt:variant>
      <vt:variant>
        <vt:i4>18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52:20:1900012:3</vt:lpwstr>
      </vt:variant>
      <vt:variant>
        <vt:i4>1572938</vt:i4>
      </vt:variant>
      <vt:variant>
        <vt:i4>15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52:20:1900012:2</vt:lpwstr>
      </vt:variant>
      <vt:variant>
        <vt:i4>2949243</vt:i4>
      </vt:variant>
      <vt:variant>
        <vt:i4>12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52:20:1900012:159</vt:lpwstr>
      </vt:variant>
      <vt:variant>
        <vt:i4>2621563</vt:i4>
      </vt:variant>
      <vt:variant>
        <vt:i4>9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52:20:1900012:105</vt:lpwstr>
      </vt:variant>
      <vt:variant>
        <vt:i4>2949244</vt:i4>
      </vt:variant>
      <vt:variant>
        <vt:i4>6</vt:i4>
      </vt:variant>
      <vt:variant>
        <vt:i4>0</vt:i4>
      </vt:variant>
      <vt:variant>
        <vt:i4>5</vt:i4>
      </vt:variant>
      <vt:variant>
        <vt:lpwstr>https://pbprog.ru/webservices/xsl/</vt:lpwstr>
      </vt:variant>
      <vt:variant>
        <vt:lpwstr>52:20:1900012:65</vt:lpwstr>
      </vt:variant>
      <vt:variant>
        <vt:i4>786490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http://www.consultant.ru/document/cons_doc_LAW_51040/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userito</cp:lastModifiedBy>
  <cp:revision>2</cp:revision>
  <cp:lastPrinted>2022-08-09T10:47:00Z</cp:lastPrinted>
  <dcterms:created xsi:type="dcterms:W3CDTF">2022-08-10T08:29:00Z</dcterms:created>
  <dcterms:modified xsi:type="dcterms:W3CDTF">2022-08-10T08:29:00Z</dcterms:modified>
</cp:coreProperties>
</file>