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EF" w:rsidRPr="00EC58EF" w:rsidRDefault="00EC58EF" w:rsidP="00A94C58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A94C58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A94C58" w:rsidRDefault="00EC58EF" w:rsidP="00A94C58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EF" w:rsidRPr="00A94C58" w:rsidRDefault="00EC58EF" w:rsidP="00A94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4C5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EC58EF" w:rsidRPr="00EC58EF" w:rsidRDefault="00EC58EF" w:rsidP="00A94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142"/>
        <w:gridCol w:w="4501"/>
        <w:gridCol w:w="4854"/>
        <w:gridCol w:w="583"/>
      </w:tblGrid>
      <w:tr w:rsidR="00EC58EF" w:rsidRPr="00EC58E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A94C58" w:rsidP="00A94C5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01.06.2023</w:t>
            </w:r>
          </w:p>
        </w:tc>
        <w:tc>
          <w:tcPr>
            <w:tcW w:w="5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A94C58" w:rsidP="00A94C5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3251</w:t>
            </w:r>
            <w:r w:rsidR="00EC58EF"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58EF" w:rsidRPr="00EC58EF">
        <w:trPr>
          <w:gridBefore w:val="1"/>
          <w:gridAfter w:val="1"/>
          <w:wBefore w:w="142" w:type="dxa"/>
          <w:wAfter w:w="583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A94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A94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A94C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A94C5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3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администрация городского округа  г. Бор </w:t>
      </w:r>
      <w:r w:rsidR="00A9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316A16" w:rsidP="00A94C5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="00EC58EF" w:rsidRPr="00EC58EF">
        <w:t xml:space="preserve">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28.09.2022 №4970</w:t>
      </w:r>
      <w:r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   №338</w:t>
      </w:r>
      <w:r w:rsidR="006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CA6" w:rsidRPr="00FD1CA6">
        <w:t xml:space="preserve"> </w:t>
      </w:r>
      <w:r w:rsidR="00FD1CA6" w:rsidRPr="00FD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28.02.2023№1192, от 28.04.2023 №2560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58EF" w:rsidRPr="00EC58EF" w:rsidRDefault="00EC58EF" w:rsidP="00A94C5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2.Общему отделу администрации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Default="00EC58EF" w:rsidP="00A94C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94C58" w:rsidRPr="00EC58EF" w:rsidRDefault="00A94C58" w:rsidP="00A94C5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C58" w:rsidRPr="00EC58EF" w:rsidRDefault="00A94C58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A94C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A94C5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A94C58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FD1CA6" w:rsidRDefault="00316A16" w:rsidP="00A94C58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1C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3374" w:rsidRDefault="00FD1CA6" w:rsidP="00A94C58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1CA6" w:rsidRDefault="00FD1CA6" w:rsidP="00A94C58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D1CA6" w:rsidRPr="00DC3374" w:rsidRDefault="00A94C58" w:rsidP="00A94C58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3251</w:t>
      </w:r>
    </w:p>
    <w:p w:rsidR="00854C65" w:rsidRDefault="00FD1CA6" w:rsidP="00A9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 </w:t>
      </w:r>
      <w:r w:rsidR="00DC3374"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 w:rsidR="00DC3374"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2F55FE">
        <w:rPr>
          <w:rFonts w:ascii="Times New Roman" w:hAnsi="Times New Roman" w:cs="Times New Roman"/>
          <w:sz w:val="28"/>
          <w:szCs w:val="28"/>
        </w:rPr>
        <w:t>От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№338</w:t>
      </w:r>
      <w:r w:rsidR="00746070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28.02.2023№1192, от 28.04.2023 №2560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>)</w:t>
      </w:r>
      <w:r w:rsidR="00746070">
        <w:rPr>
          <w:rFonts w:ascii="Times New Roman" w:hAnsi="Times New Roman" w:cs="Times New Roman"/>
          <w:sz w:val="28"/>
          <w:szCs w:val="28"/>
        </w:rPr>
        <w:t>:</w:t>
      </w:r>
    </w:p>
    <w:p w:rsidR="00DC3374" w:rsidRDefault="00E91FA4" w:rsidP="00A9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53D5" w:rsidRDefault="009A7E81" w:rsidP="00A94C58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A7E81">
        <w:rPr>
          <w:rFonts w:ascii="Times New Roman" w:hAnsi="Times New Roman" w:cs="Times New Roman"/>
          <w:b/>
          <w:bCs/>
          <w:sz w:val="28"/>
          <w:szCs w:val="28"/>
        </w:rPr>
        <w:t xml:space="preserve">Пункт 7 Раздела 1 Паспорта программы </w:t>
      </w:r>
      <w:r w:rsidR="008B7A39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строки </w:t>
      </w:r>
      <w:r w:rsidRPr="009A7E8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BB5504" w:rsidRPr="009A7E81" w:rsidRDefault="00BB5504" w:rsidP="00A94C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988"/>
        <w:gridCol w:w="2151"/>
        <w:gridCol w:w="1275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0E5798" w:rsidRPr="00B36FCA">
        <w:trPr>
          <w:trHeight w:val="320"/>
        </w:trPr>
        <w:tc>
          <w:tcPr>
            <w:tcW w:w="398" w:type="dxa"/>
            <w:vMerge w:val="restart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vMerge w:val="restart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151" w:type="dxa"/>
            <w:vMerge w:val="restart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0E5798" w:rsidRPr="00B36FCA">
        <w:trPr>
          <w:trHeight w:val="1395"/>
        </w:trPr>
        <w:tc>
          <w:tcPr>
            <w:tcW w:w="398" w:type="dxa"/>
            <w:vMerge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1752D" w:rsidRDefault="000E5798" w:rsidP="00A94C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5" w:type="dxa"/>
          </w:tcPr>
          <w:p w:rsidR="000E5798" w:rsidRPr="00B77659" w:rsidRDefault="00854C65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5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000,5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A5506B" w:rsidRDefault="0065348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80070,5</w:t>
            </w:r>
          </w:p>
        </w:tc>
        <w:tc>
          <w:tcPr>
            <w:tcW w:w="1276" w:type="dxa"/>
          </w:tcPr>
          <w:p w:rsidR="000E5798" w:rsidRPr="00A5506B" w:rsidRDefault="00854C65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215 267,8</w:t>
            </w:r>
          </w:p>
        </w:tc>
        <w:tc>
          <w:tcPr>
            <w:tcW w:w="1134" w:type="dxa"/>
          </w:tcPr>
          <w:p w:rsidR="000E5798" w:rsidRPr="00A5506B" w:rsidRDefault="0049042D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80 266,4</w:t>
            </w:r>
          </w:p>
        </w:tc>
        <w:tc>
          <w:tcPr>
            <w:tcW w:w="1134" w:type="dxa"/>
          </w:tcPr>
          <w:p w:rsidR="000E5798" w:rsidRDefault="0049042D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43 306,0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B77659" w:rsidRDefault="001F2EEE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107748,1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12804,7</w:t>
            </w:r>
          </w:p>
        </w:tc>
        <w:tc>
          <w:tcPr>
            <w:tcW w:w="1276" w:type="dxa"/>
          </w:tcPr>
          <w:p w:rsidR="000E5798" w:rsidRPr="00A5506B" w:rsidRDefault="00B77659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24756,6</w:t>
            </w:r>
          </w:p>
        </w:tc>
        <w:tc>
          <w:tcPr>
            <w:tcW w:w="1134" w:type="dxa"/>
          </w:tcPr>
          <w:p w:rsidR="000E5798" w:rsidRPr="00A5506B" w:rsidRDefault="00FC5E14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12212,7</w:t>
            </w:r>
          </w:p>
        </w:tc>
        <w:tc>
          <w:tcPr>
            <w:tcW w:w="1134" w:type="dxa"/>
          </w:tcPr>
          <w:p w:rsidR="000E5798" w:rsidRDefault="00FC5E14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13 024,9</w:t>
            </w:r>
          </w:p>
        </w:tc>
      </w:tr>
      <w:tr w:rsidR="000E5798" w:rsidRPr="00B36FCA">
        <w:trPr>
          <w:trHeight w:val="274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186 904,3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276" w:type="dxa"/>
          </w:tcPr>
          <w:p w:rsidR="000E5798" w:rsidRPr="00A5506B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61 690,3</w:t>
            </w:r>
          </w:p>
        </w:tc>
        <w:tc>
          <w:tcPr>
            <w:tcW w:w="1134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31 792,0</w:t>
            </w:r>
          </w:p>
        </w:tc>
        <w:tc>
          <w:tcPr>
            <w:tcW w:w="1134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30 281,1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424 348,1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36 261,7</w:t>
            </w:r>
          </w:p>
        </w:tc>
        <w:tc>
          <w:tcPr>
            <w:tcW w:w="1134" w:type="dxa"/>
          </w:tcPr>
          <w:p w:rsidR="000E5798" w:rsidRPr="0069618F" w:rsidRDefault="001F3AEC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1F3AEC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</w:p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</w:tcPr>
          <w:p w:rsidR="00653480" w:rsidRPr="00491FD9" w:rsidRDefault="0049042D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2EEE"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51 905</w:t>
            </w:r>
            <w:r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F2EEE"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5798" w:rsidRPr="00491FD9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491FD9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491FD9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491FD9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491FD9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491FD9" w:rsidRDefault="0065348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62514,7</w:t>
            </w:r>
          </w:p>
        </w:tc>
        <w:tc>
          <w:tcPr>
            <w:tcW w:w="1276" w:type="dxa"/>
          </w:tcPr>
          <w:p w:rsidR="000E5798" w:rsidRPr="00491FD9" w:rsidRDefault="00B77659" w:rsidP="00A94C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198 843,8</w:t>
            </w:r>
          </w:p>
        </w:tc>
        <w:tc>
          <w:tcPr>
            <w:tcW w:w="1134" w:type="dxa"/>
          </w:tcPr>
          <w:p w:rsidR="000E5798" w:rsidRPr="00491FD9" w:rsidRDefault="0049042D" w:rsidP="00A94C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63878,0</w:t>
            </w:r>
          </w:p>
        </w:tc>
        <w:tc>
          <w:tcPr>
            <w:tcW w:w="1134" w:type="dxa"/>
          </w:tcPr>
          <w:p w:rsidR="000E5798" w:rsidRPr="00491FD9" w:rsidRDefault="0049042D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26578,9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бюджет ГО 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A5506B" w:rsidRDefault="001F2EEE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93 962,6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9293,5</w:t>
            </w:r>
          </w:p>
        </w:tc>
        <w:tc>
          <w:tcPr>
            <w:tcW w:w="1276" w:type="dxa"/>
          </w:tcPr>
          <w:p w:rsidR="000E5798" w:rsidRDefault="00B77659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21421,0</w:t>
            </w:r>
          </w:p>
        </w:tc>
        <w:tc>
          <w:tcPr>
            <w:tcW w:w="1134" w:type="dxa"/>
          </w:tcPr>
          <w:p w:rsidR="000E5798" w:rsidRPr="00A5506B" w:rsidRDefault="00491FD9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8912,7</w:t>
            </w:r>
          </w:p>
        </w:tc>
        <w:tc>
          <w:tcPr>
            <w:tcW w:w="1134" w:type="dxa"/>
          </w:tcPr>
          <w:p w:rsidR="000E5798" w:rsidRPr="00A5506B" w:rsidRDefault="00491FD9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133594,5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276" w:type="dxa"/>
          </w:tcPr>
          <w:p w:rsidR="000E5798" w:rsidRPr="00A5506B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48 601,9</w:t>
            </w:r>
          </w:p>
        </w:tc>
        <w:tc>
          <w:tcPr>
            <w:tcW w:w="1134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18703,6</w:t>
            </w:r>
          </w:p>
        </w:tc>
        <w:tc>
          <w:tcPr>
            <w:tcW w:w="1134" w:type="dxa"/>
          </w:tcPr>
          <w:p w:rsidR="000E5798" w:rsidRPr="00A5506B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424348,1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36261,7</w:t>
            </w:r>
          </w:p>
        </w:tc>
        <w:tc>
          <w:tcPr>
            <w:tcW w:w="1134" w:type="dxa"/>
          </w:tcPr>
          <w:p w:rsidR="000E5798" w:rsidRPr="0069618F" w:rsidRDefault="00491FD9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B36FCA">
        <w:trPr>
          <w:trHeight w:val="687"/>
        </w:trPr>
        <w:tc>
          <w:tcPr>
            <w:tcW w:w="39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A94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Default="00E041A1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463D" w:rsidRPr="00564CF4" w:rsidRDefault="00CC52E1" w:rsidP="00A94C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723546" w:rsidRDefault="00723546" w:rsidP="00A94C5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63D" w:rsidRPr="0009463D" w:rsidRDefault="00BB5504" w:rsidP="00A94C58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Таблицу 1</w:t>
      </w:r>
      <w:r w:rsidRPr="00BB5504">
        <w:t xml:space="preserve"> </w:t>
      </w:r>
      <w:r w:rsidRPr="00BB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основных мероприятий и 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Раздела </w:t>
      </w:r>
      <w:r w:rsidR="0009463D"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приятий муниципальной программы </w:t>
      </w:r>
      <w:r w:rsidR="006E73AA" w:rsidRPr="006E73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строки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73AA" w:rsidRPr="006E73A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723546" w:rsidRPr="0009463D" w:rsidRDefault="0009463D" w:rsidP="00A94C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:rsidR="00DA2DA7" w:rsidRPr="00EF318F" w:rsidRDefault="00DA2DA7" w:rsidP="00A94C58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tbl>
      <w:tblPr>
        <w:tblW w:w="5128" w:type="pct"/>
        <w:tblInd w:w="-34" w:type="dxa"/>
        <w:tblLayout w:type="fixed"/>
        <w:tblLook w:val="00A0"/>
      </w:tblPr>
      <w:tblGrid>
        <w:gridCol w:w="706"/>
        <w:gridCol w:w="2111"/>
        <w:gridCol w:w="725"/>
        <w:gridCol w:w="711"/>
        <w:gridCol w:w="1134"/>
        <w:gridCol w:w="1134"/>
        <w:gridCol w:w="992"/>
        <w:gridCol w:w="1134"/>
        <w:gridCol w:w="1134"/>
        <w:gridCol w:w="993"/>
        <w:gridCol w:w="1275"/>
        <w:gridCol w:w="1134"/>
        <w:gridCol w:w="1096"/>
        <w:gridCol w:w="1176"/>
      </w:tblGrid>
      <w:tr w:rsidR="00CA60E3" w:rsidRPr="00FD5F2F">
        <w:trPr>
          <w:trHeight w:val="9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программы, подпрограммы, 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основного мероприятия ( в разрезе источников финансирования)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Ответственный исполнит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ель (соисполнитель)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по муниципальной </w:t>
            </w: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программе за весь период реализации, тыс.руб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том числе по годам реализации, тыс.руб</w:t>
            </w:r>
          </w:p>
        </w:tc>
      </w:tr>
      <w:tr w:rsidR="00105E4F" w:rsidRPr="00C6611B">
        <w:trPr>
          <w:trHeight w:val="12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105E4F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</w:p>
        </w:tc>
      </w:tr>
      <w:tr w:rsidR="00105E4F" w:rsidRPr="00C6611B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105E4F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5F70" w:rsidRPr="00C6611B">
        <w:trPr>
          <w:trHeight w:val="19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719 000,5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215 267,8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80 266,4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43 306,0</w:t>
            </w:r>
          </w:p>
        </w:tc>
      </w:tr>
      <w:tr w:rsidR="00105E4F" w:rsidRPr="00C6611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70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107</w:t>
            </w:r>
            <w:r>
              <w:t xml:space="preserve"> </w:t>
            </w:r>
            <w:r w:rsidRPr="00D5176F">
              <w:t>748,1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24756,6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D5176F" w:rsidRDefault="00C35F70" w:rsidP="00A94C58">
            <w:pPr>
              <w:spacing w:after="0"/>
            </w:pPr>
            <w:r w:rsidRPr="00D5176F">
              <w:t>12212,7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Default="00C35F70" w:rsidP="00A94C58">
            <w:pPr>
              <w:spacing w:after="0"/>
            </w:pPr>
            <w:r w:rsidRPr="00D5176F">
              <w:t>13 024,9</w:t>
            </w:r>
          </w:p>
        </w:tc>
      </w:tr>
      <w:tr w:rsidR="00105E4F" w:rsidRPr="00C6611B">
        <w:trPr>
          <w:trHeight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61 690,3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EF64A8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30281,1</w:t>
            </w:r>
          </w:p>
        </w:tc>
      </w:tr>
      <w:tr w:rsidR="00105E4F" w:rsidRPr="00C6611B">
        <w:trPr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EF64A8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DC41AC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F70" w:rsidRPr="00C6611B">
        <w:trPr>
          <w:trHeight w:val="1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C35F70" w:rsidRPr="00C6611B" w:rsidRDefault="00C35F70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651 905,2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5F70">
              <w:rPr>
                <w:rFonts w:ascii="Times New Roman" w:hAnsi="Times New Roman" w:cs="Times New Roman"/>
                <w:b/>
              </w:rPr>
              <w:t>198 843,8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35F70">
              <w:rPr>
                <w:rFonts w:ascii="Times New Roman" w:hAnsi="Times New Roman" w:cs="Times New Roman"/>
                <w:b/>
              </w:rPr>
              <w:t>63878,0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26578,9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70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93 962,6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21421,0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8912,7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C5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9386,2</w:t>
            </w:r>
          </w:p>
        </w:tc>
      </w:tr>
      <w:tr w:rsidR="00105E4F" w:rsidRPr="00C6611B">
        <w:trPr>
          <w:trHeight w:val="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5E4F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C5F" w:rsidRPr="00C6611B"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C6611B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491FD9" w:rsidRDefault="006A0C5F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A0C5F" w:rsidRPr="00491FD9" w:rsidRDefault="006A0C5F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 w:rsidR="00DC41A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0F0423" w:rsidP="00A94C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E24CB4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344167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477609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0F042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E24CB4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35F70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344167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A94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A94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A94C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DA7" w:rsidRDefault="00DA2DA7" w:rsidP="00A94C58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DA7" w:rsidRDefault="00DA2DA7" w:rsidP="00A94C58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3A4" w:rsidRDefault="003953A4" w:rsidP="00A94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Default="006E73AA" w:rsidP="00A94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Пункт 6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3. Подпрограммы </w:t>
      </w: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«Формирование комфортной городской среды на территории городского округа г.Бор» </w:t>
      </w:r>
      <w:r w:rsidR="00E32E3F"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некоторые строки изложить в новой редакции:</w:t>
      </w:r>
    </w:p>
    <w:p w:rsidR="00E32E3F" w:rsidRPr="00E32E3F" w:rsidRDefault="00E32E3F" w:rsidP="00A94C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2"/>
        <w:gridCol w:w="12511"/>
      </w:tblGrid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A9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A9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1275"/>
              <w:gridCol w:w="1134"/>
              <w:gridCol w:w="1134"/>
              <w:gridCol w:w="1276"/>
              <w:gridCol w:w="1134"/>
              <w:gridCol w:w="1134"/>
              <w:gridCol w:w="1276"/>
              <w:gridCol w:w="1134"/>
              <w:gridCol w:w="1134"/>
            </w:tblGrid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1275" w:type="dxa"/>
                  <w:vMerge w:val="restart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222" w:type="dxa"/>
                  <w:gridSpan w:val="7"/>
                  <w:vAlign w:val="center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0F0423" w:rsidRPr="002523AD">
              <w:trPr>
                <w:trHeight w:val="317"/>
              </w:trPr>
              <w:tc>
                <w:tcPr>
                  <w:tcW w:w="1872" w:type="dxa"/>
                </w:tcPr>
                <w:p w:rsidR="000F0423" w:rsidRPr="002523AD" w:rsidRDefault="000F0423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Подпрограмма 1  </w:t>
                  </w:r>
                </w:p>
                <w:p w:rsidR="000F0423" w:rsidRPr="002523AD" w:rsidRDefault="000F0423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5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651 905,2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6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62514,7</w:t>
                  </w:r>
                </w:p>
              </w:tc>
              <w:tc>
                <w:tcPr>
                  <w:tcW w:w="1276" w:type="dxa"/>
                </w:tcPr>
                <w:p w:rsidR="000F0423" w:rsidRPr="000F0423" w:rsidRDefault="000F0423" w:rsidP="00A94C5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198 843,8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63878,0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26578,9</w:t>
                  </w:r>
                </w:p>
              </w:tc>
            </w:tr>
            <w:tr w:rsidR="00746070" w:rsidRPr="002523AD">
              <w:trPr>
                <w:trHeight w:val="317"/>
              </w:trPr>
              <w:tc>
                <w:tcPr>
                  <w:tcW w:w="1872" w:type="dxa"/>
                </w:tcPr>
                <w:p w:rsidR="00746070" w:rsidRPr="002523AD" w:rsidRDefault="00746070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(1) расходы </w:t>
                  </w: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lastRenderedPageBreak/>
                    <w:t>93 962,6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4 486,4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18 081,3</w:t>
                  </w:r>
                </w:p>
              </w:tc>
              <w:tc>
                <w:tcPr>
                  <w:tcW w:w="1276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12 241,1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9293,5</w:t>
                  </w:r>
                </w:p>
              </w:tc>
              <w:tc>
                <w:tcPr>
                  <w:tcW w:w="1276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21421,0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8912,7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A94C58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9386,2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2471E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133594,5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18615,4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2471E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48601,9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18703,6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17192,7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00282C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424348,1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276" w:type="dxa"/>
                </w:tcPr>
                <w:p w:rsidR="00755A58" w:rsidRPr="002523AD" w:rsidRDefault="0000282C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128820,9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00282C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36261,7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A94C5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51752D" w:rsidP="00A94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E32E3F" w:rsidRPr="002523AD" w:rsidRDefault="00E32E3F" w:rsidP="00A94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73B" w:rsidRDefault="00385CFB" w:rsidP="00A94C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FD1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sectPr w:rsidR="00DD173B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8F" w:rsidRDefault="005F4B8F" w:rsidP="007517ED">
      <w:pPr>
        <w:spacing w:after="0" w:line="240" w:lineRule="auto"/>
      </w:pPr>
      <w:r>
        <w:separator/>
      </w:r>
    </w:p>
  </w:endnote>
  <w:endnote w:type="continuationSeparator" w:id="1">
    <w:p w:rsidR="005F4B8F" w:rsidRDefault="005F4B8F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D279F">
      <w:rPr>
        <w:rStyle w:val="af6"/>
        <w:noProof/>
      </w:rPr>
      <w:t>3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8F" w:rsidRDefault="005F4B8F" w:rsidP="007517ED">
      <w:pPr>
        <w:spacing w:after="0" w:line="240" w:lineRule="auto"/>
      </w:pPr>
      <w:r>
        <w:separator/>
      </w:r>
    </w:p>
  </w:footnote>
  <w:footnote w:type="continuationSeparator" w:id="1">
    <w:p w:rsidR="005F4B8F" w:rsidRDefault="005F4B8F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FE34BFFA"/>
    <w:lvl w:ilvl="0">
      <w:start w:val="14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4639"/>
    <w:rsid w:val="00013253"/>
    <w:rsid w:val="00021F82"/>
    <w:rsid w:val="00061BE8"/>
    <w:rsid w:val="000854A2"/>
    <w:rsid w:val="00087D77"/>
    <w:rsid w:val="00091909"/>
    <w:rsid w:val="0009463D"/>
    <w:rsid w:val="000A16BA"/>
    <w:rsid w:val="000B6E1D"/>
    <w:rsid w:val="000B784E"/>
    <w:rsid w:val="000E5798"/>
    <w:rsid w:val="000F0423"/>
    <w:rsid w:val="000F5FF4"/>
    <w:rsid w:val="00102502"/>
    <w:rsid w:val="00105E4F"/>
    <w:rsid w:val="001158A7"/>
    <w:rsid w:val="00123438"/>
    <w:rsid w:val="00126609"/>
    <w:rsid w:val="0013045E"/>
    <w:rsid w:val="00136150"/>
    <w:rsid w:val="001674E7"/>
    <w:rsid w:val="00190A70"/>
    <w:rsid w:val="001C154A"/>
    <w:rsid w:val="001C550C"/>
    <w:rsid w:val="001D147B"/>
    <w:rsid w:val="001E4460"/>
    <w:rsid w:val="001F2EEE"/>
    <w:rsid w:val="001F3AEC"/>
    <w:rsid w:val="002101E0"/>
    <w:rsid w:val="002109B4"/>
    <w:rsid w:val="002523AD"/>
    <w:rsid w:val="002616CE"/>
    <w:rsid w:val="00264E97"/>
    <w:rsid w:val="00271B60"/>
    <w:rsid w:val="002969E5"/>
    <w:rsid w:val="002A26B2"/>
    <w:rsid w:val="002A2708"/>
    <w:rsid w:val="002A2DE0"/>
    <w:rsid w:val="002B1B49"/>
    <w:rsid w:val="002B33AE"/>
    <w:rsid w:val="002B5F3E"/>
    <w:rsid w:val="002C33A5"/>
    <w:rsid w:val="002C40EE"/>
    <w:rsid w:val="002C5149"/>
    <w:rsid w:val="002C542C"/>
    <w:rsid w:val="002D2F80"/>
    <w:rsid w:val="002F55FE"/>
    <w:rsid w:val="003008E3"/>
    <w:rsid w:val="003034D9"/>
    <w:rsid w:val="00305A03"/>
    <w:rsid w:val="00310B24"/>
    <w:rsid w:val="0031322D"/>
    <w:rsid w:val="00316A16"/>
    <w:rsid w:val="00334CB2"/>
    <w:rsid w:val="00344167"/>
    <w:rsid w:val="0035443A"/>
    <w:rsid w:val="003627BB"/>
    <w:rsid w:val="00362B64"/>
    <w:rsid w:val="00362EAB"/>
    <w:rsid w:val="00385CFB"/>
    <w:rsid w:val="003953A4"/>
    <w:rsid w:val="00396C9F"/>
    <w:rsid w:val="003B6222"/>
    <w:rsid w:val="003C1313"/>
    <w:rsid w:val="003C664B"/>
    <w:rsid w:val="003F7DD3"/>
    <w:rsid w:val="004050EB"/>
    <w:rsid w:val="0042739F"/>
    <w:rsid w:val="00446CB7"/>
    <w:rsid w:val="00457155"/>
    <w:rsid w:val="00464FEE"/>
    <w:rsid w:val="00477609"/>
    <w:rsid w:val="00486C91"/>
    <w:rsid w:val="00487D8D"/>
    <w:rsid w:val="0049042D"/>
    <w:rsid w:val="00491FD9"/>
    <w:rsid w:val="004A043A"/>
    <w:rsid w:val="004A1A2F"/>
    <w:rsid w:val="004A6199"/>
    <w:rsid w:val="004B0779"/>
    <w:rsid w:val="004B6B16"/>
    <w:rsid w:val="004B7A68"/>
    <w:rsid w:val="004C096E"/>
    <w:rsid w:val="004D279F"/>
    <w:rsid w:val="004D70FE"/>
    <w:rsid w:val="004F3058"/>
    <w:rsid w:val="004F3B69"/>
    <w:rsid w:val="004F50DB"/>
    <w:rsid w:val="004F7512"/>
    <w:rsid w:val="00503124"/>
    <w:rsid w:val="00505B88"/>
    <w:rsid w:val="0051284A"/>
    <w:rsid w:val="0051594E"/>
    <w:rsid w:val="0051752D"/>
    <w:rsid w:val="00521653"/>
    <w:rsid w:val="0053562B"/>
    <w:rsid w:val="0053568D"/>
    <w:rsid w:val="00540026"/>
    <w:rsid w:val="00545CDB"/>
    <w:rsid w:val="00547943"/>
    <w:rsid w:val="00550CAF"/>
    <w:rsid w:val="00564CF4"/>
    <w:rsid w:val="00573669"/>
    <w:rsid w:val="005740C9"/>
    <w:rsid w:val="00574564"/>
    <w:rsid w:val="00577B13"/>
    <w:rsid w:val="005961CA"/>
    <w:rsid w:val="005A126E"/>
    <w:rsid w:val="005A39C7"/>
    <w:rsid w:val="005E56DD"/>
    <w:rsid w:val="005F4B8F"/>
    <w:rsid w:val="005F5F40"/>
    <w:rsid w:val="0060617F"/>
    <w:rsid w:val="00612929"/>
    <w:rsid w:val="00621D15"/>
    <w:rsid w:val="00642668"/>
    <w:rsid w:val="00650213"/>
    <w:rsid w:val="00653480"/>
    <w:rsid w:val="00660B87"/>
    <w:rsid w:val="0066190D"/>
    <w:rsid w:val="006679B7"/>
    <w:rsid w:val="00670DC5"/>
    <w:rsid w:val="006739D3"/>
    <w:rsid w:val="00683DAC"/>
    <w:rsid w:val="0068475C"/>
    <w:rsid w:val="006905ED"/>
    <w:rsid w:val="006A0C5F"/>
    <w:rsid w:val="006A123D"/>
    <w:rsid w:val="006A179C"/>
    <w:rsid w:val="006A1C76"/>
    <w:rsid w:val="006A4F19"/>
    <w:rsid w:val="006A7EFD"/>
    <w:rsid w:val="006B37F3"/>
    <w:rsid w:val="006C13F3"/>
    <w:rsid w:val="006D6026"/>
    <w:rsid w:val="006D7676"/>
    <w:rsid w:val="006E73AA"/>
    <w:rsid w:val="006F4BC6"/>
    <w:rsid w:val="00702036"/>
    <w:rsid w:val="00703D5C"/>
    <w:rsid w:val="007043B5"/>
    <w:rsid w:val="00704E0A"/>
    <w:rsid w:val="0071269A"/>
    <w:rsid w:val="00723546"/>
    <w:rsid w:val="0072471E"/>
    <w:rsid w:val="007253AC"/>
    <w:rsid w:val="00737832"/>
    <w:rsid w:val="007409CE"/>
    <w:rsid w:val="00746070"/>
    <w:rsid w:val="007517ED"/>
    <w:rsid w:val="00755A58"/>
    <w:rsid w:val="00761B65"/>
    <w:rsid w:val="00772C74"/>
    <w:rsid w:val="00787320"/>
    <w:rsid w:val="0079075F"/>
    <w:rsid w:val="00793F4D"/>
    <w:rsid w:val="007D4FE4"/>
    <w:rsid w:val="007E107A"/>
    <w:rsid w:val="00812929"/>
    <w:rsid w:val="00814D32"/>
    <w:rsid w:val="00820872"/>
    <w:rsid w:val="00826469"/>
    <w:rsid w:val="00834105"/>
    <w:rsid w:val="00854C65"/>
    <w:rsid w:val="00870781"/>
    <w:rsid w:val="00893C27"/>
    <w:rsid w:val="008A3D67"/>
    <w:rsid w:val="008A3EDB"/>
    <w:rsid w:val="008A5038"/>
    <w:rsid w:val="008A7C0E"/>
    <w:rsid w:val="008B7A39"/>
    <w:rsid w:val="008C1B97"/>
    <w:rsid w:val="008D22F7"/>
    <w:rsid w:val="008E0466"/>
    <w:rsid w:val="00912178"/>
    <w:rsid w:val="0092392F"/>
    <w:rsid w:val="00924269"/>
    <w:rsid w:val="00932D9D"/>
    <w:rsid w:val="00946957"/>
    <w:rsid w:val="0095051D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A7E81"/>
    <w:rsid w:val="009B3068"/>
    <w:rsid w:val="009C333D"/>
    <w:rsid w:val="009C5558"/>
    <w:rsid w:val="009D6ED0"/>
    <w:rsid w:val="009E14D7"/>
    <w:rsid w:val="009F41BD"/>
    <w:rsid w:val="009F4476"/>
    <w:rsid w:val="009F4A6D"/>
    <w:rsid w:val="009F7618"/>
    <w:rsid w:val="009F7CB6"/>
    <w:rsid w:val="00A017D9"/>
    <w:rsid w:val="00A04345"/>
    <w:rsid w:val="00A05BAA"/>
    <w:rsid w:val="00A13391"/>
    <w:rsid w:val="00A4011B"/>
    <w:rsid w:val="00A40F40"/>
    <w:rsid w:val="00A44AF5"/>
    <w:rsid w:val="00A54409"/>
    <w:rsid w:val="00A81C6D"/>
    <w:rsid w:val="00A94C58"/>
    <w:rsid w:val="00AA0082"/>
    <w:rsid w:val="00AA06EE"/>
    <w:rsid w:val="00AB3F8F"/>
    <w:rsid w:val="00AB6CAC"/>
    <w:rsid w:val="00AC557A"/>
    <w:rsid w:val="00AD0362"/>
    <w:rsid w:val="00AF53B8"/>
    <w:rsid w:val="00AF69F6"/>
    <w:rsid w:val="00B065C3"/>
    <w:rsid w:val="00B11584"/>
    <w:rsid w:val="00B12D25"/>
    <w:rsid w:val="00B36FCA"/>
    <w:rsid w:val="00B42014"/>
    <w:rsid w:val="00B52B21"/>
    <w:rsid w:val="00B753D5"/>
    <w:rsid w:val="00B77659"/>
    <w:rsid w:val="00BA087C"/>
    <w:rsid w:val="00BA4D2A"/>
    <w:rsid w:val="00BB0CF3"/>
    <w:rsid w:val="00BB5504"/>
    <w:rsid w:val="00BE464C"/>
    <w:rsid w:val="00BE6458"/>
    <w:rsid w:val="00BE64B8"/>
    <w:rsid w:val="00BF08F9"/>
    <w:rsid w:val="00C154C8"/>
    <w:rsid w:val="00C21ADF"/>
    <w:rsid w:val="00C32DBA"/>
    <w:rsid w:val="00C35F70"/>
    <w:rsid w:val="00C40F90"/>
    <w:rsid w:val="00C533EA"/>
    <w:rsid w:val="00C65014"/>
    <w:rsid w:val="00C6611B"/>
    <w:rsid w:val="00C71681"/>
    <w:rsid w:val="00C755E6"/>
    <w:rsid w:val="00C85245"/>
    <w:rsid w:val="00CA3B59"/>
    <w:rsid w:val="00CA60E3"/>
    <w:rsid w:val="00CB5EB3"/>
    <w:rsid w:val="00CC2984"/>
    <w:rsid w:val="00CC52E1"/>
    <w:rsid w:val="00CE0283"/>
    <w:rsid w:val="00CF1417"/>
    <w:rsid w:val="00D02349"/>
    <w:rsid w:val="00D118F2"/>
    <w:rsid w:val="00D127B6"/>
    <w:rsid w:val="00D2062D"/>
    <w:rsid w:val="00D26E08"/>
    <w:rsid w:val="00D3114E"/>
    <w:rsid w:val="00D371D1"/>
    <w:rsid w:val="00D54C77"/>
    <w:rsid w:val="00D570AC"/>
    <w:rsid w:val="00D641BB"/>
    <w:rsid w:val="00D71DDA"/>
    <w:rsid w:val="00D83A8B"/>
    <w:rsid w:val="00D8419A"/>
    <w:rsid w:val="00D90CC1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DF4470"/>
    <w:rsid w:val="00E041A1"/>
    <w:rsid w:val="00E06482"/>
    <w:rsid w:val="00E20CB8"/>
    <w:rsid w:val="00E24CB4"/>
    <w:rsid w:val="00E2512B"/>
    <w:rsid w:val="00E32E3F"/>
    <w:rsid w:val="00E47D7E"/>
    <w:rsid w:val="00E51BF5"/>
    <w:rsid w:val="00E61971"/>
    <w:rsid w:val="00E746D2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4E70"/>
    <w:rsid w:val="00EC58EF"/>
    <w:rsid w:val="00ED01E0"/>
    <w:rsid w:val="00ED546E"/>
    <w:rsid w:val="00EE244A"/>
    <w:rsid w:val="00EE66D1"/>
    <w:rsid w:val="00EE72DF"/>
    <w:rsid w:val="00EF0937"/>
    <w:rsid w:val="00EF1DA5"/>
    <w:rsid w:val="00EF318F"/>
    <w:rsid w:val="00EF64A8"/>
    <w:rsid w:val="00F00AED"/>
    <w:rsid w:val="00F33355"/>
    <w:rsid w:val="00F33CFE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EBF"/>
    <w:rsid w:val="00FB448B"/>
    <w:rsid w:val="00FC50F3"/>
    <w:rsid w:val="00FC5E14"/>
    <w:rsid w:val="00FC6BD7"/>
    <w:rsid w:val="00FD1CA6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2023-06-01T08:10:00Z</cp:lastPrinted>
  <dcterms:created xsi:type="dcterms:W3CDTF">2023-06-02T06:14:00Z</dcterms:created>
  <dcterms:modified xsi:type="dcterms:W3CDTF">2023-06-02T06:14:00Z</dcterms:modified>
</cp:coreProperties>
</file>