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111D1" w:rsidRDefault="003111D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Pr="003111D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111D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217"/>
        <w:gridCol w:w="5138"/>
        <w:gridCol w:w="28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111D1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27.04.2023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3111D1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</w:t>
            </w:r>
            <w:r w:rsidR="00157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6A68">
        <w:trPr>
          <w:gridBefore w:val="1"/>
          <w:gridAfter w:val="1"/>
          <w:wBefore w:w="426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514FB6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3111D1" w:rsidRPr="003111D1" w:rsidRDefault="003111D1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3111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</w:t>
      </w:r>
      <w:r w:rsidR="003111D1">
        <w:rPr>
          <w:rFonts w:ascii="Times New Roman" w:hAnsi="Times New Roman" w:cs="Times New Roman"/>
          <w:sz w:val="28"/>
          <w:szCs w:val="28"/>
        </w:rPr>
        <w:t xml:space="preserve">ации  городского округа г.Бор </w:t>
      </w:r>
      <w:r>
        <w:rPr>
          <w:rFonts w:ascii="Times New Roman" w:hAnsi="Times New Roman" w:cs="Times New Roman"/>
          <w:sz w:val="28"/>
          <w:szCs w:val="28"/>
        </w:rPr>
        <w:t>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3111D1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3111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3111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3111D1" w:rsidRPr="003111D1" w:rsidRDefault="003111D1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31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3111D1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1D1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3111D1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11D1" w:rsidRDefault="00320EE4" w:rsidP="003111D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320EE4" w:rsidRDefault="003111D1" w:rsidP="003111D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27.04.2023 № 250</w:t>
      </w:r>
      <w:r w:rsidR="00C44345">
        <w:rPr>
          <w:rFonts w:ascii="Times New Roman" w:hAnsi="Times New Roman" w:cs="Times New Roman"/>
          <w:sz w:val="28"/>
          <w:szCs w:val="28"/>
        </w:rPr>
        <w:t>6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076DF2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</w:t>
      </w:r>
      <w:r w:rsidR="00236422">
        <w:rPr>
          <w:rFonts w:ascii="Times New Roman" w:hAnsi="Times New Roman" w:cs="Times New Roman"/>
          <w:sz w:val="28"/>
          <w:szCs w:val="28"/>
        </w:rPr>
        <w:t xml:space="preserve">орт программы» в </w:t>
      </w:r>
      <w:r w:rsidRPr="00236422">
        <w:rPr>
          <w:rFonts w:ascii="Times New Roman" w:hAnsi="Times New Roman" w:cs="Times New Roman"/>
          <w:sz w:val="28"/>
          <w:szCs w:val="28"/>
        </w:rPr>
        <w:t xml:space="preserve"> позиции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EE2A62">
        <w:trPr>
          <w:trHeight w:val="318"/>
        </w:trPr>
        <w:tc>
          <w:tcPr>
            <w:tcW w:w="6805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EE2A62">
        <w:trPr>
          <w:trHeight w:val="317"/>
        </w:trPr>
        <w:tc>
          <w:tcPr>
            <w:tcW w:w="6805" w:type="dxa"/>
            <w:vMerge/>
          </w:tcPr>
          <w:p w:rsidR="00D201A2" w:rsidRPr="00EE2A6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EE2A62" w:rsidRPr="00EE2A62" w:rsidRDefault="00BC5754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bCs/>
                <w:sz w:val="22"/>
                <w:szCs w:val="22"/>
              </w:rPr>
              <w:t>677116,3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179922,7</w:t>
            </w:r>
          </w:p>
        </w:tc>
        <w:tc>
          <w:tcPr>
            <w:tcW w:w="1701" w:type="dxa"/>
            <w:vAlign w:val="center"/>
          </w:tcPr>
          <w:p w:rsidR="00EE2A62" w:rsidRPr="00EE2A62" w:rsidRDefault="00BC5754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196169,9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EE2A62" w:rsidRPr="00EE2A62" w:rsidRDefault="00BC5754" w:rsidP="00EE2A6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580165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128194,6</w:t>
            </w:r>
          </w:p>
        </w:tc>
        <w:tc>
          <w:tcPr>
            <w:tcW w:w="1701" w:type="dxa"/>
            <w:vAlign w:val="center"/>
          </w:tcPr>
          <w:p w:rsidR="00EE2A62" w:rsidRPr="00EE2A62" w:rsidRDefault="00BC5754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150946,7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BC5754" w:rsidRPr="00EE2A62">
        <w:trPr>
          <w:trHeight w:val="317"/>
        </w:trPr>
        <w:tc>
          <w:tcPr>
            <w:tcW w:w="6805" w:type="dxa"/>
          </w:tcPr>
          <w:p w:rsidR="00BC5754" w:rsidRPr="00EE2A62" w:rsidRDefault="00BC5754" w:rsidP="00EE2A6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bCs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BC5754" w:rsidRPr="00BC5754" w:rsidRDefault="00BC5754" w:rsidP="00EE2A6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92387,5</w:t>
            </w:r>
          </w:p>
        </w:tc>
        <w:tc>
          <w:tcPr>
            <w:tcW w:w="1701" w:type="dxa"/>
            <w:vAlign w:val="center"/>
          </w:tcPr>
          <w:p w:rsidR="00BC5754" w:rsidRPr="00EE2A62" w:rsidRDefault="00BC5754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5754" w:rsidRPr="00EE2A62" w:rsidRDefault="00BC5754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43779,6</w:t>
            </w:r>
          </w:p>
        </w:tc>
        <w:tc>
          <w:tcPr>
            <w:tcW w:w="1701" w:type="dxa"/>
            <w:vAlign w:val="center"/>
          </w:tcPr>
          <w:p w:rsidR="00BC5754" w:rsidRPr="00EE2A62" w:rsidRDefault="00BC5754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C5754" w:rsidRPr="00EE2A62" w:rsidRDefault="00BC5754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4563,8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3120,2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1443,6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 Подпрограмма «Содержание дорог общего пользования, тротуаров»(1) + (2) + (3) + (4)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EE2A62" w:rsidRPr="00EE2A62" w:rsidRDefault="00966FE7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351620,6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701" w:type="dxa"/>
            <w:vAlign w:val="center"/>
          </w:tcPr>
          <w:p w:rsidR="00EE2A62" w:rsidRPr="00EE2A62" w:rsidRDefault="00BC5754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bCs/>
                <w:sz w:val="22"/>
                <w:szCs w:val="22"/>
              </w:rPr>
              <w:t>117045,7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966FE7" w:rsidRPr="00EE2A62">
        <w:trPr>
          <w:trHeight w:val="317"/>
        </w:trPr>
        <w:tc>
          <w:tcPr>
            <w:tcW w:w="6805" w:type="dxa"/>
          </w:tcPr>
          <w:p w:rsidR="00966FE7" w:rsidRPr="00EE2A62" w:rsidRDefault="00966FE7" w:rsidP="00966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966FE7" w:rsidRPr="00966FE7" w:rsidRDefault="00966FE7" w:rsidP="00966FE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sz w:val="22"/>
                <w:szCs w:val="22"/>
              </w:rPr>
              <w:t>254982,1</w:t>
            </w:r>
          </w:p>
        </w:tc>
        <w:tc>
          <w:tcPr>
            <w:tcW w:w="1701" w:type="dxa"/>
            <w:vAlign w:val="center"/>
          </w:tcPr>
          <w:p w:rsidR="00966FE7" w:rsidRPr="00966FE7" w:rsidRDefault="00966FE7" w:rsidP="00966F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701" w:type="dxa"/>
            <w:vAlign w:val="center"/>
          </w:tcPr>
          <w:p w:rsidR="00966FE7" w:rsidRPr="00966FE7" w:rsidRDefault="00966FE7" w:rsidP="00966F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71898,8</w:t>
            </w:r>
          </w:p>
        </w:tc>
        <w:tc>
          <w:tcPr>
            <w:tcW w:w="1701" w:type="dxa"/>
            <w:vAlign w:val="center"/>
          </w:tcPr>
          <w:p w:rsidR="00966FE7" w:rsidRPr="00966FE7" w:rsidRDefault="00966FE7" w:rsidP="00966F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966FE7" w:rsidRPr="00966FE7" w:rsidRDefault="00966FE7" w:rsidP="00966F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966FE7" w:rsidRPr="00EE2A62">
        <w:trPr>
          <w:trHeight w:val="317"/>
        </w:trPr>
        <w:tc>
          <w:tcPr>
            <w:tcW w:w="6805" w:type="dxa"/>
          </w:tcPr>
          <w:p w:rsidR="00966FE7" w:rsidRPr="00BC5754" w:rsidRDefault="00966FE7" w:rsidP="00EE2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966FE7" w:rsidRPr="00EE2A62" w:rsidRDefault="00966FE7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92387,5</w:t>
            </w:r>
          </w:p>
        </w:tc>
        <w:tc>
          <w:tcPr>
            <w:tcW w:w="1701" w:type="dxa"/>
            <w:vAlign w:val="center"/>
          </w:tcPr>
          <w:p w:rsidR="00966FE7" w:rsidRPr="00EE2A62" w:rsidRDefault="00966FE7" w:rsidP="00966F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966FE7" w:rsidRPr="00BC5754" w:rsidRDefault="00966FE7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43779,6</w:t>
            </w:r>
          </w:p>
        </w:tc>
        <w:tc>
          <w:tcPr>
            <w:tcW w:w="1701" w:type="dxa"/>
            <w:vAlign w:val="center"/>
          </w:tcPr>
          <w:p w:rsidR="00966FE7" w:rsidRPr="00EE2A62" w:rsidRDefault="00966FE7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6FE7" w:rsidRPr="00EE2A62" w:rsidRDefault="00966FE7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4251,0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(1) + (2) + (3) + (4)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140621,6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33966,1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EE2A62" w:rsidRPr="00EE2A62">
        <w:trPr>
          <w:trHeight w:val="317"/>
        </w:trPr>
        <w:tc>
          <w:tcPr>
            <w:tcW w:w="6805" w:type="dxa"/>
          </w:tcPr>
          <w:p w:rsidR="00EE2A62" w:rsidRPr="00EE2A62" w:rsidRDefault="00EE2A62" w:rsidP="00EE2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312,8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70B8" w:rsidRPr="00733291" w:rsidRDefault="00FE70B8" w:rsidP="00CA75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E70B8">
      <w:pPr>
        <w:pStyle w:val="af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</w:t>
      </w:r>
      <w:r w:rsidR="00DF68D3">
        <w:rPr>
          <w:rFonts w:ascii="Times New Roman" w:hAnsi="Times New Roman"/>
          <w:sz w:val="28"/>
          <w:szCs w:val="28"/>
        </w:rPr>
        <w:t xml:space="preserve"> и дополнить пунктом </w:t>
      </w:r>
      <w:r w:rsidR="00DF68D3" w:rsidRPr="00DF68D3">
        <w:rPr>
          <w:rFonts w:ascii="Times New Roman" w:hAnsi="Times New Roman"/>
          <w:sz w:val="28"/>
          <w:szCs w:val="28"/>
        </w:rPr>
        <w:t>2.3.3.</w:t>
      </w:r>
      <w:r w:rsidRPr="00FE70B8">
        <w:rPr>
          <w:rFonts w:ascii="Times New Roman" w:hAnsi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EE2A62" w:rsidRPr="00EE2A62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EE2A62" w:rsidRPr="00EE2A62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EE2A62" w:rsidRPr="00EE2A62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EE2A62" w:rsidRPr="00EE2A62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EE2A62" w:rsidRPr="00EE2A62" w:rsidRDefault="00EE2A62" w:rsidP="00EE2A6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677116,3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92387,5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580165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4563,8</w:t>
            </w:r>
          </w:p>
        </w:tc>
      </w:tr>
      <w:tr w:rsidR="00EE2A62" w:rsidRPr="00EE2A6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sz w:val="22"/>
                <w:szCs w:val="22"/>
              </w:rPr>
              <w:t>601288,4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62997,6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533727,0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4563,8</w:t>
            </w: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16450,7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8926,9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7523,8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sz w:val="22"/>
                <w:szCs w:val="22"/>
              </w:rPr>
              <w:t>24012,2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sz w:val="22"/>
                <w:szCs w:val="22"/>
              </w:rPr>
              <w:t>14218,8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sz w:val="22"/>
                <w:szCs w:val="22"/>
              </w:rPr>
              <w:t>9793,4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EE2A62" w:rsidRPr="00EE2A62" w:rsidRDefault="00EE2A62" w:rsidP="00EE2A6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5484,4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5484,4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2714,3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2714,3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5484,4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5484,4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2714,3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2714,3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966FE7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bCs/>
                <w:sz w:val="22"/>
                <w:szCs w:val="22"/>
              </w:rPr>
              <w:t>351620,6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DF68D3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8D3">
              <w:rPr>
                <w:rFonts w:ascii="Times New Roman" w:hAnsi="Times New Roman" w:cs="Times New Roman"/>
                <w:bCs/>
                <w:sz w:val="22"/>
                <w:szCs w:val="22"/>
              </w:rPr>
              <w:t>92387,5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DF68D3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8D3">
              <w:rPr>
                <w:rFonts w:ascii="Times New Roman" w:hAnsi="Times New Roman" w:cs="Times New Roman"/>
                <w:bCs/>
                <w:sz w:val="22"/>
                <w:szCs w:val="22"/>
              </w:rPr>
              <w:t>254982,1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4251,0</w:t>
            </w: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304967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62997,6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237718,4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4251,0</w:t>
            </w:r>
          </w:p>
        </w:tc>
      </w:tr>
      <w:tr w:rsidR="00DF68D3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21297,9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14218,8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7079,1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D3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3</w:t>
            </w: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 капитальному ремонту  и ремонту </w:t>
            </w:r>
            <w:r w:rsidRPr="00DF68D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94201,1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82387,8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11813,3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D3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D3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D3" w:rsidRPr="00DF68D3" w:rsidRDefault="00DF68D3" w:rsidP="00DF68D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17407,9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D3">
              <w:rPr>
                <w:rFonts w:ascii="Times New Roman" w:hAnsi="Times New Roman" w:cs="Times New Roman"/>
                <w:sz w:val="24"/>
                <w:szCs w:val="24"/>
              </w:rPr>
              <w:t>5222,4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D3" w:rsidRPr="00DF68D3" w:rsidRDefault="00DF68D3" w:rsidP="00DF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E2A62" w:rsidRPr="00EE2A62" w:rsidRDefault="00EE2A62" w:rsidP="00EE2A6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40508,7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36283,0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4225,7</w:t>
            </w: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39808,9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4225,7</w:t>
            </w:r>
          </w:p>
        </w:tc>
      </w:tr>
      <w:tr w:rsidR="00EE2A62" w:rsidRPr="00EE2A62">
        <w:trPr>
          <w:trHeight w:val="23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08 4 00 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140621,6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312,8</w:t>
            </w:r>
          </w:p>
        </w:tc>
      </w:tr>
      <w:tr w:rsidR="00EE2A62" w:rsidRPr="00EE2A62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140621,6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312,8</w:t>
            </w:r>
          </w:p>
        </w:tc>
      </w:tr>
      <w:tr w:rsidR="00EE2A62" w:rsidRPr="00EE2A6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EE2A62" w:rsidRPr="00EE2A62" w:rsidRDefault="00EE2A62" w:rsidP="00EE2A62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11047,0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312,8</w:t>
            </w:r>
          </w:p>
        </w:tc>
      </w:tr>
      <w:tr w:rsidR="00EE2A62" w:rsidRPr="00EE2A6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11047,0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312,8</w:t>
            </w:r>
          </w:p>
        </w:tc>
      </w:tr>
    </w:tbl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74F2" w:rsidRDefault="00700FBA" w:rsidP="00375794">
      <w:pPr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B45CE4">
        <w:rPr>
          <w:rFonts w:ascii="Times New Roman" w:hAnsi="Times New Roman" w:cs="Times New Roman"/>
          <w:sz w:val="28"/>
          <w:szCs w:val="28"/>
        </w:rPr>
        <w:t xml:space="preserve"> и дополнить  пунктами 2.0.5.,</w:t>
      </w:r>
      <w:r w:rsidR="00375794" w:rsidRPr="00375794">
        <w:t xml:space="preserve"> </w:t>
      </w:r>
      <w:r w:rsidR="00375794" w:rsidRPr="00375794">
        <w:rPr>
          <w:rFonts w:ascii="Times New Roman" w:hAnsi="Times New Roman" w:cs="Times New Roman"/>
          <w:sz w:val="28"/>
          <w:szCs w:val="28"/>
        </w:rPr>
        <w:t>2.3.2.</w:t>
      </w:r>
      <w:r w:rsidR="00B45CE4">
        <w:rPr>
          <w:rFonts w:ascii="Times New Roman" w:hAnsi="Times New Roman" w:cs="Times New Roman"/>
          <w:sz w:val="28"/>
          <w:szCs w:val="28"/>
        </w:rPr>
        <w:t xml:space="preserve"> </w:t>
      </w:r>
      <w:r w:rsidRPr="00700F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276"/>
        <w:gridCol w:w="1134"/>
        <w:gridCol w:w="992"/>
      </w:tblGrid>
      <w:tr w:rsidR="00EE2A62" w:rsidRPr="00EE2A62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EE2A62" w:rsidRPr="00EE2A6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EE2A62" w:rsidRPr="00EE2A62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EE2A62" w:rsidRPr="00EE2A62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EE2A62" w:rsidRPr="00EE2A62" w:rsidRDefault="00EE2A62" w:rsidP="00EE2A6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E2A62" w:rsidRPr="00EE2A62" w:rsidRDefault="00EE2A62" w:rsidP="00EE2A62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B45CE4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5CE4">
              <w:rPr>
                <w:rFonts w:ascii="Times New Roman" w:hAnsi="Times New Roman" w:cs="Times New Roman"/>
                <w:bCs/>
                <w:sz w:val="22"/>
                <w:szCs w:val="22"/>
              </w:rPr>
              <w:t>196169,9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B45CE4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5CE4">
              <w:rPr>
                <w:rFonts w:ascii="Times New Roman" w:hAnsi="Times New Roman" w:cs="Times New Roman"/>
                <w:bCs/>
                <w:sz w:val="22"/>
                <w:szCs w:val="22"/>
              </w:rPr>
              <w:t>43779,6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B45CE4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5CE4">
              <w:rPr>
                <w:rFonts w:ascii="Times New Roman" w:hAnsi="Times New Roman" w:cs="Times New Roman"/>
                <w:bCs/>
                <w:sz w:val="22"/>
                <w:szCs w:val="22"/>
              </w:rPr>
              <w:t>150946,7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1443,6</w:t>
            </w:r>
          </w:p>
        </w:tc>
      </w:tr>
      <w:tr w:rsidR="00EE2A62" w:rsidRPr="00EE2A62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170597,4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137559,7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1443,6</w:t>
            </w: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1466,3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CE4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EE2A62" w:rsidRDefault="00B45CE4" w:rsidP="00B45C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EE2A62" w:rsidRDefault="00B45CE4" w:rsidP="00B45C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EE2A62" w:rsidRDefault="00B45CE4" w:rsidP="00B45C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EE2A62" w:rsidRDefault="00B45CE4" w:rsidP="00B45C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EE2A62" w:rsidRDefault="00B45CE4" w:rsidP="00B45C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18128,6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5943,1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E4" w:rsidRPr="00EE2A62" w:rsidRDefault="00B45CE4" w:rsidP="00B45C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EE2A62" w:rsidRPr="00EE2A62" w:rsidRDefault="00EE2A62" w:rsidP="00EE2A6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B45CE4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5CE4">
              <w:rPr>
                <w:rFonts w:ascii="Times New Roman" w:hAnsi="Times New Roman" w:cs="Times New Roman"/>
                <w:bCs/>
                <w:sz w:val="22"/>
                <w:szCs w:val="22"/>
              </w:rPr>
              <w:t>117045,7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B45CE4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5CE4">
              <w:rPr>
                <w:rFonts w:ascii="Times New Roman" w:hAnsi="Times New Roman" w:cs="Times New Roman"/>
                <w:bCs/>
                <w:sz w:val="22"/>
                <w:szCs w:val="22"/>
              </w:rPr>
              <w:t>43779,6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B45CE4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5CE4">
              <w:rPr>
                <w:rFonts w:ascii="Times New Roman" w:hAnsi="Times New Roman" w:cs="Times New Roman"/>
                <w:bCs/>
                <w:sz w:val="22"/>
                <w:szCs w:val="22"/>
              </w:rPr>
              <w:t>71898,8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1367,3</w:t>
            </w: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98315,4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65354,0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</w:tr>
      <w:tr w:rsidR="00B45CE4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17407,9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E4">
              <w:rPr>
                <w:rFonts w:ascii="Times New Roman" w:hAnsi="Times New Roman" w:cs="Times New Roman"/>
                <w:sz w:val="24"/>
                <w:szCs w:val="24"/>
              </w:rPr>
              <w:t>5222,4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B45CE4" w:rsidRDefault="00B45CE4" w:rsidP="00B4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94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3</w:t>
            </w: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капитальному </w:t>
            </w:r>
            <w:r w:rsidRPr="0037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94" w:rsidRPr="00375794" w:rsidRDefault="00375794" w:rsidP="0037579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94" w:rsidRPr="00375794" w:rsidRDefault="00375794" w:rsidP="0037579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94" w:rsidRPr="00375794" w:rsidRDefault="00375794" w:rsidP="0037579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43779,6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6885,3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94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94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17407,9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94">
              <w:rPr>
                <w:rFonts w:ascii="Times New Roman" w:hAnsi="Times New Roman" w:cs="Times New Roman"/>
                <w:sz w:val="24"/>
                <w:szCs w:val="24"/>
              </w:rPr>
              <w:t>5222,4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9490,3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A62" w:rsidRPr="00EE2A6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9490,3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</w:tr>
      <w:tr w:rsidR="00EE2A62" w:rsidRPr="00EE2A6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33966,1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76,3</w:t>
            </w:r>
          </w:p>
        </w:tc>
      </w:tr>
      <w:tr w:rsidR="00EE2A62" w:rsidRPr="00EE2A6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33966,1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76,3</w:t>
            </w:r>
          </w:p>
        </w:tc>
      </w:tr>
      <w:tr w:rsidR="00EE2A62" w:rsidRPr="00EE2A6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EE2A62" w:rsidRPr="00EE2A62" w:rsidRDefault="00EE2A62" w:rsidP="00EE2A62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76,3</w:t>
            </w:r>
          </w:p>
        </w:tc>
      </w:tr>
      <w:tr w:rsidR="00EE2A62" w:rsidRPr="00EE2A6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2A62" w:rsidRPr="00EE2A6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62" w:rsidRPr="00EE2A62" w:rsidRDefault="00EE2A62" w:rsidP="00EE2A6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76,3</w:t>
            </w:r>
          </w:p>
        </w:tc>
      </w:tr>
    </w:tbl>
    <w:p w:rsidR="00202ACA" w:rsidRDefault="00202ACA" w:rsidP="007A3BA9">
      <w:pPr>
        <w:rPr>
          <w:rFonts w:ascii="Times New Roman" w:hAnsi="Times New Roman" w:cs="Times New Roman"/>
          <w:sz w:val="28"/>
          <w:szCs w:val="28"/>
        </w:rPr>
      </w:pPr>
    </w:p>
    <w:p w:rsidR="00EC2E82" w:rsidRDefault="00EC2E82" w:rsidP="00EC2E82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C2E82">
        <w:rPr>
          <w:rFonts w:ascii="Times New Roman" w:hAnsi="Times New Roman" w:cs="Times New Roman"/>
          <w:sz w:val="28"/>
          <w:szCs w:val="28"/>
        </w:rPr>
        <w:lastRenderedPageBreak/>
        <w:t>В разделе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E82">
        <w:rPr>
          <w:rFonts w:ascii="Times New Roman" w:hAnsi="Times New Roman" w:cs="Times New Roman"/>
          <w:sz w:val="28"/>
          <w:szCs w:val="28"/>
        </w:rPr>
        <w:t>. «Индикаторы достижения цели и непосредственные результаты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» в таблице 2 </w:t>
      </w:r>
      <w:r w:rsidRPr="00EC2E82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C2E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992"/>
        <w:gridCol w:w="1701"/>
        <w:gridCol w:w="1843"/>
        <w:gridCol w:w="1699"/>
        <w:gridCol w:w="1275"/>
      </w:tblGrid>
      <w:tr w:rsidR="00EC2E82" w:rsidRPr="00EC2E82">
        <w:tc>
          <w:tcPr>
            <w:tcW w:w="817" w:type="dxa"/>
            <w:vMerge w:val="restart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8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EC2E82" w:rsidRPr="00EC2E82">
        <w:tc>
          <w:tcPr>
            <w:tcW w:w="817" w:type="dxa"/>
            <w:vMerge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</w:tcPr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99" w:type="dxa"/>
          </w:tcPr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>2025 год</w:t>
            </w:r>
          </w:p>
        </w:tc>
      </w:tr>
      <w:tr w:rsidR="00EC2E82" w:rsidRPr="00EC2E82">
        <w:tc>
          <w:tcPr>
            <w:tcW w:w="817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C2E82" w:rsidRPr="00EC2E82">
        <w:tc>
          <w:tcPr>
            <w:tcW w:w="14706" w:type="dxa"/>
            <w:gridSpan w:val="7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EC2E82" w:rsidRPr="00EC2E82">
        <w:tc>
          <w:tcPr>
            <w:tcW w:w="9889" w:type="dxa"/>
            <w:gridSpan w:val="4"/>
          </w:tcPr>
          <w:p w:rsidR="00EC2E82" w:rsidRPr="00EC2E82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EC2E82" w:rsidRPr="00EC2E82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EC2E82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EC2E82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E82" w:rsidRPr="00EC2E82">
        <w:tc>
          <w:tcPr>
            <w:tcW w:w="817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C2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992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E82" w:rsidRPr="00EC2E82">
        <w:tc>
          <w:tcPr>
            <w:tcW w:w="817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E82" w:rsidRPr="00EC2E82">
        <w:tc>
          <w:tcPr>
            <w:tcW w:w="817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Р2.3.1</w:t>
            </w:r>
          </w:p>
        </w:tc>
        <w:tc>
          <w:tcPr>
            <w:tcW w:w="637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C2E8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843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</w:p>
        </w:tc>
        <w:tc>
          <w:tcPr>
            <w:tcW w:w="1699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5" w:type="dxa"/>
          </w:tcPr>
          <w:p w:rsidR="00EC2E82" w:rsidRPr="00EC2E82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</w:tbl>
    <w:p w:rsidR="00EC2E82" w:rsidRDefault="00EC2E82" w:rsidP="00EC2E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32B6F" w:rsidRPr="007A3BA9" w:rsidRDefault="00EC2E82" w:rsidP="00EC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BA9">
        <w:rPr>
          <w:rFonts w:ascii="Times New Roman" w:hAnsi="Times New Roman" w:cs="Times New Roman"/>
          <w:sz w:val="28"/>
          <w:szCs w:val="28"/>
        </w:rPr>
        <w:t>.</w:t>
      </w:r>
      <w:r w:rsidR="00732B6F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4609DB">
        <w:rPr>
          <w:rFonts w:ascii="Times New Roman" w:hAnsi="Times New Roman" w:cs="Times New Roman"/>
          <w:sz w:val="28"/>
          <w:szCs w:val="28"/>
        </w:rPr>
        <w:t>1</w:t>
      </w:r>
      <w:r w:rsidR="00732B6F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«Объемы финанси</w:t>
      </w:r>
      <w:r w:rsidR="007A3BA9"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="00732B6F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7A3BA9">
        <w:trPr>
          <w:trHeight w:val="322"/>
        </w:trPr>
        <w:tc>
          <w:tcPr>
            <w:tcW w:w="7338" w:type="dxa"/>
            <w:vMerge w:val="restart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750D4" w:rsidRPr="007A3BA9">
        <w:trPr>
          <w:trHeight w:val="173"/>
        </w:trPr>
        <w:tc>
          <w:tcPr>
            <w:tcW w:w="7338" w:type="dxa"/>
            <w:vMerge/>
          </w:tcPr>
          <w:p w:rsidR="00732B6F" w:rsidRPr="007A3BA9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732B6F" w:rsidRPr="007A3BA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732B6F" w:rsidRPr="007A3BA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732B6F" w:rsidRPr="007A3BA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E2A62" w:rsidRPr="007A3BA9">
        <w:trPr>
          <w:trHeight w:val="321"/>
        </w:trPr>
        <w:tc>
          <w:tcPr>
            <w:tcW w:w="7338" w:type="dxa"/>
          </w:tcPr>
          <w:p w:rsidR="00EE2A62" w:rsidRPr="00733291" w:rsidRDefault="00EE2A62" w:rsidP="00EE2A6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/>
                <w:sz w:val="20"/>
              </w:rPr>
              <w:t>1 Подпрограмма</w:t>
            </w:r>
            <w:r w:rsidRPr="0036618E">
              <w:rPr>
                <w:b/>
                <w:sz w:val="20"/>
              </w:rPr>
              <w:t xml:space="preserve"> </w:t>
            </w: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дорог общего пользования, тротуаров»</w:t>
            </w:r>
          </w:p>
          <w:p w:rsidR="00EE2A62" w:rsidRPr="0036618E" w:rsidRDefault="00EE2A62" w:rsidP="00EE2A62">
            <w:pPr>
              <w:widowControl w:val="0"/>
              <w:adjustRightInd w:val="0"/>
              <w:jc w:val="both"/>
              <w:outlineLvl w:val="2"/>
              <w:rPr>
                <w:sz w:val="20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1134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EE2A62" w:rsidRPr="007A3BA9">
        <w:trPr>
          <w:trHeight w:val="321"/>
        </w:trPr>
        <w:tc>
          <w:tcPr>
            <w:tcW w:w="7338" w:type="dxa"/>
          </w:tcPr>
          <w:p w:rsidR="00EE2A62" w:rsidRPr="007A62E9" w:rsidRDefault="00EE2A62" w:rsidP="00EE2A6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180821,6</w:t>
            </w:r>
          </w:p>
        </w:tc>
        <w:tc>
          <w:tcPr>
            <w:tcW w:w="1134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44274,8</w:t>
            </w:r>
          </w:p>
        </w:tc>
        <w:tc>
          <w:tcPr>
            <w:tcW w:w="1701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EE2A62" w:rsidRPr="00EE2A62" w:rsidRDefault="00EE2A62" w:rsidP="00EE2A6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DF6025" w:rsidRPr="007A3BA9" w:rsidRDefault="00EC2E82" w:rsidP="00DF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025">
        <w:rPr>
          <w:rFonts w:ascii="Times New Roman" w:hAnsi="Times New Roman" w:cs="Times New Roman"/>
          <w:sz w:val="28"/>
          <w:szCs w:val="28"/>
        </w:rPr>
        <w:t>.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«Объемы финанси</w:t>
      </w:r>
      <w:r w:rsidR="00DF6025"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DF6025" w:rsidRPr="00DF6025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37579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аров и дворовых территорий» </w:t>
            </w: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351620,6</w:t>
            </w:r>
          </w:p>
        </w:tc>
        <w:tc>
          <w:tcPr>
            <w:tcW w:w="1134" w:type="dxa"/>
            <w:vAlign w:val="center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117045,7</w:t>
            </w:r>
          </w:p>
        </w:tc>
        <w:tc>
          <w:tcPr>
            <w:tcW w:w="1701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37579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375794" w:rsidRPr="00375794" w:rsidRDefault="00375794" w:rsidP="0037579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254982,1</w:t>
            </w:r>
          </w:p>
        </w:tc>
        <w:tc>
          <w:tcPr>
            <w:tcW w:w="1134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560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71898,8</w:t>
            </w:r>
          </w:p>
        </w:tc>
        <w:tc>
          <w:tcPr>
            <w:tcW w:w="1701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37579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vAlign w:val="center"/>
          </w:tcPr>
          <w:p w:rsidR="00375794" w:rsidRPr="00375794" w:rsidRDefault="00375794" w:rsidP="0037579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92387,5</w:t>
            </w:r>
          </w:p>
        </w:tc>
        <w:tc>
          <w:tcPr>
            <w:tcW w:w="1134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560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43779,6</w:t>
            </w:r>
          </w:p>
        </w:tc>
        <w:tc>
          <w:tcPr>
            <w:tcW w:w="1701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79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375794" w:rsidRPr="00375794" w:rsidRDefault="00375794" w:rsidP="0037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375794" w:rsidRPr="00375794" w:rsidRDefault="00375794" w:rsidP="0037579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4251,0</w:t>
            </w:r>
          </w:p>
        </w:tc>
        <w:tc>
          <w:tcPr>
            <w:tcW w:w="1134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560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  <w:tc>
          <w:tcPr>
            <w:tcW w:w="1701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5794" w:rsidRPr="00375794" w:rsidRDefault="00375794" w:rsidP="0037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2A62" w:rsidRPr="007A3BA9" w:rsidRDefault="00EC2E82" w:rsidP="00EE2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A62">
        <w:rPr>
          <w:rFonts w:ascii="Times New Roman" w:hAnsi="Times New Roman" w:cs="Times New Roman"/>
          <w:sz w:val="28"/>
          <w:szCs w:val="28"/>
        </w:rPr>
        <w:t>.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EE2A62">
        <w:rPr>
          <w:rFonts w:ascii="Times New Roman" w:hAnsi="Times New Roman" w:cs="Times New Roman"/>
          <w:sz w:val="28"/>
          <w:szCs w:val="28"/>
        </w:rPr>
        <w:t>4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</w:t>
      </w:r>
      <w:r w:rsidR="009566AE">
        <w:rPr>
          <w:rFonts w:ascii="Times New Roman" w:hAnsi="Times New Roman" w:cs="Times New Roman"/>
          <w:sz w:val="28"/>
          <w:szCs w:val="28"/>
        </w:rPr>
        <w:t>5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 «Объемы финанси</w:t>
      </w:r>
      <w:r w:rsidR="00EE2A62"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="00EE2A62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p w:rsidR="007750D4" w:rsidRDefault="007750D4" w:rsidP="00EC2E82">
      <w:pPr>
        <w:pBdr>
          <w:bottom w:val="single" w:sz="12" w:space="0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EE2A62" w:rsidRPr="009566AE" w:rsidRDefault="00EE2A62" w:rsidP="00A343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9566AE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566AE" w:rsidRPr="009566AE" w:rsidRDefault="009566AE" w:rsidP="009566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9566AE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6AE" w:rsidRPr="009566AE" w:rsidRDefault="009566AE" w:rsidP="009566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9566AE" w:rsidRPr="009566AE" w:rsidRDefault="009566AE" w:rsidP="009566A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140621,6</w:t>
            </w:r>
          </w:p>
        </w:tc>
        <w:tc>
          <w:tcPr>
            <w:tcW w:w="1134" w:type="dxa"/>
            <w:vAlign w:val="center"/>
          </w:tcPr>
          <w:p w:rsidR="009566AE" w:rsidRPr="009566AE" w:rsidRDefault="009566AE" w:rsidP="009566A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560" w:type="dxa"/>
            <w:vAlign w:val="center"/>
          </w:tcPr>
          <w:p w:rsidR="009566AE" w:rsidRPr="009566AE" w:rsidRDefault="009566AE" w:rsidP="009566A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bCs/>
                <w:sz w:val="22"/>
                <w:szCs w:val="22"/>
              </w:rPr>
              <w:t>33966,1</w:t>
            </w:r>
          </w:p>
        </w:tc>
        <w:tc>
          <w:tcPr>
            <w:tcW w:w="1701" w:type="dxa"/>
            <w:vAlign w:val="center"/>
          </w:tcPr>
          <w:p w:rsidR="009566AE" w:rsidRPr="009566AE" w:rsidRDefault="009566AE" w:rsidP="009566A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2126" w:type="dxa"/>
            <w:vAlign w:val="center"/>
          </w:tcPr>
          <w:p w:rsidR="009566AE" w:rsidRPr="009566AE" w:rsidRDefault="009566AE" w:rsidP="009566A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9566AE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566AE" w:rsidRPr="009566AE" w:rsidRDefault="009566AE" w:rsidP="009566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9566AE" w:rsidRPr="009566AE" w:rsidRDefault="009566AE" w:rsidP="009566A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center"/>
          </w:tcPr>
          <w:p w:rsidR="009566AE" w:rsidRPr="009566AE" w:rsidRDefault="009566AE" w:rsidP="009566A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560" w:type="dxa"/>
            <w:vAlign w:val="center"/>
          </w:tcPr>
          <w:p w:rsidR="009566AE" w:rsidRPr="009566AE" w:rsidRDefault="009566AE" w:rsidP="009566A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1701" w:type="dxa"/>
            <w:vAlign w:val="center"/>
          </w:tcPr>
          <w:p w:rsidR="009566AE" w:rsidRPr="009566AE" w:rsidRDefault="009566AE" w:rsidP="009566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566AE" w:rsidRPr="009566AE" w:rsidRDefault="009566AE" w:rsidP="009566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6DA1" w:rsidRDefault="003111D1" w:rsidP="003111D1">
      <w:pPr>
        <w:jc w:val="center"/>
      </w:pPr>
      <w:r>
        <w:t>____________________________________________________</w:t>
      </w:r>
    </w:p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B0" w:rsidRDefault="00BA17B0" w:rsidP="004C50E6">
      <w:r>
        <w:separator/>
      </w:r>
    </w:p>
  </w:endnote>
  <w:endnote w:type="continuationSeparator" w:id="1">
    <w:p w:rsidR="00BA17B0" w:rsidRDefault="00BA17B0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B0" w:rsidRDefault="00BA17B0" w:rsidP="004C50E6">
      <w:r>
        <w:separator/>
      </w:r>
    </w:p>
  </w:footnote>
  <w:footnote w:type="continuationSeparator" w:id="1">
    <w:p w:rsidR="00BA17B0" w:rsidRDefault="00BA17B0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ED" w:rsidRDefault="00A96C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67E6D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10B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645B"/>
    <w:rsid w:val="00247DFB"/>
    <w:rsid w:val="00250653"/>
    <w:rsid w:val="00250C0D"/>
    <w:rsid w:val="002520DB"/>
    <w:rsid w:val="00252209"/>
    <w:rsid w:val="0025705E"/>
    <w:rsid w:val="0026389D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1D1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75794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4FB6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3291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269A"/>
    <w:rsid w:val="008F3ABE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30"/>
    <w:rsid w:val="00955B85"/>
    <w:rsid w:val="009566AE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321C"/>
    <w:rsid w:val="009A3803"/>
    <w:rsid w:val="009A3E9D"/>
    <w:rsid w:val="009A74F2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96CED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AF4D4E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17B0"/>
    <w:rsid w:val="00BA69EA"/>
    <w:rsid w:val="00BB03A0"/>
    <w:rsid w:val="00BB6221"/>
    <w:rsid w:val="00BB7972"/>
    <w:rsid w:val="00BC0E1A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4345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6AC9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6E2"/>
    <w:rsid w:val="00ED7C99"/>
    <w:rsid w:val="00EE112E"/>
    <w:rsid w:val="00EE2A62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350C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2023-04-27T10:20:00Z</cp:lastPrinted>
  <dcterms:created xsi:type="dcterms:W3CDTF">2023-04-28T07:16:00Z</dcterms:created>
  <dcterms:modified xsi:type="dcterms:W3CDTF">2023-04-28T07:16:00Z</dcterms:modified>
</cp:coreProperties>
</file>