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865D9" w:rsidRDefault="003865D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865D9">
              <w:rPr>
                <w:rFonts w:ascii="Times New Roman" w:hAnsi="Times New Roman" w:cs="Times New Roman"/>
                <w:sz w:val="28"/>
                <w:szCs w:val="28"/>
              </w:rPr>
              <w:t xml:space="preserve"> 29.03.2023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3865D9" w:rsidP="003865D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188</w:t>
            </w:r>
            <w:r w:rsidR="00AF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3865D9" w:rsidRPr="003865D9" w:rsidRDefault="003865D9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52777E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Pr="00312EF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3865D9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3865D9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65D9" w:rsidRDefault="003865D9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3865D9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20495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204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0EE4" w:rsidRPr="00520495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20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0EE4" w:rsidRPr="00520495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2049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20EE4" w:rsidRPr="00520495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20495">
        <w:rPr>
          <w:rFonts w:ascii="Times New Roman" w:hAnsi="Times New Roman" w:cs="Times New Roman"/>
          <w:sz w:val="24"/>
          <w:szCs w:val="24"/>
        </w:rPr>
        <w:t>г. Бор от</w:t>
      </w:r>
      <w:r w:rsidR="003865D9" w:rsidRPr="00520495">
        <w:rPr>
          <w:rFonts w:ascii="Times New Roman" w:hAnsi="Times New Roman" w:cs="Times New Roman"/>
          <w:sz w:val="24"/>
          <w:szCs w:val="24"/>
        </w:rPr>
        <w:t xml:space="preserve"> 29.03.2023 </w:t>
      </w:r>
      <w:r w:rsidR="00587A5E" w:rsidRPr="00520495">
        <w:rPr>
          <w:rFonts w:ascii="Times New Roman" w:hAnsi="Times New Roman" w:cs="Times New Roman"/>
          <w:sz w:val="24"/>
          <w:szCs w:val="24"/>
        </w:rPr>
        <w:t>№</w:t>
      </w:r>
      <w:r w:rsidR="003865D9" w:rsidRPr="00520495">
        <w:rPr>
          <w:rFonts w:ascii="Times New Roman" w:hAnsi="Times New Roman" w:cs="Times New Roman"/>
          <w:sz w:val="24"/>
          <w:szCs w:val="24"/>
        </w:rPr>
        <w:t xml:space="preserve"> 1889</w:t>
      </w:r>
    </w:p>
    <w:p w:rsidR="00244321" w:rsidRPr="00520495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0A" w:rsidRPr="003865D9" w:rsidRDefault="00320EE4" w:rsidP="003865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5D9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4E295A" w:rsidRPr="003865D9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="00DC3A1B" w:rsidRPr="003865D9">
        <w:rPr>
          <w:rFonts w:ascii="Times New Roman" w:hAnsi="Times New Roman" w:cs="Times New Roman"/>
          <w:sz w:val="24"/>
          <w:szCs w:val="24"/>
        </w:rPr>
        <w:t>«Содержание и развитие дорожного хозяйства городск</w:t>
      </w:r>
      <w:r w:rsidR="00C26C64" w:rsidRPr="003865D9">
        <w:rPr>
          <w:rFonts w:ascii="Times New Roman" w:hAnsi="Times New Roman" w:cs="Times New Roman"/>
          <w:sz w:val="24"/>
          <w:szCs w:val="24"/>
        </w:rPr>
        <w:t>ого округа г. Бор</w:t>
      </w:r>
      <w:r w:rsidR="00DC3A1B" w:rsidRPr="003865D9">
        <w:rPr>
          <w:rFonts w:ascii="Times New Roman" w:hAnsi="Times New Roman" w:cs="Times New Roman"/>
          <w:sz w:val="24"/>
          <w:szCs w:val="24"/>
        </w:rPr>
        <w:t>»</w:t>
      </w:r>
      <w:r w:rsidRPr="003865D9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</w:t>
      </w:r>
      <w:r w:rsidR="00E3662B" w:rsidRPr="003865D9">
        <w:rPr>
          <w:rFonts w:ascii="Times New Roman" w:hAnsi="Times New Roman" w:cs="Times New Roman"/>
          <w:sz w:val="24"/>
          <w:szCs w:val="24"/>
        </w:rPr>
        <w:t>и городского окр</w:t>
      </w:r>
      <w:r w:rsidR="00C26C64" w:rsidRPr="003865D9">
        <w:rPr>
          <w:rFonts w:ascii="Times New Roman" w:hAnsi="Times New Roman" w:cs="Times New Roman"/>
          <w:sz w:val="24"/>
          <w:szCs w:val="24"/>
        </w:rPr>
        <w:t>угаг. Бор от  08.11.2016 № 5215</w:t>
      </w:r>
      <w:r w:rsidR="00890B57" w:rsidRPr="003865D9">
        <w:rPr>
          <w:rFonts w:ascii="Times New Roman" w:hAnsi="Times New Roman" w:cs="Times New Roman"/>
          <w:sz w:val="24"/>
          <w:szCs w:val="24"/>
        </w:rPr>
        <w:t>(в редакции постановления от 06.02.2017 № 525</w:t>
      </w:r>
      <w:r w:rsidR="0070152E" w:rsidRPr="003865D9">
        <w:rPr>
          <w:rFonts w:ascii="Times New Roman" w:hAnsi="Times New Roman" w:cs="Times New Roman"/>
          <w:sz w:val="24"/>
          <w:szCs w:val="24"/>
        </w:rPr>
        <w:t>,от 07.03.2017 № 1081</w:t>
      </w:r>
      <w:r w:rsidR="0024645B" w:rsidRPr="003865D9">
        <w:rPr>
          <w:rFonts w:ascii="Times New Roman" w:hAnsi="Times New Roman" w:cs="Times New Roman"/>
          <w:sz w:val="24"/>
          <w:szCs w:val="24"/>
        </w:rPr>
        <w:t>, 31.03.2017 № 1566</w:t>
      </w:r>
      <w:r w:rsidR="00E14DBC" w:rsidRPr="003865D9">
        <w:rPr>
          <w:rFonts w:ascii="Times New Roman" w:hAnsi="Times New Roman" w:cs="Times New Roman"/>
          <w:sz w:val="24"/>
          <w:szCs w:val="24"/>
        </w:rPr>
        <w:t>,от 28.04.2017 № 2163</w:t>
      </w:r>
      <w:r w:rsidR="00830B75" w:rsidRPr="003865D9">
        <w:rPr>
          <w:rFonts w:ascii="Times New Roman" w:hAnsi="Times New Roman" w:cs="Times New Roman"/>
          <w:sz w:val="24"/>
          <w:szCs w:val="24"/>
        </w:rPr>
        <w:t>,от 31.05.2017 № 2915</w:t>
      </w:r>
      <w:r w:rsidR="001400A8" w:rsidRPr="003865D9">
        <w:rPr>
          <w:rFonts w:ascii="Times New Roman" w:hAnsi="Times New Roman" w:cs="Times New Roman"/>
          <w:sz w:val="24"/>
          <w:szCs w:val="24"/>
        </w:rPr>
        <w:t>,от 08.06.2017 № 3085</w:t>
      </w:r>
      <w:r w:rsidR="007462EC" w:rsidRPr="003865D9">
        <w:rPr>
          <w:rFonts w:ascii="Times New Roman" w:hAnsi="Times New Roman" w:cs="Times New Roman"/>
          <w:sz w:val="24"/>
          <w:szCs w:val="24"/>
        </w:rPr>
        <w:t>, от 30.06.2017 №3625</w:t>
      </w:r>
      <w:r w:rsidR="00A91849" w:rsidRPr="003865D9">
        <w:rPr>
          <w:rFonts w:ascii="Times New Roman" w:hAnsi="Times New Roman" w:cs="Times New Roman"/>
          <w:sz w:val="24"/>
          <w:szCs w:val="24"/>
        </w:rPr>
        <w:t>,от 31.07.2017 № 4234, от 04.09.2017 № 5014</w:t>
      </w:r>
      <w:r w:rsidR="00F85311" w:rsidRPr="003865D9">
        <w:rPr>
          <w:rFonts w:ascii="Times New Roman" w:hAnsi="Times New Roman" w:cs="Times New Roman"/>
          <w:sz w:val="24"/>
          <w:szCs w:val="24"/>
        </w:rPr>
        <w:t>от 02.10.2017 № 5663</w:t>
      </w:r>
      <w:r w:rsidR="006360FF" w:rsidRPr="003865D9">
        <w:rPr>
          <w:rFonts w:ascii="Times New Roman" w:hAnsi="Times New Roman" w:cs="Times New Roman"/>
          <w:sz w:val="24"/>
          <w:szCs w:val="24"/>
        </w:rPr>
        <w:t>, от 31.10.2017 № 6389, от 07.11.2017 № 6512</w:t>
      </w:r>
      <w:r w:rsidR="00743ACE" w:rsidRPr="003865D9">
        <w:rPr>
          <w:rFonts w:ascii="Times New Roman" w:hAnsi="Times New Roman" w:cs="Times New Roman"/>
          <w:sz w:val="24"/>
          <w:szCs w:val="24"/>
        </w:rPr>
        <w:t>, от 30.11.2017 № 7099</w:t>
      </w:r>
      <w:r w:rsidR="009214D4" w:rsidRPr="003865D9">
        <w:rPr>
          <w:rFonts w:ascii="Times New Roman" w:hAnsi="Times New Roman" w:cs="Times New Roman"/>
          <w:sz w:val="24"/>
          <w:szCs w:val="24"/>
        </w:rPr>
        <w:t>, от 26.12.2017 № 7795</w:t>
      </w:r>
      <w:r w:rsidR="00310F4F" w:rsidRPr="003865D9">
        <w:rPr>
          <w:rFonts w:ascii="Times New Roman" w:hAnsi="Times New Roman" w:cs="Times New Roman"/>
          <w:sz w:val="24"/>
          <w:szCs w:val="24"/>
        </w:rPr>
        <w:t>,от 06.02.2018 № 610</w:t>
      </w:r>
      <w:r w:rsidR="00AB42F5" w:rsidRPr="003865D9">
        <w:rPr>
          <w:rFonts w:ascii="Times New Roman" w:hAnsi="Times New Roman" w:cs="Times New Roman"/>
          <w:sz w:val="24"/>
          <w:szCs w:val="24"/>
        </w:rPr>
        <w:t>,от 06.03.2018 № 1248</w:t>
      </w:r>
      <w:r w:rsidR="00546410" w:rsidRPr="003865D9">
        <w:rPr>
          <w:rFonts w:ascii="Times New Roman" w:hAnsi="Times New Roman" w:cs="Times New Roman"/>
          <w:sz w:val="24"/>
          <w:szCs w:val="24"/>
        </w:rPr>
        <w:t>,от 02.04.2018 № 1772</w:t>
      </w:r>
      <w:r w:rsidR="00E04FB2" w:rsidRPr="003865D9">
        <w:rPr>
          <w:rFonts w:ascii="Times New Roman" w:hAnsi="Times New Roman" w:cs="Times New Roman"/>
          <w:sz w:val="24"/>
          <w:szCs w:val="24"/>
        </w:rPr>
        <w:t>,от 03.05.2018 № 2470</w:t>
      </w:r>
      <w:r w:rsidR="00650FC9" w:rsidRPr="003865D9">
        <w:rPr>
          <w:rFonts w:ascii="Times New Roman" w:hAnsi="Times New Roman" w:cs="Times New Roman"/>
          <w:sz w:val="24"/>
          <w:szCs w:val="24"/>
        </w:rPr>
        <w:t>,от 04.06.2018 № 3174</w:t>
      </w:r>
      <w:r w:rsidR="00B223DB" w:rsidRPr="003865D9">
        <w:rPr>
          <w:rFonts w:ascii="Times New Roman" w:hAnsi="Times New Roman" w:cs="Times New Roman"/>
          <w:sz w:val="24"/>
          <w:szCs w:val="24"/>
        </w:rPr>
        <w:t>,от 03.07.2018 № 3777</w:t>
      </w:r>
      <w:r w:rsidR="00AA671D" w:rsidRPr="003865D9">
        <w:rPr>
          <w:rFonts w:ascii="Times New Roman" w:hAnsi="Times New Roman" w:cs="Times New Roman"/>
          <w:sz w:val="24"/>
          <w:szCs w:val="24"/>
        </w:rPr>
        <w:t>,от 31.07.2018 № 4449</w:t>
      </w:r>
      <w:r w:rsidR="0057581A" w:rsidRPr="003865D9">
        <w:rPr>
          <w:rFonts w:ascii="Times New Roman" w:hAnsi="Times New Roman" w:cs="Times New Roman"/>
          <w:sz w:val="24"/>
          <w:szCs w:val="24"/>
        </w:rPr>
        <w:t>, от 04.09.2018№ 5163</w:t>
      </w:r>
      <w:r w:rsidR="00680275" w:rsidRPr="003865D9">
        <w:rPr>
          <w:rFonts w:ascii="Times New Roman" w:hAnsi="Times New Roman" w:cs="Times New Roman"/>
          <w:sz w:val="24"/>
          <w:szCs w:val="24"/>
        </w:rPr>
        <w:t>,от  02.10.2018 № 5732</w:t>
      </w:r>
      <w:r w:rsidR="00337B1D" w:rsidRPr="003865D9">
        <w:rPr>
          <w:rFonts w:ascii="Times New Roman" w:hAnsi="Times New Roman" w:cs="Times New Roman"/>
          <w:sz w:val="24"/>
          <w:szCs w:val="24"/>
        </w:rPr>
        <w:t>,от 01.11.2018 №6287, от 09.11.2018 №6446</w:t>
      </w:r>
      <w:r w:rsidR="008E4E21" w:rsidRPr="003865D9">
        <w:rPr>
          <w:rFonts w:ascii="Times New Roman" w:hAnsi="Times New Roman" w:cs="Times New Roman"/>
          <w:sz w:val="24"/>
          <w:szCs w:val="24"/>
        </w:rPr>
        <w:t>от 05.12.2018 № 692,</w:t>
      </w:r>
      <w:r w:rsidR="00D94B9C" w:rsidRPr="003865D9">
        <w:rPr>
          <w:rFonts w:ascii="Times New Roman" w:hAnsi="Times New Roman" w:cs="Times New Roman"/>
          <w:sz w:val="24"/>
          <w:szCs w:val="24"/>
        </w:rPr>
        <w:t>от 26.12.2018 № 760,от 31.01.2019 № 448</w:t>
      </w:r>
      <w:r w:rsidR="00BC5C39" w:rsidRPr="003865D9">
        <w:rPr>
          <w:rFonts w:ascii="Times New Roman" w:hAnsi="Times New Roman" w:cs="Times New Roman"/>
          <w:sz w:val="24"/>
          <w:szCs w:val="24"/>
        </w:rPr>
        <w:t>,от 29.03.2019 № 1722</w:t>
      </w:r>
      <w:r w:rsidR="00312EF5" w:rsidRPr="003865D9">
        <w:rPr>
          <w:rFonts w:ascii="Times New Roman" w:hAnsi="Times New Roman" w:cs="Times New Roman"/>
          <w:sz w:val="24"/>
          <w:szCs w:val="24"/>
        </w:rPr>
        <w:t>, от 06.05.2019 №2476</w:t>
      </w:r>
      <w:r w:rsidR="00076DF2" w:rsidRPr="003865D9">
        <w:rPr>
          <w:rFonts w:ascii="Times New Roman" w:hAnsi="Times New Roman" w:cs="Times New Roman"/>
          <w:sz w:val="24"/>
          <w:szCs w:val="24"/>
        </w:rPr>
        <w:t>, от 01.07.2019 № 3509</w:t>
      </w:r>
      <w:r w:rsidR="00415794" w:rsidRPr="003865D9">
        <w:rPr>
          <w:rFonts w:ascii="Times New Roman" w:hAnsi="Times New Roman" w:cs="Times New Roman"/>
          <w:sz w:val="24"/>
          <w:szCs w:val="24"/>
        </w:rPr>
        <w:t>, от 01.08.2019 №4183</w:t>
      </w:r>
      <w:r w:rsidR="002653B7" w:rsidRPr="003865D9">
        <w:rPr>
          <w:rFonts w:ascii="Times New Roman" w:hAnsi="Times New Roman" w:cs="Times New Roman"/>
          <w:sz w:val="24"/>
          <w:szCs w:val="24"/>
        </w:rPr>
        <w:t>, от 29.08.2019 №4689</w:t>
      </w:r>
      <w:r w:rsidR="00FA0E64" w:rsidRPr="003865D9">
        <w:rPr>
          <w:rFonts w:ascii="Times New Roman" w:hAnsi="Times New Roman" w:cs="Times New Roman"/>
          <w:sz w:val="24"/>
          <w:szCs w:val="24"/>
        </w:rPr>
        <w:t>,от 26.09.2019 № 5219</w:t>
      </w:r>
      <w:r w:rsidR="002E543D" w:rsidRPr="003865D9">
        <w:rPr>
          <w:rFonts w:ascii="Times New Roman" w:hAnsi="Times New Roman" w:cs="Times New Roman"/>
          <w:sz w:val="24"/>
          <w:szCs w:val="24"/>
        </w:rPr>
        <w:t>, от 07.11.2019 № 6027</w:t>
      </w:r>
      <w:r w:rsidR="00E306A0" w:rsidRPr="003865D9">
        <w:rPr>
          <w:rFonts w:ascii="Times New Roman" w:hAnsi="Times New Roman" w:cs="Times New Roman"/>
          <w:sz w:val="24"/>
          <w:szCs w:val="24"/>
        </w:rPr>
        <w:t>,от 28.11.2019 №6403</w:t>
      </w:r>
      <w:r w:rsidR="008043A8" w:rsidRPr="003865D9">
        <w:rPr>
          <w:rFonts w:ascii="Times New Roman" w:hAnsi="Times New Roman" w:cs="Times New Roman"/>
          <w:sz w:val="24"/>
          <w:szCs w:val="24"/>
        </w:rPr>
        <w:t>,от 27.12.2019 № 7080</w:t>
      </w:r>
      <w:r w:rsidR="0030601C" w:rsidRPr="003865D9">
        <w:rPr>
          <w:rFonts w:ascii="Times New Roman" w:hAnsi="Times New Roman" w:cs="Times New Roman"/>
          <w:sz w:val="24"/>
          <w:szCs w:val="24"/>
        </w:rPr>
        <w:t>,от 31.01.2020 № 441</w:t>
      </w:r>
      <w:r w:rsidR="00C01FBA" w:rsidRPr="003865D9">
        <w:rPr>
          <w:rFonts w:ascii="Times New Roman" w:hAnsi="Times New Roman" w:cs="Times New Roman"/>
          <w:sz w:val="24"/>
          <w:szCs w:val="24"/>
        </w:rPr>
        <w:t>, от 28.02.2020№956</w:t>
      </w:r>
      <w:r w:rsidR="002520DB" w:rsidRPr="003865D9">
        <w:rPr>
          <w:rFonts w:ascii="Times New Roman" w:hAnsi="Times New Roman" w:cs="Times New Roman"/>
          <w:sz w:val="24"/>
          <w:szCs w:val="24"/>
        </w:rPr>
        <w:t xml:space="preserve"> от 02.04.2020 № 1620</w:t>
      </w:r>
      <w:r w:rsidR="003F2EDB" w:rsidRPr="003865D9">
        <w:rPr>
          <w:rFonts w:ascii="Times New Roman" w:hAnsi="Times New Roman" w:cs="Times New Roman"/>
          <w:sz w:val="24"/>
          <w:szCs w:val="24"/>
        </w:rPr>
        <w:t>,  от 01.06.2020</w:t>
      </w:r>
      <w:r w:rsidR="00370E56" w:rsidRPr="003865D9">
        <w:rPr>
          <w:rFonts w:ascii="Times New Roman" w:hAnsi="Times New Roman" w:cs="Times New Roman"/>
          <w:sz w:val="24"/>
          <w:szCs w:val="24"/>
        </w:rPr>
        <w:t xml:space="preserve"> №  2323</w:t>
      </w:r>
      <w:r w:rsidR="00DF19DA" w:rsidRPr="003865D9">
        <w:rPr>
          <w:rFonts w:ascii="Times New Roman" w:hAnsi="Times New Roman" w:cs="Times New Roman"/>
          <w:sz w:val="24"/>
          <w:szCs w:val="24"/>
        </w:rPr>
        <w:t>, от 08.07.2020 № 2805, от 31.07.2020 № 3199</w:t>
      </w:r>
      <w:r w:rsidR="00B06374" w:rsidRPr="003865D9">
        <w:rPr>
          <w:rFonts w:ascii="Times New Roman" w:hAnsi="Times New Roman" w:cs="Times New Roman"/>
          <w:sz w:val="24"/>
          <w:szCs w:val="24"/>
        </w:rPr>
        <w:t>от 31.08.2020 № 3740, от 30.09.2020 № 4405</w:t>
      </w:r>
      <w:r w:rsidR="00793487" w:rsidRPr="003865D9">
        <w:rPr>
          <w:rFonts w:ascii="Times New Roman" w:hAnsi="Times New Roman" w:cs="Times New Roman"/>
          <w:sz w:val="24"/>
          <w:szCs w:val="24"/>
        </w:rPr>
        <w:t>,от 02.11.2020 № 5013</w:t>
      </w:r>
      <w:r w:rsidR="0063157B" w:rsidRPr="003865D9">
        <w:rPr>
          <w:rFonts w:ascii="Times New Roman" w:hAnsi="Times New Roman" w:cs="Times New Roman"/>
          <w:sz w:val="24"/>
          <w:szCs w:val="24"/>
        </w:rPr>
        <w:t>, от 27.11.2020 № 5543</w:t>
      </w:r>
      <w:r w:rsidR="00DD0FF1" w:rsidRPr="003865D9">
        <w:rPr>
          <w:rFonts w:ascii="Times New Roman" w:hAnsi="Times New Roman" w:cs="Times New Roman"/>
          <w:sz w:val="24"/>
          <w:szCs w:val="24"/>
        </w:rPr>
        <w:t>, от 30.12.2020 № 6245</w:t>
      </w:r>
      <w:r w:rsidR="00C06DBD" w:rsidRPr="003865D9">
        <w:rPr>
          <w:rFonts w:ascii="Times New Roman" w:hAnsi="Times New Roman" w:cs="Times New Roman"/>
          <w:sz w:val="24"/>
          <w:szCs w:val="24"/>
        </w:rPr>
        <w:t>, от 01.03.2021 № 998</w:t>
      </w:r>
      <w:r w:rsidR="005963F4" w:rsidRPr="003865D9">
        <w:rPr>
          <w:rFonts w:ascii="Times New Roman" w:hAnsi="Times New Roman" w:cs="Times New Roman"/>
          <w:sz w:val="24"/>
          <w:szCs w:val="24"/>
        </w:rPr>
        <w:t xml:space="preserve">,  </w:t>
      </w:r>
      <w:r w:rsidR="008502F1" w:rsidRPr="003865D9">
        <w:rPr>
          <w:rFonts w:ascii="Times New Roman" w:hAnsi="Times New Roman" w:cs="Times New Roman"/>
          <w:sz w:val="24"/>
          <w:szCs w:val="24"/>
        </w:rPr>
        <w:t>от 02.04.2021 № 1684</w:t>
      </w:r>
      <w:r w:rsidR="00F74E69" w:rsidRPr="003865D9">
        <w:rPr>
          <w:rFonts w:ascii="Times New Roman" w:hAnsi="Times New Roman" w:cs="Times New Roman"/>
          <w:sz w:val="24"/>
          <w:szCs w:val="24"/>
        </w:rPr>
        <w:t>, от 26.05.2021 №2687</w:t>
      </w:r>
      <w:r w:rsidR="001D4119" w:rsidRPr="003865D9">
        <w:rPr>
          <w:rFonts w:ascii="Times New Roman" w:hAnsi="Times New Roman" w:cs="Times New Roman"/>
          <w:sz w:val="24"/>
          <w:szCs w:val="24"/>
        </w:rPr>
        <w:t>, от 02.07.2021 № 3331</w:t>
      </w:r>
      <w:r w:rsidR="000F4F5D" w:rsidRPr="003865D9">
        <w:rPr>
          <w:rFonts w:ascii="Times New Roman" w:hAnsi="Times New Roman" w:cs="Times New Roman"/>
          <w:sz w:val="24"/>
          <w:szCs w:val="24"/>
        </w:rPr>
        <w:t>, от 29.07.2021№ 3804</w:t>
      </w:r>
      <w:r w:rsidR="00567C2F" w:rsidRPr="003865D9">
        <w:rPr>
          <w:rFonts w:ascii="Times New Roman" w:hAnsi="Times New Roman" w:cs="Times New Roman"/>
          <w:sz w:val="24"/>
          <w:szCs w:val="24"/>
        </w:rPr>
        <w:t>, от 02.09.2021 № 4429</w:t>
      </w:r>
      <w:r w:rsidR="00BE68F5" w:rsidRPr="003865D9">
        <w:rPr>
          <w:rFonts w:ascii="Times New Roman" w:hAnsi="Times New Roman" w:cs="Times New Roman"/>
          <w:sz w:val="24"/>
          <w:szCs w:val="24"/>
        </w:rPr>
        <w:t>, от 30.09.2021 № 4886</w:t>
      </w:r>
      <w:r w:rsidR="0028670F" w:rsidRPr="003865D9">
        <w:rPr>
          <w:rFonts w:ascii="Times New Roman" w:hAnsi="Times New Roman" w:cs="Times New Roman"/>
          <w:sz w:val="24"/>
          <w:szCs w:val="24"/>
        </w:rPr>
        <w:t>, от 02.11.2021 №5542</w:t>
      </w:r>
      <w:r w:rsidR="00CC0F49" w:rsidRPr="003865D9">
        <w:rPr>
          <w:rFonts w:ascii="Times New Roman" w:hAnsi="Times New Roman" w:cs="Times New Roman"/>
          <w:sz w:val="24"/>
          <w:szCs w:val="24"/>
        </w:rPr>
        <w:t>, от 02.12.2021 №6089</w:t>
      </w:r>
      <w:r w:rsidR="00A168F7" w:rsidRPr="003865D9">
        <w:rPr>
          <w:rFonts w:ascii="Times New Roman" w:hAnsi="Times New Roman" w:cs="Times New Roman"/>
          <w:sz w:val="24"/>
          <w:szCs w:val="24"/>
        </w:rPr>
        <w:t>, от 29.12.2021 № 6780</w:t>
      </w:r>
      <w:r w:rsidR="001967F5" w:rsidRPr="003865D9">
        <w:rPr>
          <w:rFonts w:ascii="Times New Roman" w:hAnsi="Times New Roman" w:cs="Times New Roman"/>
          <w:sz w:val="24"/>
          <w:szCs w:val="24"/>
        </w:rPr>
        <w:t>,  от 28.01.2022 № 358</w:t>
      </w:r>
      <w:r w:rsidR="006C14B9" w:rsidRPr="003865D9">
        <w:rPr>
          <w:rFonts w:ascii="Times New Roman" w:hAnsi="Times New Roman" w:cs="Times New Roman"/>
          <w:sz w:val="24"/>
          <w:szCs w:val="24"/>
        </w:rPr>
        <w:t>, от 01.03.2022 №  944</w:t>
      </w:r>
      <w:r w:rsidR="00A52E63" w:rsidRPr="003865D9">
        <w:rPr>
          <w:rFonts w:ascii="Times New Roman" w:hAnsi="Times New Roman" w:cs="Times New Roman"/>
          <w:sz w:val="24"/>
          <w:szCs w:val="24"/>
        </w:rPr>
        <w:t>, от 04.04.2022 № 1662, от 29.04.2022 № 2290</w:t>
      </w:r>
      <w:r w:rsidR="00D00F61" w:rsidRPr="003865D9">
        <w:rPr>
          <w:rFonts w:ascii="Times New Roman" w:hAnsi="Times New Roman" w:cs="Times New Roman"/>
          <w:sz w:val="24"/>
          <w:szCs w:val="24"/>
        </w:rPr>
        <w:t>, от 29.06.2022 № 3329</w:t>
      </w:r>
      <w:r w:rsidR="0052777E" w:rsidRPr="003865D9">
        <w:rPr>
          <w:rFonts w:ascii="Times New Roman" w:hAnsi="Times New Roman" w:cs="Times New Roman"/>
          <w:sz w:val="24"/>
          <w:szCs w:val="24"/>
        </w:rPr>
        <w:t>, от 28.07.2022 № 3874</w:t>
      </w:r>
      <w:r w:rsidR="00FE70B8" w:rsidRPr="003865D9">
        <w:rPr>
          <w:rFonts w:ascii="Times New Roman" w:hAnsi="Times New Roman" w:cs="Times New Roman"/>
          <w:sz w:val="24"/>
          <w:szCs w:val="24"/>
        </w:rPr>
        <w:t>, от 02.09.2022 № 4447</w:t>
      </w:r>
      <w:r w:rsidR="002F5B8F" w:rsidRPr="003865D9">
        <w:rPr>
          <w:rFonts w:ascii="Times New Roman" w:hAnsi="Times New Roman" w:cs="Times New Roman"/>
          <w:sz w:val="24"/>
          <w:szCs w:val="24"/>
        </w:rPr>
        <w:t>, от 30.09.2022 № 5038</w:t>
      </w:r>
      <w:r w:rsidR="00233529" w:rsidRPr="003865D9">
        <w:rPr>
          <w:rFonts w:ascii="Times New Roman" w:hAnsi="Times New Roman" w:cs="Times New Roman"/>
          <w:sz w:val="24"/>
          <w:szCs w:val="24"/>
        </w:rPr>
        <w:t>,  от  01.11.2022 № 5647</w:t>
      </w:r>
      <w:r w:rsidR="00D02DD7" w:rsidRPr="003865D9">
        <w:rPr>
          <w:rFonts w:ascii="Times New Roman" w:hAnsi="Times New Roman" w:cs="Times New Roman"/>
          <w:sz w:val="24"/>
          <w:szCs w:val="24"/>
        </w:rPr>
        <w:t>, от 02.12.2022 № 6264</w:t>
      </w:r>
      <w:r w:rsidR="00700FBA" w:rsidRPr="003865D9">
        <w:rPr>
          <w:rFonts w:ascii="Times New Roman" w:hAnsi="Times New Roman" w:cs="Times New Roman"/>
          <w:sz w:val="24"/>
          <w:szCs w:val="24"/>
        </w:rPr>
        <w:t>, от 29.12.2022 № 7036</w:t>
      </w:r>
      <w:r w:rsidR="00B408CB" w:rsidRPr="003865D9">
        <w:rPr>
          <w:rFonts w:ascii="Times New Roman" w:hAnsi="Times New Roman" w:cs="Times New Roman"/>
          <w:sz w:val="24"/>
          <w:szCs w:val="24"/>
        </w:rPr>
        <w:t>, от 31.01.2023 № 546</w:t>
      </w:r>
      <w:r w:rsidR="00236422" w:rsidRPr="003865D9">
        <w:rPr>
          <w:rFonts w:ascii="Times New Roman" w:hAnsi="Times New Roman" w:cs="Times New Roman"/>
          <w:sz w:val="24"/>
          <w:szCs w:val="24"/>
        </w:rPr>
        <w:t>, от 01.03.2023 № 1221</w:t>
      </w:r>
      <w:r w:rsidR="00890B57" w:rsidRPr="003865D9">
        <w:rPr>
          <w:rFonts w:ascii="Times New Roman" w:hAnsi="Times New Roman" w:cs="Times New Roman"/>
          <w:sz w:val="24"/>
          <w:szCs w:val="24"/>
        </w:rPr>
        <w:t>)</w:t>
      </w:r>
      <w:r w:rsidR="00C26C64" w:rsidRPr="003865D9">
        <w:rPr>
          <w:rFonts w:ascii="Times New Roman" w:hAnsi="Times New Roman" w:cs="Times New Roman"/>
          <w:sz w:val="24"/>
          <w:szCs w:val="24"/>
        </w:rPr>
        <w:t>.</w:t>
      </w:r>
    </w:p>
    <w:p w:rsidR="00AF5BA7" w:rsidRDefault="00076DF2" w:rsidP="003865D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D9">
        <w:rPr>
          <w:rFonts w:ascii="Times New Roman" w:hAnsi="Times New Roman" w:cs="Times New Roman"/>
          <w:sz w:val="24"/>
          <w:szCs w:val="24"/>
        </w:rPr>
        <w:t>В разделе 1 « Пасп</w:t>
      </w:r>
      <w:r w:rsidR="00236422" w:rsidRPr="003865D9">
        <w:rPr>
          <w:rFonts w:ascii="Times New Roman" w:hAnsi="Times New Roman" w:cs="Times New Roman"/>
          <w:sz w:val="24"/>
          <w:szCs w:val="24"/>
        </w:rPr>
        <w:t xml:space="preserve">орт программы» в </w:t>
      </w:r>
      <w:r w:rsidRPr="003865D9">
        <w:rPr>
          <w:rFonts w:ascii="Times New Roman" w:hAnsi="Times New Roman" w:cs="Times New Roman"/>
          <w:sz w:val="24"/>
          <w:szCs w:val="24"/>
        </w:rPr>
        <w:t xml:space="preserve"> позиции  7 </w:t>
      </w:r>
      <w:r w:rsidR="00D02DD7" w:rsidRPr="003865D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3865D9">
        <w:rPr>
          <w:rFonts w:ascii="Times New Roman" w:hAnsi="Times New Roman" w:cs="Times New Roman"/>
          <w:sz w:val="24"/>
          <w:szCs w:val="24"/>
        </w:rPr>
        <w:t xml:space="preserve">строки изложить в следующей редакции:      </w:t>
      </w:r>
    </w:p>
    <w:p w:rsidR="004F2C45" w:rsidRPr="003865D9" w:rsidRDefault="004F2C45" w:rsidP="00AF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3865D9">
        <w:trPr>
          <w:trHeight w:val="318"/>
        </w:trPr>
        <w:tc>
          <w:tcPr>
            <w:tcW w:w="6805" w:type="dxa"/>
            <w:vMerge w:val="restart"/>
          </w:tcPr>
          <w:p w:rsidR="00D201A2" w:rsidRPr="003865D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3865D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3865D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руб.)</w:t>
            </w:r>
          </w:p>
        </w:tc>
      </w:tr>
      <w:tr w:rsidR="00D201A2" w:rsidRPr="003865D9">
        <w:trPr>
          <w:trHeight w:val="317"/>
        </w:trPr>
        <w:tc>
          <w:tcPr>
            <w:tcW w:w="6805" w:type="dxa"/>
            <w:vMerge/>
          </w:tcPr>
          <w:p w:rsidR="00D201A2" w:rsidRPr="003865D9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01A2" w:rsidRPr="003865D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1A2" w:rsidRPr="003865D9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529" w:rsidRPr="00386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D201A2" w:rsidRPr="003865D9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529" w:rsidRPr="00386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201A2" w:rsidRPr="003865D9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529" w:rsidRPr="00386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201A2" w:rsidRPr="003865D9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529" w:rsidRPr="00386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0FBA" w:rsidRPr="003865D9">
        <w:trPr>
          <w:trHeight w:val="317"/>
        </w:trPr>
        <w:tc>
          <w:tcPr>
            <w:tcW w:w="6805" w:type="dxa"/>
          </w:tcPr>
          <w:p w:rsidR="00700FBA" w:rsidRPr="003865D9" w:rsidRDefault="00700FBA" w:rsidP="00D201A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700FBA" w:rsidRPr="003865D9" w:rsidRDefault="000C2142" w:rsidP="00B40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658201,8</w:t>
            </w:r>
          </w:p>
        </w:tc>
        <w:tc>
          <w:tcPr>
            <w:tcW w:w="1701" w:type="dxa"/>
            <w:vAlign w:val="center"/>
          </w:tcPr>
          <w:p w:rsidR="00700FBA" w:rsidRPr="003865D9" w:rsidRDefault="00700FBA" w:rsidP="008F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179922,7</w:t>
            </w:r>
          </w:p>
        </w:tc>
        <w:tc>
          <w:tcPr>
            <w:tcW w:w="1701" w:type="dxa"/>
            <w:vAlign w:val="center"/>
          </w:tcPr>
          <w:p w:rsidR="00700FBA" w:rsidRPr="003865D9" w:rsidRDefault="000C2142" w:rsidP="00B4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177255,4</w:t>
            </w:r>
          </w:p>
        </w:tc>
        <w:tc>
          <w:tcPr>
            <w:tcW w:w="1701" w:type="dxa"/>
            <w:vAlign w:val="center"/>
          </w:tcPr>
          <w:p w:rsidR="00700FBA" w:rsidRPr="003865D9" w:rsidRDefault="00700FBA" w:rsidP="008F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143166,3</w:t>
            </w:r>
          </w:p>
        </w:tc>
        <w:tc>
          <w:tcPr>
            <w:tcW w:w="1417" w:type="dxa"/>
            <w:vAlign w:val="center"/>
          </w:tcPr>
          <w:p w:rsidR="00700FBA" w:rsidRPr="003865D9" w:rsidRDefault="00700FBA" w:rsidP="008F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157857,4</w:t>
            </w:r>
          </w:p>
        </w:tc>
      </w:tr>
      <w:tr w:rsidR="00B408CB" w:rsidRPr="003865D9">
        <w:trPr>
          <w:trHeight w:val="317"/>
        </w:trPr>
        <w:tc>
          <w:tcPr>
            <w:tcW w:w="6805" w:type="dxa"/>
          </w:tcPr>
          <w:p w:rsidR="00B408CB" w:rsidRPr="003865D9" w:rsidRDefault="00B408CB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B408CB" w:rsidRPr="003865D9" w:rsidRDefault="000C2142" w:rsidP="00B408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574879,6</w:t>
            </w:r>
          </w:p>
        </w:tc>
        <w:tc>
          <w:tcPr>
            <w:tcW w:w="1701" w:type="dxa"/>
            <w:vAlign w:val="center"/>
          </w:tcPr>
          <w:p w:rsidR="00B408CB" w:rsidRPr="003865D9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128194,6</w:t>
            </w:r>
          </w:p>
        </w:tc>
        <w:tc>
          <w:tcPr>
            <w:tcW w:w="1701" w:type="dxa"/>
            <w:vAlign w:val="center"/>
          </w:tcPr>
          <w:p w:rsidR="00B408CB" w:rsidRPr="003865D9" w:rsidRDefault="000C2142" w:rsidP="00B40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145661,3</w:t>
            </w:r>
          </w:p>
        </w:tc>
        <w:tc>
          <w:tcPr>
            <w:tcW w:w="1701" w:type="dxa"/>
            <w:vAlign w:val="center"/>
          </w:tcPr>
          <w:p w:rsidR="00B408CB" w:rsidRPr="003865D9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143166,3</w:t>
            </w:r>
          </w:p>
        </w:tc>
        <w:tc>
          <w:tcPr>
            <w:tcW w:w="1417" w:type="dxa"/>
            <w:vAlign w:val="center"/>
          </w:tcPr>
          <w:p w:rsidR="00B408CB" w:rsidRPr="003865D9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157857,4</w:t>
            </w:r>
          </w:p>
        </w:tc>
      </w:tr>
      <w:tr w:rsidR="00B408CB" w:rsidRPr="003865D9">
        <w:trPr>
          <w:trHeight w:val="317"/>
        </w:trPr>
        <w:tc>
          <w:tcPr>
            <w:tcW w:w="6805" w:type="dxa"/>
          </w:tcPr>
          <w:p w:rsidR="00B408CB" w:rsidRPr="003865D9" w:rsidRDefault="00B408CB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 Подпрограмма «Содержание дорог общего пользования, тротуаров»</w:t>
            </w:r>
          </w:p>
          <w:p w:rsidR="00B408CB" w:rsidRPr="003865D9" w:rsidRDefault="00B408CB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(1) + (2) + (3) + (4)</w:t>
            </w:r>
          </w:p>
        </w:tc>
        <w:tc>
          <w:tcPr>
            <w:tcW w:w="1701" w:type="dxa"/>
            <w:vAlign w:val="center"/>
          </w:tcPr>
          <w:p w:rsidR="00B408CB" w:rsidRPr="003865D9" w:rsidRDefault="000C2142" w:rsidP="00B40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180758,6</w:t>
            </w:r>
          </w:p>
        </w:tc>
        <w:tc>
          <w:tcPr>
            <w:tcW w:w="1701" w:type="dxa"/>
            <w:vAlign w:val="center"/>
          </w:tcPr>
          <w:p w:rsidR="00B408CB" w:rsidRPr="003865D9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45359,0</w:t>
            </w:r>
          </w:p>
        </w:tc>
        <w:tc>
          <w:tcPr>
            <w:tcW w:w="1701" w:type="dxa"/>
            <w:vAlign w:val="center"/>
          </w:tcPr>
          <w:p w:rsidR="00B408CB" w:rsidRPr="003865D9" w:rsidRDefault="000C2142" w:rsidP="00B40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1701" w:type="dxa"/>
            <w:vAlign w:val="center"/>
          </w:tcPr>
          <w:p w:rsidR="00B408CB" w:rsidRPr="003865D9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43368,7</w:t>
            </w:r>
          </w:p>
        </w:tc>
        <w:tc>
          <w:tcPr>
            <w:tcW w:w="1417" w:type="dxa"/>
            <w:vAlign w:val="center"/>
          </w:tcPr>
          <w:p w:rsidR="00B408CB" w:rsidRPr="003865D9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47819,1</w:t>
            </w:r>
          </w:p>
        </w:tc>
      </w:tr>
      <w:tr w:rsidR="00A64DA4" w:rsidRPr="003865D9">
        <w:trPr>
          <w:trHeight w:val="317"/>
        </w:trPr>
        <w:tc>
          <w:tcPr>
            <w:tcW w:w="6805" w:type="dxa"/>
          </w:tcPr>
          <w:p w:rsidR="00A64DA4" w:rsidRPr="003865D9" w:rsidRDefault="00A64DA4" w:rsidP="00D201A2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64DA4" w:rsidRPr="003865D9" w:rsidRDefault="000C2142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180758,6</w:t>
            </w:r>
          </w:p>
        </w:tc>
        <w:tc>
          <w:tcPr>
            <w:tcW w:w="1701" w:type="dxa"/>
            <w:vAlign w:val="center"/>
          </w:tcPr>
          <w:p w:rsidR="00A64DA4" w:rsidRPr="003865D9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45359,0</w:t>
            </w:r>
          </w:p>
        </w:tc>
        <w:tc>
          <w:tcPr>
            <w:tcW w:w="1701" w:type="dxa"/>
            <w:vAlign w:val="center"/>
          </w:tcPr>
          <w:p w:rsidR="00A64DA4" w:rsidRPr="003865D9" w:rsidRDefault="000C2142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1701" w:type="dxa"/>
            <w:vAlign w:val="center"/>
          </w:tcPr>
          <w:p w:rsidR="00A64DA4" w:rsidRPr="003865D9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43368,7</w:t>
            </w:r>
          </w:p>
        </w:tc>
        <w:tc>
          <w:tcPr>
            <w:tcW w:w="1417" w:type="dxa"/>
            <w:vAlign w:val="center"/>
          </w:tcPr>
          <w:p w:rsidR="00A64DA4" w:rsidRPr="003865D9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47819,1</w:t>
            </w:r>
          </w:p>
        </w:tc>
      </w:tr>
      <w:tr w:rsidR="000C2142" w:rsidRPr="003865D9">
        <w:trPr>
          <w:trHeight w:val="317"/>
        </w:trPr>
        <w:tc>
          <w:tcPr>
            <w:tcW w:w="6805" w:type="dxa"/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 Подпрограмма «Ремонт дорог общего пользования, тротуаров и дворовых территорий»</w:t>
            </w:r>
          </w:p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332845,4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0C21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103313,3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98270,5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62427,8</w:t>
            </w:r>
          </w:p>
        </w:tc>
        <w:tc>
          <w:tcPr>
            <w:tcW w:w="1417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68833,8</w:t>
            </w:r>
          </w:p>
        </w:tc>
      </w:tr>
      <w:tr w:rsidR="000C2142" w:rsidRPr="003865D9">
        <w:trPr>
          <w:trHeight w:val="317"/>
        </w:trPr>
        <w:tc>
          <w:tcPr>
            <w:tcW w:w="6805" w:type="dxa"/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293B9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249759,7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51821,7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66676,4</w:t>
            </w:r>
          </w:p>
        </w:tc>
        <w:tc>
          <w:tcPr>
            <w:tcW w:w="1701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62427,8</w:t>
            </w:r>
          </w:p>
        </w:tc>
        <w:tc>
          <w:tcPr>
            <w:tcW w:w="1417" w:type="dxa"/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68833,8</w:t>
            </w:r>
          </w:p>
        </w:tc>
      </w:tr>
    </w:tbl>
    <w:p w:rsidR="00FE70B8" w:rsidRPr="003865D9" w:rsidRDefault="00FE70B8" w:rsidP="00CA75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CA751F" w:rsidRPr="003865D9" w:rsidRDefault="00CA751F" w:rsidP="008D6A3B">
      <w:pPr>
        <w:pStyle w:val="af3"/>
        <w:numPr>
          <w:ilvl w:val="0"/>
          <w:numId w:val="1"/>
        </w:numPr>
        <w:spacing w:line="360" w:lineRule="auto"/>
        <w:ind w:hanging="229"/>
        <w:rPr>
          <w:rFonts w:ascii="Times New Roman" w:hAnsi="Times New Roman"/>
          <w:sz w:val="24"/>
          <w:szCs w:val="24"/>
        </w:rPr>
      </w:pPr>
      <w:r w:rsidRPr="003865D9">
        <w:rPr>
          <w:rFonts w:ascii="Times New Roman" w:hAnsi="Times New Roman"/>
          <w:sz w:val="24"/>
          <w:szCs w:val="24"/>
        </w:rPr>
        <w:t>В разделе 2.4. «Перечень основных мероприятий программы»:</w:t>
      </w:r>
    </w:p>
    <w:p w:rsidR="00FE70B8" w:rsidRPr="003865D9" w:rsidRDefault="00FE70B8" w:rsidP="00AF5BA7">
      <w:pPr>
        <w:spacing w:line="360" w:lineRule="auto"/>
        <w:ind w:left="360" w:hanging="229"/>
        <w:rPr>
          <w:rFonts w:ascii="Times New Roman" w:hAnsi="Times New Roman" w:cs="Times New Roman"/>
          <w:sz w:val="24"/>
          <w:szCs w:val="24"/>
        </w:rPr>
      </w:pPr>
      <w:r w:rsidRPr="003865D9">
        <w:rPr>
          <w:rFonts w:ascii="Times New Roman" w:hAnsi="Times New Roman" w:cs="Times New Roman"/>
          <w:sz w:val="24"/>
          <w:szCs w:val="24"/>
        </w:rPr>
        <w:t>2.1.   В таблице 1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700FBA" w:rsidRPr="003865D9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700FBA" w:rsidRPr="003865D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A" w:rsidRPr="003865D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A" w:rsidRPr="003865D9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Прочие источники,тыс.руб.</w:t>
            </w:r>
          </w:p>
        </w:tc>
      </w:tr>
      <w:tr w:rsidR="00700FBA" w:rsidRPr="003865D9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0FBA" w:rsidRPr="003865D9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муниципальной программе: </w:t>
            </w:r>
          </w:p>
          <w:p w:rsidR="00700FBA" w:rsidRPr="003865D9" w:rsidRDefault="00700FBA" w:rsidP="00700FB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0C2142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658201,8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80202,0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0C2142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574879,6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3120,2</w:t>
            </w:r>
          </w:p>
        </w:tc>
      </w:tr>
      <w:tr w:rsidR="00700FBA" w:rsidRPr="003865D9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142" w:rsidRPr="003865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6915,2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4883,0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42" w:rsidRPr="003865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142" w:rsidRPr="003865D9" w:rsidRDefault="000C2142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16481,6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8926,9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7554,7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42" w:rsidRPr="003865D9" w:rsidRDefault="000C2142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6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1</w:t>
            </w:r>
          </w:p>
          <w:p w:rsidR="006A3666" w:rsidRPr="003865D9" w:rsidRDefault="006A3666" w:rsidP="00231576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дорог общего пользования, тротуаров»</w:t>
            </w:r>
          </w:p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 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666" w:rsidRPr="003865D9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</w:t>
            </w:r>
          </w:p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666" w:rsidRPr="003865D9" w:rsidRDefault="000C2142" w:rsidP="006A3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180758,6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0C2142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180758,6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666" w:rsidRPr="003865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D44" w:rsidRPr="003865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3584,1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3584,1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6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666" w:rsidRPr="003865D9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</w:t>
            </w:r>
          </w:p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666" w:rsidRPr="003865D9" w:rsidRDefault="00EF1D44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180758,6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EF1D44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180758,6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3865D9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D44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3584,1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3584,1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4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</w:t>
            </w:r>
          </w:p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«Ремонт дорог общего пользования, тротуаров и дворовых территорий»</w:t>
            </w:r>
          </w:p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332845,4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80202,0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249759,7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2883,7</w:t>
            </w:r>
          </w:p>
        </w:tc>
      </w:tr>
      <w:tr w:rsidR="00EF1D44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4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8926,9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4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172513,4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172513,4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D44" w:rsidRPr="003865D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4" w:rsidRPr="003865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D44" w:rsidRPr="003865D9" w:rsidRDefault="00EF1D44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44" w:rsidRPr="003865D9" w:rsidRDefault="00EF1D44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C39" w:rsidRPr="003865D9" w:rsidRDefault="00BC5C39" w:rsidP="003865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F2" w:rsidRPr="003865D9" w:rsidRDefault="009A74F2" w:rsidP="009A74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4F2" w:rsidRDefault="00AF5BA7" w:rsidP="00AF5BA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BA" w:rsidRPr="003865D9">
        <w:rPr>
          <w:rFonts w:ascii="Times New Roman" w:hAnsi="Times New Roman" w:cs="Times New Roman"/>
          <w:sz w:val="24"/>
          <w:szCs w:val="24"/>
        </w:rPr>
        <w:t>В таблице 1.2. некоторые строки изложить в новой редакции</w:t>
      </w:r>
      <w:r w:rsidR="00236422" w:rsidRPr="003865D9">
        <w:rPr>
          <w:rFonts w:ascii="Times New Roman" w:hAnsi="Times New Roman" w:cs="Times New Roman"/>
          <w:sz w:val="24"/>
          <w:szCs w:val="24"/>
        </w:rPr>
        <w:t xml:space="preserve"> и дополнить пунктами  2.0.4.,2.1.4.</w:t>
      </w:r>
      <w:r w:rsidR="00700FBA" w:rsidRPr="003865D9">
        <w:rPr>
          <w:rFonts w:ascii="Times New Roman" w:hAnsi="Times New Roman" w:cs="Times New Roman"/>
          <w:sz w:val="24"/>
          <w:szCs w:val="24"/>
        </w:rPr>
        <w:t>:</w:t>
      </w:r>
    </w:p>
    <w:p w:rsidR="00AF5BA7" w:rsidRPr="003865D9" w:rsidRDefault="00AF5BA7" w:rsidP="00AF5BA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700FBA" w:rsidRPr="003865D9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источникам </w:t>
            </w:r>
          </w:p>
        </w:tc>
      </w:tr>
      <w:tr w:rsidR="00700FBA" w:rsidRPr="003865D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A" w:rsidRPr="003865D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A" w:rsidRPr="003865D9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Прочие источники,тыс.руб.</w:t>
            </w:r>
          </w:p>
        </w:tc>
      </w:tr>
      <w:tr w:rsidR="00700FBA" w:rsidRPr="003865D9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0FBA" w:rsidRPr="003865D9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муниципальной программе: </w:t>
            </w:r>
          </w:p>
          <w:p w:rsidR="00700FBA" w:rsidRPr="003865D9" w:rsidRDefault="00700FBA" w:rsidP="00700FB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700FBA" w:rsidRPr="003865D9" w:rsidRDefault="00700FBA" w:rsidP="00700FBA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EF1D44" w:rsidP="004609D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177255,4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31594,1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EF1D44" w:rsidP="004609D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145661,3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FBA" w:rsidRPr="003865D9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3865D9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93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93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93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B" w:rsidRPr="003865D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1</w:t>
            </w:r>
          </w:p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дорог общего пользования, тротуаров»</w:t>
            </w:r>
          </w:p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937E1E" w:rsidP="00937E1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937E1E" w:rsidP="00937E1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B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937E1E" w:rsidP="00937E1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utoSpaceDE/>
              <w:autoSpaceDN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1012,2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</w:t>
            </w:r>
          </w:p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«Ремонт дорог общего пользования, тротуаров и дворовых территорий»</w:t>
            </w:r>
          </w:p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98270,5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31594,1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66676,4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733291">
            <w:pPr>
              <w:widowControl w:val="0"/>
              <w:autoSpaceDE/>
              <w:autoSpaceDN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47390,5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47390,5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E1E" w:rsidRPr="003865D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1E" w:rsidRPr="003865D9" w:rsidRDefault="00937E1E" w:rsidP="0029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B" w:rsidRPr="003865D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B" w:rsidRPr="003865D9" w:rsidRDefault="00937E1E" w:rsidP="00937E1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09DB"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3865D9" w:rsidRDefault="004609DB" w:rsidP="00733291">
            <w:pPr>
              <w:widowControl w:val="0"/>
              <w:autoSpaceDE/>
              <w:autoSpaceDN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2ACA" w:rsidRPr="003865D9" w:rsidRDefault="00202ACA" w:rsidP="007A3BA9">
      <w:pPr>
        <w:rPr>
          <w:rFonts w:ascii="Times New Roman" w:hAnsi="Times New Roman" w:cs="Times New Roman"/>
          <w:sz w:val="24"/>
          <w:szCs w:val="24"/>
        </w:rPr>
      </w:pPr>
    </w:p>
    <w:p w:rsidR="00AF5BA7" w:rsidRDefault="00AF5BA7" w:rsidP="00AF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2B6F" w:rsidRDefault="004609DB" w:rsidP="00AF5BA7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3865D9">
        <w:rPr>
          <w:rFonts w:ascii="Times New Roman" w:hAnsi="Times New Roman" w:cs="Times New Roman"/>
          <w:sz w:val="24"/>
          <w:szCs w:val="24"/>
        </w:rPr>
        <w:t>3</w:t>
      </w:r>
      <w:r w:rsidR="007A3BA9" w:rsidRPr="003865D9">
        <w:rPr>
          <w:rFonts w:ascii="Times New Roman" w:hAnsi="Times New Roman" w:cs="Times New Roman"/>
          <w:sz w:val="24"/>
          <w:szCs w:val="24"/>
        </w:rPr>
        <w:t>.</w:t>
      </w:r>
      <w:r w:rsidR="00732B6F" w:rsidRPr="003865D9">
        <w:rPr>
          <w:rFonts w:ascii="Times New Roman" w:hAnsi="Times New Roman" w:cs="Times New Roman"/>
          <w:sz w:val="24"/>
          <w:szCs w:val="24"/>
        </w:rPr>
        <w:t xml:space="preserve">В подпрограмме </w:t>
      </w:r>
      <w:r w:rsidRPr="003865D9">
        <w:rPr>
          <w:rFonts w:ascii="Times New Roman" w:hAnsi="Times New Roman" w:cs="Times New Roman"/>
          <w:sz w:val="24"/>
          <w:szCs w:val="24"/>
        </w:rPr>
        <w:t>1</w:t>
      </w:r>
      <w:r w:rsidR="00732B6F" w:rsidRPr="003865D9">
        <w:rPr>
          <w:rFonts w:ascii="Times New Roman" w:hAnsi="Times New Roman" w:cs="Times New Roman"/>
          <w:sz w:val="24"/>
          <w:szCs w:val="24"/>
        </w:rPr>
        <w:t xml:space="preserve"> «Паспорт подпрограммы» в  позиции 6  «Объемы финанси</w:t>
      </w:r>
      <w:r w:rsidR="007A3BA9" w:rsidRPr="003865D9">
        <w:rPr>
          <w:rFonts w:ascii="Times New Roman" w:hAnsi="Times New Roman" w:cs="Times New Roman"/>
          <w:sz w:val="24"/>
          <w:szCs w:val="24"/>
        </w:rPr>
        <w:t xml:space="preserve">рования подпрограммы» некоторые </w:t>
      </w:r>
      <w:r w:rsidR="00732B6F" w:rsidRPr="003865D9">
        <w:rPr>
          <w:rFonts w:ascii="Times New Roman" w:hAnsi="Times New Roman" w:cs="Times New Roman"/>
          <w:sz w:val="24"/>
          <w:szCs w:val="24"/>
        </w:rPr>
        <w:t>строки изложить в новой редакции:</w:t>
      </w:r>
    </w:p>
    <w:p w:rsidR="00AF5BA7" w:rsidRPr="003865D9" w:rsidRDefault="00AF5BA7" w:rsidP="00AF5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3865D9">
        <w:trPr>
          <w:trHeight w:val="322"/>
        </w:trPr>
        <w:tc>
          <w:tcPr>
            <w:tcW w:w="7338" w:type="dxa"/>
            <w:vMerge w:val="restart"/>
          </w:tcPr>
          <w:p w:rsidR="00732B6F" w:rsidRPr="003865D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3865D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тыс. 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21" w:type="dxa"/>
            <w:gridSpan w:val="4"/>
          </w:tcPr>
          <w:p w:rsidR="00732B6F" w:rsidRPr="003865D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  по годам реализации программы   (тыс. рублей)</w:t>
            </w:r>
          </w:p>
        </w:tc>
      </w:tr>
      <w:tr w:rsidR="007750D4" w:rsidRPr="003865D9">
        <w:trPr>
          <w:trHeight w:val="173"/>
        </w:trPr>
        <w:tc>
          <w:tcPr>
            <w:tcW w:w="7338" w:type="dxa"/>
            <w:vMerge/>
          </w:tcPr>
          <w:p w:rsidR="00732B6F" w:rsidRPr="003865D9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2B6F" w:rsidRPr="003865D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B6F" w:rsidRPr="003865D9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750D4" w:rsidRPr="00386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732B6F" w:rsidRPr="003865D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50D4" w:rsidRPr="00386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32B6F" w:rsidRPr="003865D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50D4" w:rsidRPr="00386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732B6F" w:rsidRPr="003865D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50D4" w:rsidRPr="00386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09DB" w:rsidRPr="003865D9">
        <w:trPr>
          <w:trHeight w:val="321"/>
        </w:trPr>
        <w:tc>
          <w:tcPr>
            <w:tcW w:w="7338" w:type="dxa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Подпрограмма </w:t>
            </w: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дорог общего пользования, тротуаров»</w:t>
            </w:r>
          </w:p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180758,6</w:t>
            </w:r>
          </w:p>
        </w:tc>
        <w:tc>
          <w:tcPr>
            <w:tcW w:w="1134" w:type="dxa"/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45359,0</w:t>
            </w:r>
          </w:p>
        </w:tc>
        <w:tc>
          <w:tcPr>
            <w:tcW w:w="1560" w:type="dxa"/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1701" w:type="dxa"/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43368,7</w:t>
            </w:r>
          </w:p>
        </w:tc>
        <w:tc>
          <w:tcPr>
            <w:tcW w:w="2126" w:type="dxa"/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47819,1</w:t>
            </w:r>
          </w:p>
        </w:tc>
      </w:tr>
      <w:tr w:rsidR="004609DB" w:rsidRPr="003865D9">
        <w:trPr>
          <w:trHeight w:val="321"/>
        </w:trPr>
        <w:tc>
          <w:tcPr>
            <w:tcW w:w="7338" w:type="dxa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180758,6</w:t>
            </w:r>
          </w:p>
        </w:tc>
        <w:tc>
          <w:tcPr>
            <w:tcW w:w="1134" w:type="dxa"/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45359,0</w:t>
            </w:r>
          </w:p>
        </w:tc>
        <w:tc>
          <w:tcPr>
            <w:tcW w:w="1560" w:type="dxa"/>
            <w:vAlign w:val="center"/>
          </w:tcPr>
          <w:p w:rsidR="004609DB" w:rsidRPr="003865D9" w:rsidRDefault="00937E1E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44211,8</w:t>
            </w:r>
          </w:p>
        </w:tc>
        <w:tc>
          <w:tcPr>
            <w:tcW w:w="1701" w:type="dxa"/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43368,7</w:t>
            </w:r>
          </w:p>
        </w:tc>
        <w:tc>
          <w:tcPr>
            <w:tcW w:w="2126" w:type="dxa"/>
            <w:vAlign w:val="center"/>
          </w:tcPr>
          <w:p w:rsidR="004609DB" w:rsidRPr="003865D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47819,1</w:t>
            </w:r>
          </w:p>
        </w:tc>
      </w:tr>
    </w:tbl>
    <w:p w:rsidR="00AF5BA7" w:rsidRDefault="00AF5BA7" w:rsidP="00DF6025">
      <w:pPr>
        <w:rPr>
          <w:rFonts w:ascii="Times New Roman" w:hAnsi="Times New Roman" w:cs="Times New Roman"/>
          <w:sz w:val="24"/>
          <w:szCs w:val="24"/>
        </w:rPr>
      </w:pPr>
    </w:p>
    <w:p w:rsidR="00AF5BA7" w:rsidRDefault="00AF5BA7" w:rsidP="00AF5BA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AF5BA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65D9">
        <w:rPr>
          <w:rFonts w:ascii="Times New Roman" w:hAnsi="Times New Roman" w:cs="Times New Roman"/>
          <w:sz w:val="24"/>
          <w:szCs w:val="24"/>
        </w:rPr>
        <w:t>4.В подпрограмме 2 «Паспорт подпрограммы» в  позиции 6  «Объемы финансирования подпрограммы» некоторые строки изложить в новой редакции:</w:t>
      </w:r>
    </w:p>
    <w:p w:rsidR="00AF5BA7" w:rsidRPr="003865D9" w:rsidRDefault="00AF5BA7" w:rsidP="00DF60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3865D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DF6025" w:rsidRPr="003865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DF6025" w:rsidRPr="003865D9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</w:tcPr>
          <w:p w:rsidR="00DF6025" w:rsidRPr="003865D9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F6025" w:rsidRPr="003865D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DF6025" w:rsidRPr="003865D9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 Подпрограмма «Ремонт дорог общего пользования, тротуаров и дворовых территорий»</w:t>
            </w:r>
          </w:p>
          <w:p w:rsidR="00DF6025" w:rsidRPr="003865D9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332845,4</w:t>
            </w:r>
          </w:p>
        </w:tc>
        <w:tc>
          <w:tcPr>
            <w:tcW w:w="1134" w:type="dxa"/>
            <w:vAlign w:val="center"/>
          </w:tcPr>
          <w:p w:rsidR="00DF6025" w:rsidRPr="003865D9" w:rsidRDefault="00DF6025" w:rsidP="00DF6025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103313,3</w:t>
            </w:r>
          </w:p>
        </w:tc>
        <w:tc>
          <w:tcPr>
            <w:tcW w:w="1560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98270,5</w:t>
            </w:r>
          </w:p>
        </w:tc>
        <w:tc>
          <w:tcPr>
            <w:tcW w:w="1701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62427,8</w:t>
            </w:r>
          </w:p>
        </w:tc>
        <w:tc>
          <w:tcPr>
            <w:tcW w:w="2126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68833,8</w:t>
            </w:r>
          </w:p>
        </w:tc>
      </w:tr>
      <w:tr w:rsidR="00DF6025" w:rsidRPr="003865D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DF6025" w:rsidRPr="003865D9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DF6025" w:rsidRPr="003865D9" w:rsidRDefault="00DF6025" w:rsidP="00DF6025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sz w:val="24"/>
                <w:szCs w:val="24"/>
              </w:rPr>
              <w:t>249759,7</w:t>
            </w:r>
          </w:p>
        </w:tc>
        <w:tc>
          <w:tcPr>
            <w:tcW w:w="1134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51821,7</w:t>
            </w:r>
          </w:p>
        </w:tc>
        <w:tc>
          <w:tcPr>
            <w:tcW w:w="1560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66676,4</w:t>
            </w:r>
          </w:p>
        </w:tc>
        <w:tc>
          <w:tcPr>
            <w:tcW w:w="1701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62427,8</w:t>
            </w:r>
          </w:p>
        </w:tc>
        <w:tc>
          <w:tcPr>
            <w:tcW w:w="2126" w:type="dxa"/>
            <w:vAlign w:val="center"/>
          </w:tcPr>
          <w:p w:rsidR="00DF6025" w:rsidRPr="003865D9" w:rsidRDefault="00DF6025" w:rsidP="00DF60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D9">
              <w:rPr>
                <w:rFonts w:ascii="Times New Roman" w:hAnsi="Times New Roman" w:cs="Times New Roman"/>
                <w:bCs/>
                <w:sz w:val="24"/>
                <w:szCs w:val="24"/>
              </w:rPr>
              <w:t>68833,8</w:t>
            </w:r>
          </w:p>
        </w:tc>
      </w:tr>
    </w:tbl>
    <w:p w:rsidR="007750D4" w:rsidRPr="003865D9" w:rsidRDefault="007750D4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25" w:rsidRPr="003865D9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25" w:rsidRPr="003865D9" w:rsidRDefault="00DF6025" w:rsidP="00AF5BA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63F4" w:rsidRPr="003865D9" w:rsidRDefault="005963F4" w:rsidP="00AF5BA7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A1" w:rsidRPr="003865D9" w:rsidRDefault="00606DA1" w:rsidP="00D31100">
      <w:pPr>
        <w:rPr>
          <w:rFonts w:ascii="Times New Roman" w:hAnsi="Times New Roman" w:cs="Times New Roman"/>
          <w:sz w:val="24"/>
          <w:szCs w:val="24"/>
        </w:rPr>
      </w:pPr>
    </w:p>
    <w:sectPr w:rsidR="00606DA1" w:rsidRPr="003865D9" w:rsidSect="003865D9">
      <w:headerReference w:type="default" r:id="rId7"/>
      <w:pgSz w:w="15840" w:h="12240" w:orient="landscape"/>
      <w:pgMar w:top="851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2C" w:rsidRDefault="00373E2C" w:rsidP="004C50E6">
      <w:r>
        <w:separator/>
      </w:r>
    </w:p>
  </w:endnote>
  <w:endnote w:type="continuationSeparator" w:id="1">
    <w:p w:rsidR="00373E2C" w:rsidRDefault="00373E2C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2C" w:rsidRDefault="00373E2C" w:rsidP="004C50E6">
      <w:r>
        <w:separator/>
      </w:r>
    </w:p>
  </w:footnote>
  <w:footnote w:type="continuationSeparator" w:id="1">
    <w:p w:rsidR="00373E2C" w:rsidRDefault="00373E2C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ED" w:rsidRDefault="00A96C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E370BC9"/>
    <w:multiLevelType w:val="multilevel"/>
    <w:tmpl w:val="94E81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645B"/>
    <w:rsid w:val="00247DFB"/>
    <w:rsid w:val="00250653"/>
    <w:rsid w:val="00250C0D"/>
    <w:rsid w:val="002520DB"/>
    <w:rsid w:val="00252209"/>
    <w:rsid w:val="0025705E"/>
    <w:rsid w:val="0026389D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3E2C"/>
    <w:rsid w:val="003753EF"/>
    <w:rsid w:val="00382398"/>
    <w:rsid w:val="00382537"/>
    <w:rsid w:val="00384CDD"/>
    <w:rsid w:val="003865D9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49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3291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6745E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D6A3B"/>
    <w:rsid w:val="008E16F0"/>
    <w:rsid w:val="008E4D89"/>
    <w:rsid w:val="008E4E21"/>
    <w:rsid w:val="008E5F24"/>
    <w:rsid w:val="008E6148"/>
    <w:rsid w:val="008E63B8"/>
    <w:rsid w:val="008F269A"/>
    <w:rsid w:val="008F3ABE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30"/>
    <w:rsid w:val="00955B85"/>
    <w:rsid w:val="00962E9C"/>
    <w:rsid w:val="00963525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321C"/>
    <w:rsid w:val="009A3803"/>
    <w:rsid w:val="009A3E9D"/>
    <w:rsid w:val="009A74F2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96CED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AF4D4E"/>
    <w:rsid w:val="00AF5BA7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0ACB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237F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2023-03-29T10:30:00Z</cp:lastPrinted>
  <dcterms:created xsi:type="dcterms:W3CDTF">2023-03-30T06:54:00Z</dcterms:created>
  <dcterms:modified xsi:type="dcterms:W3CDTF">2023-03-30T06:54:00Z</dcterms:modified>
</cp:coreProperties>
</file>