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FA6" w:rsidRPr="00456FA6" w:rsidRDefault="00456FA6" w:rsidP="00456FA6">
      <w:pPr>
        <w:tabs>
          <w:tab w:val="left" w:pos="9071"/>
        </w:tabs>
        <w:spacing w:after="0" w:line="240" w:lineRule="auto"/>
        <w:ind w:left="142" w:hanging="142"/>
        <w:jc w:val="center"/>
        <w:rPr>
          <w:rFonts w:ascii="Times New Roman" w:hAnsi="Times New Roman" w:cs="Times New Roman"/>
          <w:sz w:val="36"/>
          <w:szCs w:val="36"/>
        </w:rPr>
      </w:pPr>
      <w:r w:rsidRPr="00456FA6">
        <w:rPr>
          <w:rFonts w:ascii="Times New Roman" w:hAnsi="Times New Roman" w:cs="Times New Roman"/>
          <w:sz w:val="36"/>
          <w:szCs w:val="36"/>
        </w:rPr>
        <w:t xml:space="preserve">Администрация городского округа город Бор </w:t>
      </w:r>
    </w:p>
    <w:p w:rsidR="00456FA6" w:rsidRPr="00456FA6" w:rsidRDefault="00456FA6" w:rsidP="00456FA6">
      <w:pPr>
        <w:tabs>
          <w:tab w:val="left" w:pos="9071"/>
        </w:tabs>
        <w:spacing w:after="0" w:line="240" w:lineRule="auto"/>
        <w:ind w:left="142" w:hanging="142"/>
        <w:jc w:val="center"/>
        <w:rPr>
          <w:rFonts w:ascii="Times New Roman" w:hAnsi="Times New Roman" w:cs="Times New Roman"/>
          <w:sz w:val="36"/>
          <w:szCs w:val="36"/>
        </w:rPr>
      </w:pPr>
      <w:r w:rsidRPr="00456FA6">
        <w:rPr>
          <w:rFonts w:ascii="Times New Roman" w:hAnsi="Times New Roman" w:cs="Times New Roman"/>
          <w:sz w:val="36"/>
          <w:szCs w:val="36"/>
        </w:rPr>
        <w:t>Нижегородской области</w:t>
      </w:r>
    </w:p>
    <w:p w:rsidR="00456FA6" w:rsidRPr="00456FA6" w:rsidRDefault="00456FA6" w:rsidP="00456FA6">
      <w:pPr>
        <w:tabs>
          <w:tab w:val="left" w:pos="9071"/>
        </w:tabs>
        <w:spacing w:after="0" w:line="240" w:lineRule="auto"/>
        <w:ind w:left="142" w:hanging="142"/>
        <w:jc w:val="center"/>
        <w:rPr>
          <w:rFonts w:ascii="Times New Roman" w:hAnsi="Times New Roman" w:cs="Times New Roman"/>
          <w:b/>
          <w:sz w:val="20"/>
          <w:szCs w:val="20"/>
        </w:rPr>
      </w:pPr>
    </w:p>
    <w:p w:rsidR="00456FA6" w:rsidRPr="00456FA6" w:rsidRDefault="00456FA6" w:rsidP="00456FA6">
      <w:pPr>
        <w:tabs>
          <w:tab w:val="left" w:pos="9071"/>
        </w:tabs>
        <w:spacing w:after="0" w:line="360" w:lineRule="auto"/>
        <w:ind w:hanging="142"/>
        <w:jc w:val="center"/>
        <w:rPr>
          <w:rFonts w:ascii="Times New Roman" w:hAnsi="Times New Roman" w:cs="Times New Roman"/>
          <w:b/>
          <w:sz w:val="36"/>
          <w:szCs w:val="36"/>
        </w:rPr>
      </w:pPr>
      <w:r w:rsidRPr="00456FA6">
        <w:rPr>
          <w:rFonts w:ascii="Times New Roman" w:hAnsi="Times New Roman" w:cs="Times New Roman"/>
          <w:b/>
          <w:sz w:val="36"/>
          <w:szCs w:val="36"/>
        </w:rPr>
        <w:t>ПОСТАНОВЛЕНИЕ</w:t>
      </w:r>
    </w:p>
    <w:p w:rsidR="00456FA6" w:rsidRPr="00456FA6" w:rsidRDefault="00456FA6" w:rsidP="00456FA6">
      <w:pPr>
        <w:tabs>
          <w:tab w:val="left" w:pos="9071"/>
        </w:tabs>
        <w:spacing w:after="0" w:line="360" w:lineRule="auto"/>
        <w:jc w:val="center"/>
        <w:rPr>
          <w:rFonts w:ascii="Times New Roman" w:hAnsi="Times New Roman" w:cs="Times New Roman"/>
          <w:sz w:val="28"/>
          <w:szCs w:val="28"/>
        </w:rPr>
      </w:pPr>
      <w:r w:rsidRPr="00456FA6">
        <w:rPr>
          <w:rFonts w:ascii="Times New Roman" w:hAnsi="Times New Roman" w:cs="Times New Roman"/>
          <w:sz w:val="28"/>
          <w:szCs w:val="28"/>
        </w:rPr>
        <w:t xml:space="preserve">От </w:t>
      </w:r>
      <w:r>
        <w:rPr>
          <w:rFonts w:ascii="Times New Roman" w:hAnsi="Times New Roman" w:cs="Times New Roman"/>
          <w:sz w:val="28"/>
          <w:szCs w:val="28"/>
        </w:rPr>
        <w:t>25.03.2021</w:t>
      </w:r>
      <w:r w:rsidRPr="00456FA6">
        <w:rPr>
          <w:rFonts w:ascii="Times New Roman" w:hAnsi="Times New Roman" w:cs="Times New Roman"/>
          <w:sz w:val="28"/>
          <w:szCs w:val="28"/>
        </w:rPr>
        <w:t xml:space="preserve">                                                                                               № </w:t>
      </w:r>
      <w:r>
        <w:rPr>
          <w:rFonts w:ascii="Times New Roman" w:hAnsi="Times New Roman" w:cs="Times New Roman"/>
          <w:sz w:val="28"/>
          <w:szCs w:val="28"/>
        </w:rPr>
        <w:t>1473</w:t>
      </w:r>
    </w:p>
    <w:p w:rsidR="00456FA6" w:rsidRPr="00456FA6" w:rsidRDefault="00456FA6" w:rsidP="00456FA6">
      <w:pPr>
        <w:spacing w:after="0" w:line="240" w:lineRule="auto"/>
        <w:ind w:firstLine="885"/>
        <w:jc w:val="center"/>
        <w:rPr>
          <w:rFonts w:ascii="Times New Roman" w:hAnsi="Times New Roman" w:cs="Times New Roman"/>
          <w:b/>
          <w:iCs/>
          <w:sz w:val="28"/>
          <w:szCs w:val="28"/>
        </w:rPr>
      </w:pPr>
      <w:r w:rsidRPr="00456FA6">
        <w:rPr>
          <w:rFonts w:ascii="Times New Roman" w:hAnsi="Times New Roman" w:cs="Times New Roman"/>
          <w:b/>
          <w:sz w:val="28"/>
          <w:szCs w:val="28"/>
        </w:rPr>
        <w:t xml:space="preserve">Об утверждении проекта </w:t>
      </w:r>
      <w:r w:rsidRPr="00456FA6">
        <w:rPr>
          <w:rFonts w:ascii="Times New Roman" w:hAnsi="Times New Roman" w:cs="Times New Roman"/>
          <w:b/>
          <w:spacing w:val="-1"/>
          <w:sz w:val="28"/>
          <w:szCs w:val="28"/>
        </w:rPr>
        <w:t xml:space="preserve">корректировки </w:t>
      </w:r>
      <w:r w:rsidRPr="00456FA6">
        <w:rPr>
          <w:rFonts w:ascii="Times New Roman" w:hAnsi="Times New Roman" w:cs="Times New Roman"/>
          <w:b/>
          <w:sz w:val="28"/>
          <w:szCs w:val="28"/>
        </w:rPr>
        <w:t xml:space="preserve">проекта планировки и межевания территории объекта </w:t>
      </w:r>
      <w:r w:rsidR="00EF3632">
        <w:rPr>
          <w:rFonts w:ascii="Times New Roman" w:hAnsi="Times New Roman" w:cs="Times New Roman"/>
          <w:b/>
          <w:iCs/>
          <w:sz w:val="28"/>
          <w:szCs w:val="28"/>
        </w:rPr>
        <w:t>«Сооружение (газопровод), п</w:t>
      </w:r>
      <w:r w:rsidRPr="00456FA6">
        <w:rPr>
          <w:rFonts w:ascii="Times New Roman" w:hAnsi="Times New Roman" w:cs="Times New Roman"/>
          <w:b/>
          <w:iCs/>
          <w:sz w:val="28"/>
          <w:szCs w:val="28"/>
        </w:rPr>
        <w:t>ротяженность 357202,73 п.м., инвентарный номер: 90334. Адрес (местоположение) объекта: Нижегородская область, город Бор. (Реконструкция ШРП №13, п. Красная Слобода). Код стройки 24200-17-3»</w:t>
      </w:r>
    </w:p>
    <w:p w:rsidR="00456FA6" w:rsidRPr="00456FA6" w:rsidRDefault="00456FA6" w:rsidP="00EF3632">
      <w:pPr>
        <w:spacing w:after="0" w:line="240" w:lineRule="auto"/>
        <w:ind w:firstLine="885"/>
        <w:jc w:val="center"/>
        <w:rPr>
          <w:rFonts w:ascii="Times New Roman" w:hAnsi="Times New Roman" w:cs="Times New Roman"/>
          <w:b/>
          <w:sz w:val="28"/>
          <w:szCs w:val="28"/>
        </w:rPr>
      </w:pPr>
    </w:p>
    <w:p w:rsidR="00456FA6" w:rsidRPr="00456FA6" w:rsidRDefault="00456FA6" w:rsidP="00456FA6">
      <w:pPr>
        <w:pStyle w:val="3"/>
        <w:keepNext w:val="0"/>
        <w:spacing w:line="360" w:lineRule="auto"/>
        <w:ind w:right="0" w:firstLine="567"/>
        <w:jc w:val="both"/>
        <w:rPr>
          <w:b w:val="0"/>
          <w:szCs w:val="28"/>
        </w:rPr>
      </w:pPr>
      <w:r w:rsidRPr="00456FA6">
        <w:rPr>
          <w:b w:val="0"/>
          <w:szCs w:val="28"/>
        </w:rPr>
        <w:t>В соответствии со статьей 46 Градостроительного кодекса Российской Федерации, на основании решения  Ю.П. Юдиной (на основании Доверенности от АО «Газпром газораспределение» №78 АБ 9055691, номер в реестре 78/178-н/78-2020-11-228 от 22.10.2020) от 18.12.2020№1</w:t>
      </w:r>
      <w:r w:rsidRPr="00456FA6">
        <w:rPr>
          <w:szCs w:val="28"/>
        </w:rPr>
        <w:t xml:space="preserve"> </w:t>
      </w:r>
      <w:r w:rsidRPr="00456FA6">
        <w:rPr>
          <w:b w:val="0"/>
          <w:szCs w:val="28"/>
        </w:rPr>
        <w:t>и заключения по результатам общественных обсуждений от 10.03.2021 администрация городского округа город Бор</w:t>
      </w:r>
      <w:r w:rsidRPr="00456FA6">
        <w:rPr>
          <w:szCs w:val="28"/>
        </w:rPr>
        <w:t xml:space="preserve"> постановляет:</w:t>
      </w:r>
    </w:p>
    <w:p w:rsidR="00456FA6" w:rsidRPr="00456FA6" w:rsidRDefault="00456FA6" w:rsidP="00456FA6">
      <w:pPr>
        <w:spacing w:after="0" w:line="360" w:lineRule="auto"/>
        <w:ind w:firstLine="709"/>
        <w:jc w:val="both"/>
        <w:rPr>
          <w:rFonts w:ascii="Times New Roman" w:hAnsi="Times New Roman" w:cs="Times New Roman"/>
          <w:spacing w:val="-1"/>
          <w:sz w:val="28"/>
          <w:szCs w:val="28"/>
        </w:rPr>
      </w:pPr>
      <w:r w:rsidRPr="00456FA6">
        <w:rPr>
          <w:rFonts w:ascii="Times New Roman" w:hAnsi="Times New Roman" w:cs="Times New Roman"/>
          <w:sz w:val="28"/>
          <w:szCs w:val="28"/>
        </w:rPr>
        <w:t xml:space="preserve">1. Утвердить прилагаемый проект </w:t>
      </w:r>
      <w:r w:rsidRPr="00456FA6">
        <w:rPr>
          <w:rFonts w:ascii="Times New Roman" w:hAnsi="Times New Roman" w:cs="Times New Roman"/>
          <w:spacing w:val="-1"/>
          <w:sz w:val="28"/>
          <w:szCs w:val="28"/>
        </w:rPr>
        <w:t xml:space="preserve">корректировки </w:t>
      </w:r>
      <w:r w:rsidRPr="00456FA6">
        <w:rPr>
          <w:rFonts w:ascii="Times New Roman" w:hAnsi="Times New Roman" w:cs="Times New Roman"/>
          <w:sz w:val="28"/>
          <w:szCs w:val="28"/>
        </w:rPr>
        <w:t>проекта планировки и межевания территории объекта «Сооружение (газопровод), Протяженность 357202,73 п.м., инвентарный номер: 90334. Адрес (местоположение) объекта: Нижегородская область, город Бор. (Реконструкция ШРП №13, п. Красная Слобода). Код стройки 24200-17-3».</w:t>
      </w:r>
      <w:r w:rsidR="00437444">
        <w:rPr>
          <w:rFonts w:ascii="Times New Roman" w:hAnsi="Times New Roman" w:cs="Times New Roman"/>
          <w:spacing w:val="-1"/>
          <w:sz w:val="28"/>
          <w:szCs w:val="28"/>
        </w:rPr>
        <w:t xml:space="preserve"> утвержденного п</w:t>
      </w:r>
      <w:r w:rsidRPr="00456FA6">
        <w:rPr>
          <w:rFonts w:ascii="Times New Roman" w:hAnsi="Times New Roman" w:cs="Times New Roman"/>
          <w:spacing w:val="-1"/>
          <w:sz w:val="28"/>
          <w:szCs w:val="28"/>
        </w:rPr>
        <w:t>остановлением администрации городского округа г. Бор от 12.04.2019 № 2073 (с изменениями, утвержденными постановлением администрации городского округа г. Бор от 13.11.2020 № 5224).</w:t>
      </w:r>
    </w:p>
    <w:p w:rsidR="00456FA6" w:rsidRDefault="00456FA6" w:rsidP="00456FA6">
      <w:pPr>
        <w:spacing w:line="360" w:lineRule="auto"/>
        <w:ind w:firstLine="709"/>
        <w:jc w:val="both"/>
        <w:rPr>
          <w:rFonts w:ascii="Times New Roman" w:hAnsi="Times New Roman" w:cs="Times New Roman"/>
          <w:sz w:val="28"/>
          <w:szCs w:val="28"/>
        </w:rPr>
      </w:pPr>
      <w:r w:rsidRPr="00456FA6">
        <w:rPr>
          <w:rFonts w:ascii="Times New Roman" w:hAnsi="Times New Roman" w:cs="Times New Roman"/>
          <w:sz w:val="28"/>
          <w:szCs w:val="28"/>
        </w:rPr>
        <w:t xml:space="preserve">2. Общему отделу администрации городского округа г. Бор обеспечить опубликование настоящего постановления в газете «БОР сегодня» и размещение утвержденной документации по планировке территории на сайте </w:t>
      </w:r>
      <w:hyperlink r:id="rId7" w:history="1">
        <w:r w:rsidRPr="00456FA6">
          <w:rPr>
            <w:rStyle w:val="a8"/>
            <w:rFonts w:ascii="Times New Roman" w:hAnsi="Times New Roman" w:cs="Times New Roman"/>
            <w:color w:val="auto"/>
            <w:sz w:val="28"/>
            <w:szCs w:val="28"/>
            <w:lang w:val="en-US"/>
          </w:rPr>
          <w:t>www</w:t>
        </w:r>
        <w:r w:rsidRPr="00456FA6">
          <w:rPr>
            <w:rStyle w:val="a8"/>
            <w:rFonts w:ascii="Times New Roman" w:hAnsi="Times New Roman" w:cs="Times New Roman"/>
            <w:color w:val="auto"/>
            <w:sz w:val="28"/>
            <w:szCs w:val="28"/>
          </w:rPr>
          <w:t>.</w:t>
        </w:r>
        <w:r w:rsidRPr="00456FA6">
          <w:rPr>
            <w:rStyle w:val="a8"/>
            <w:rFonts w:ascii="Times New Roman" w:hAnsi="Times New Roman" w:cs="Times New Roman"/>
            <w:color w:val="auto"/>
            <w:sz w:val="28"/>
            <w:szCs w:val="28"/>
            <w:lang w:val="en-US"/>
          </w:rPr>
          <w:t>borcity</w:t>
        </w:r>
        <w:r w:rsidRPr="00456FA6">
          <w:rPr>
            <w:rStyle w:val="a8"/>
            <w:rFonts w:ascii="Times New Roman" w:hAnsi="Times New Roman" w:cs="Times New Roman"/>
            <w:color w:val="auto"/>
            <w:sz w:val="28"/>
            <w:szCs w:val="28"/>
          </w:rPr>
          <w:t>.</w:t>
        </w:r>
        <w:r w:rsidRPr="00456FA6">
          <w:rPr>
            <w:rStyle w:val="a8"/>
            <w:rFonts w:ascii="Times New Roman" w:hAnsi="Times New Roman" w:cs="Times New Roman"/>
            <w:color w:val="auto"/>
            <w:sz w:val="28"/>
            <w:szCs w:val="28"/>
            <w:lang w:val="en-US"/>
          </w:rPr>
          <w:t>ru</w:t>
        </w:r>
      </w:hyperlink>
      <w:r w:rsidRPr="00456FA6">
        <w:rPr>
          <w:rFonts w:ascii="Times New Roman" w:hAnsi="Times New Roman" w:cs="Times New Roman"/>
          <w:sz w:val="28"/>
          <w:szCs w:val="28"/>
        </w:rPr>
        <w:t>.</w:t>
      </w:r>
    </w:p>
    <w:p w:rsidR="00D16E45" w:rsidRPr="00456FA6" w:rsidRDefault="00D16E45" w:rsidP="00456FA6">
      <w:pPr>
        <w:spacing w:line="360" w:lineRule="auto"/>
        <w:ind w:firstLine="709"/>
        <w:jc w:val="both"/>
        <w:rPr>
          <w:rFonts w:ascii="Times New Roman" w:hAnsi="Times New Roman" w:cs="Times New Roman"/>
          <w:sz w:val="28"/>
          <w:szCs w:val="28"/>
        </w:rPr>
      </w:pPr>
    </w:p>
    <w:p w:rsidR="00456FA6" w:rsidRPr="00456FA6" w:rsidRDefault="00456FA6" w:rsidP="00456FA6">
      <w:pPr>
        <w:pStyle w:val="af3"/>
        <w:spacing w:line="360" w:lineRule="auto"/>
        <w:ind w:firstLine="0"/>
        <w:rPr>
          <w:sz w:val="28"/>
          <w:szCs w:val="28"/>
        </w:rPr>
      </w:pPr>
      <w:r w:rsidRPr="00456FA6">
        <w:rPr>
          <w:sz w:val="28"/>
          <w:szCs w:val="28"/>
        </w:rPr>
        <w:t>Глава местного самоуправления                                                      А.В. Боровский</w:t>
      </w:r>
    </w:p>
    <w:p w:rsidR="00456FA6" w:rsidRPr="00456FA6" w:rsidRDefault="00456FA6" w:rsidP="00456FA6">
      <w:pPr>
        <w:pStyle w:val="af3"/>
        <w:ind w:firstLine="0"/>
        <w:rPr>
          <w:sz w:val="22"/>
          <w:szCs w:val="22"/>
        </w:rPr>
      </w:pPr>
      <w:r w:rsidRPr="00456FA6">
        <w:rPr>
          <w:sz w:val="22"/>
          <w:szCs w:val="22"/>
        </w:rPr>
        <w:t xml:space="preserve">Н.Н. Жукова, </w:t>
      </w:r>
      <w:r>
        <w:rPr>
          <w:sz w:val="22"/>
          <w:szCs w:val="22"/>
        </w:rPr>
        <w:t>,</w:t>
      </w:r>
      <w:r w:rsidRPr="00456FA6">
        <w:rPr>
          <w:sz w:val="22"/>
          <w:szCs w:val="22"/>
        </w:rPr>
        <w:t>2-30-69</w:t>
      </w:r>
    </w:p>
    <w:sectPr w:rsidR="00456FA6" w:rsidRPr="00456FA6" w:rsidSect="00456FA6">
      <w:footerReference w:type="even" r:id="rId8"/>
      <w:footerReference w:type="default" r:id="rId9"/>
      <w:pgSz w:w="11906" w:h="16838"/>
      <w:pgMar w:top="851" w:right="851" w:bottom="851"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6A1" w:rsidRDefault="008006A1">
      <w:r>
        <w:separator/>
      </w:r>
    </w:p>
  </w:endnote>
  <w:endnote w:type="continuationSeparator" w:id="0">
    <w:p w:rsidR="008006A1" w:rsidRDefault="008006A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44" w:rsidRDefault="00437444" w:rsidP="00455446">
    <w:pPr>
      <w:pStyle w:val="af"/>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37444" w:rsidRDefault="00437444" w:rsidP="0060076D">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44" w:rsidRDefault="00437444" w:rsidP="0060076D">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6A1" w:rsidRDefault="008006A1">
      <w:r>
        <w:separator/>
      </w:r>
    </w:p>
  </w:footnote>
  <w:footnote w:type="continuationSeparator" w:id="0">
    <w:p w:rsidR="008006A1" w:rsidRDefault="008006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404"/>
    <w:multiLevelType w:val="multilevel"/>
    <w:tmpl w:val="00000887"/>
    <w:lvl w:ilvl="0">
      <w:start w:val="1"/>
      <w:numFmt w:val="decimal"/>
      <w:lvlText w:val="%1."/>
      <w:lvlJc w:val="left"/>
      <w:pPr>
        <w:ind w:left="4141" w:hanging="284"/>
      </w:pPr>
      <w:rPr>
        <w:rFonts w:ascii="Arial" w:hAnsi="Arial" w:cs="Arial"/>
        <w:b/>
        <w:bCs/>
        <w:w w:val="99"/>
        <w:sz w:val="24"/>
        <w:szCs w:val="24"/>
      </w:rPr>
    </w:lvl>
    <w:lvl w:ilvl="1">
      <w:start w:val="1"/>
      <w:numFmt w:val="decimal"/>
      <w:lvlText w:val="%1.%2."/>
      <w:lvlJc w:val="left"/>
      <w:pPr>
        <w:ind w:left="3267" w:hanging="471"/>
      </w:pPr>
      <w:rPr>
        <w:rFonts w:ascii="Arial" w:hAnsi="Arial" w:cs="Arial"/>
        <w:b/>
        <w:bCs/>
        <w:w w:val="99"/>
        <w:sz w:val="24"/>
        <w:szCs w:val="24"/>
      </w:rPr>
    </w:lvl>
    <w:lvl w:ilvl="2">
      <w:numFmt w:val="bullet"/>
      <w:lvlText w:val="•"/>
      <w:lvlJc w:val="left"/>
      <w:pPr>
        <w:ind w:left="4847" w:hanging="471"/>
      </w:pPr>
    </w:lvl>
    <w:lvl w:ilvl="3">
      <w:numFmt w:val="bullet"/>
      <w:lvlText w:val="•"/>
      <w:lvlJc w:val="left"/>
      <w:pPr>
        <w:ind w:left="5554" w:hanging="471"/>
      </w:pPr>
    </w:lvl>
    <w:lvl w:ilvl="4">
      <w:numFmt w:val="bullet"/>
      <w:lvlText w:val="•"/>
      <w:lvlJc w:val="left"/>
      <w:pPr>
        <w:ind w:left="6261" w:hanging="471"/>
      </w:pPr>
    </w:lvl>
    <w:lvl w:ilvl="5">
      <w:numFmt w:val="bullet"/>
      <w:lvlText w:val="•"/>
      <w:lvlJc w:val="left"/>
      <w:pPr>
        <w:ind w:left="6967" w:hanging="471"/>
      </w:pPr>
    </w:lvl>
    <w:lvl w:ilvl="6">
      <w:numFmt w:val="bullet"/>
      <w:lvlText w:val="•"/>
      <w:lvlJc w:val="left"/>
      <w:pPr>
        <w:ind w:left="7674" w:hanging="471"/>
      </w:pPr>
    </w:lvl>
    <w:lvl w:ilvl="7">
      <w:numFmt w:val="bullet"/>
      <w:lvlText w:val="•"/>
      <w:lvlJc w:val="left"/>
      <w:pPr>
        <w:ind w:left="8380" w:hanging="471"/>
      </w:pPr>
    </w:lvl>
    <w:lvl w:ilvl="8">
      <w:numFmt w:val="bullet"/>
      <w:lvlText w:val="•"/>
      <w:lvlJc w:val="left"/>
      <w:pPr>
        <w:ind w:left="9087" w:hanging="471"/>
      </w:pPr>
    </w:lvl>
  </w:abstractNum>
  <w:abstractNum w:abstractNumId="2">
    <w:nsid w:val="00000405"/>
    <w:multiLevelType w:val="multilevel"/>
    <w:tmpl w:val="00000888"/>
    <w:lvl w:ilvl="0">
      <w:numFmt w:val="bullet"/>
      <w:lvlText w:val="-"/>
      <w:lvlJc w:val="left"/>
      <w:pPr>
        <w:ind w:left="1213" w:hanging="149"/>
      </w:pPr>
      <w:rPr>
        <w:rFonts w:ascii="Arial" w:hAnsi="Arial" w:cs="Arial"/>
        <w:b w:val="0"/>
        <w:bCs w:val="0"/>
        <w:w w:val="99"/>
        <w:sz w:val="24"/>
        <w:szCs w:val="24"/>
      </w:rPr>
    </w:lvl>
    <w:lvl w:ilvl="1">
      <w:numFmt w:val="bullet"/>
      <w:lvlText w:val="•"/>
      <w:lvlJc w:val="left"/>
      <w:pPr>
        <w:ind w:left="2142" w:hanging="149"/>
      </w:pPr>
    </w:lvl>
    <w:lvl w:ilvl="2">
      <w:numFmt w:val="bullet"/>
      <w:lvlText w:val="•"/>
      <w:lvlJc w:val="left"/>
      <w:pPr>
        <w:ind w:left="3070" w:hanging="149"/>
      </w:pPr>
    </w:lvl>
    <w:lvl w:ilvl="3">
      <w:numFmt w:val="bullet"/>
      <w:lvlText w:val="•"/>
      <w:lvlJc w:val="left"/>
      <w:pPr>
        <w:ind w:left="3999" w:hanging="149"/>
      </w:pPr>
    </w:lvl>
    <w:lvl w:ilvl="4">
      <w:numFmt w:val="bullet"/>
      <w:lvlText w:val="•"/>
      <w:lvlJc w:val="left"/>
      <w:pPr>
        <w:ind w:left="4928" w:hanging="149"/>
      </w:pPr>
    </w:lvl>
    <w:lvl w:ilvl="5">
      <w:numFmt w:val="bullet"/>
      <w:lvlText w:val="•"/>
      <w:lvlJc w:val="left"/>
      <w:pPr>
        <w:ind w:left="5856" w:hanging="149"/>
      </w:pPr>
    </w:lvl>
    <w:lvl w:ilvl="6">
      <w:numFmt w:val="bullet"/>
      <w:lvlText w:val="•"/>
      <w:lvlJc w:val="left"/>
      <w:pPr>
        <w:ind w:left="6785" w:hanging="149"/>
      </w:pPr>
    </w:lvl>
    <w:lvl w:ilvl="7">
      <w:numFmt w:val="bullet"/>
      <w:lvlText w:val="•"/>
      <w:lvlJc w:val="left"/>
      <w:pPr>
        <w:ind w:left="7714" w:hanging="149"/>
      </w:pPr>
    </w:lvl>
    <w:lvl w:ilvl="8">
      <w:numFmt w:val="bullet"/>
      <w:lvlText w:val="•"/>
      <w:lvlJc w:val="left"/>
      <w:pPr>
        <w:ind w:left="8643" w:hanging="149"/>
      </w:pPr>
    </w:lvl>
  </w:abstractNum>
  <w:abstractNum w:abstractNumId="3">
    <w:nsid w:val="00000406"/>
    <w:multiLevelType w:val="multilevel"/>
    <w:tmpl w:val="00000889"/>
    <w:lvl w:ilvl="0">
      <w:start w:val="4"/>
      <w:numFmt w:val="decimal"/>
      <w:lvlText w:val="%1."/>
      <w:lvlJc w:val="left"/>
      <w:pPr>
        <w:ind w:left="2360" w:hanging="346"/>
      </w:pPr>
      <w:rPr>
        <w:rFonts w:ascii="Arial" w:hAnsi="Arial" w:cs="Arial"/>
        <w:b/>
        <w:bCs/>
        <w:w w:val="99"/>
        <w:sz w:val="24"/>
        <w:szCs w:val="24"/>
      </w:rPr>
    </w:lvl>
    <w:lvl w:ilvl="1">
      <w:start w:val="1"/>
      <w:numFmt w:val="decimal"/>
      <w:lvlText w:val="%1.%2."/>
      <w:lvlJc w:val="left"/>
      <w:pPr>
        <w:ind w:left="4050" w:hanging="471"/>
      </w:pPr>
      <w:rPr>
        <w:rFonts w:ascii="Arial" w:hAnsi="Arial" w:cs="Arial"/>
        <w:b/>
        <w:bCs/>
        <w:w w:val="99"/>
        <w:sz w:val="24"/>
        <w:szCs w:val="24"/>
      </w:rPr>
    </w:lvl>
    <w:lvl w:ilvl="2">
      <w:numFmt w:val="bullet"/>
      <w:lvlText w:val="•"/>
      <w:lvlJc w:val="left"/>
      <w:pPr>
        <w:ind w:left="4766" w:hanging="471"/>
      </w:pPr>
    </w:lvl>
    <w:lvl w:ilvl="3">
      <w:numFmt w:val="bullet"/>
      <w:lvlText w:val="•"/>
      <w:lvlJc w:val="left"/>
      <w:pPr>
        <w:ind w:left="5483" w:hanging="471"/>
      </w:pPr>
    </w:lvl>
    <w:lvl w:ilvl="4">
      <w:numFmt w:val="bullet"/>
      <w:lvlText w:val="•"/>
      <w:lvlJc w:val="left"/>
      <w:pPr>
        <w:ind w:left="6200" w:hanging="471"/>
      </w:pPr>
    </w:lvl>
    <w:lvl w:ilvl="5">
      <w:numFmt w:val="bullet"/>
      <w:lvlText w:val="•"/>
      <w:lvlJc w:val="left"/>
      <w:pPr>
        <w:ind w:left="6916" w:hanging="471"/>
      </w:pPr>
    </w:lvl>
    <w:lvl w:ilvl="6">
      <w:numFmt w:val="bullet"/>
      <w:lvlText w:val="•"/>
      <w:lvlJc w:val="left"/>
      <w:pPr>
        <w:ind w:left="7633" w:hanging="471"/>
      </w:pPr>
    </w:lvl>
    <w:lvl w:ilvl="7">
      <w:numFmt w:val="bullet"/>
      <w:lvlText w:val="•"/>
      <w:lvlJc w:val="left"/>
      <w:pPr>
        <w:ind w:left="8350" w:hanging="471"/>
      </w:pPr>
    </w:lvl>
    <w:lvl w:ilvl="8">
      <w:numFmt w:val="bullet"/>
      <w:lvlText w:val="•"/>
      <w:lvlJc w:val="left"/>
      <w:pPr>
        <w:ind w:left="9067" w:hanging="471"/>
      </w:pPr>
    </w:lvl>
  </w:abstractNum>
  <w:abstractNum w:abstractNumId="4">
    <w:nsid w:val="00000411"/>
    <w:multiLevelType w:val="multilevel"/>
    <w:tmpl w:val="00000894"/>
    <w:lvl w:ilvl="0">
      <w:numFmt w:val="bullet"/>
      <w:lvlText w:val="-"/>
      <w:lvlJc w:val="left"/>
      <w:pPr>
        <w:ind w:left="503" w:hanging="188"/>
      </w:pPr>
      <w:rPr>
        <w:rFonts w:ascii="Arial" w:hAnsi="Arial" w:cs="Arial"/>
        <w:b w:val="0"/>
        <w:bCs w:val="0"/>
        <w:w w:val="99"/>
        <w:sz w:val="24"/>
        <w:szCs w:val="24"/>
      </w:rPr>
    </w:lvl>
    <w:lvl w:ilvl="1">
      <w:numFmt w:val="bullet"/>
      <w:lvlText w:val="•"/>
      <w:lvlJc w:val="left"/>
      <w:pPr>
        <w:ind w:left="1502" w:hanging="188"/>
      </w:pPr>
    </w:lvl>
    <w:lvl w:ilvl="2">
      <w:numFmt w:val="bullet"/>
      <w:lvlText w:val="•"/>
      <w:lvlJc w:val="left"/>
      <w:pPr>
        <w:ind w:left="2502" w:hanging="188"/>
      </w:pPr>
    </w:lvl>
    <w:lvl w:ilvl="3">
      <w:numFmt w:val="bullet"/>
      <w:lvlText w:val="•"/>
      <w:lvlJc w:val="left"/>
      <w:pPr>
        <w:ind w:left="3502" w:hanging="188"/>
      </w:pPr>
    </w:lvl>
    <w:lvl w:ilvl="4">
      <w:numFmt w:val="bullet"/>
      <w:lvlText w:val="•"/>
      <w:lvlJc w:val="left"/>
      <w:pPr>
        <w:ind w:left="4501" w:hanging="188"/>
      </w:pPr>
    </w:lvl>
    <w:lvl w:ilvl="5">
      <w:numFmt w:val="bullet"/>
      <w:lvlText w:val="•"/>
      <w:lvlJc w:val="left"/>
      <w:pPr>
        <w:ind w:left="5501" w:hanging="188"/>
      </w:pPr>
    </w:lvl>
    <w:lvl w:ilvl="6">
      <w:numFmt w:val="bullet"/>
      <w:lvlText w:val="•"/>
      <w:lvlJc w:val="left"/>
      <w:pPr>
        <w:ind w:left="6501" w:hanging="188"/>
      </w:pPr>
    </w:lvl>
    <w:lvl w:ilvl="7">
      <w:numFmt w:val="bullet"/>
      <w:lvlText w:val="•"/>
      <w:lvlJc w:val="left"/>
      <w:pPr>
        <w:ind w:left="7501" w:hanging="188"/>
      </w:pPr>
    </w:lvl>
    <w:lvl w:ilvl="8">
      <w:numFmt w:val="bullet"/>
      <w:lvlText w:val="•"/>
      <w:lvlJc w:val="left"/>
      <w:pPr>
        <w:ind w:left="8500" w:hanging="188"/>
      </w:pPr>
    </w:lvl>
  </w:abstractNum>
  <w:abstractNum w:abstractNumId="5">
    <w:nsid w:val="00000412"/>
    <w:multiLevelType w:val="multilevel"/>
    <w:tmpl w:val="00000895"/>
    <w:lvl w:ilvl="0">
      <w:start w:val="9"/>
      <w:numFmt w:val="decimal"/>
      <w:lvlText w:val="%1"/>
      <w:lvlJc w:val="left"/>
      <w:pPr>
        <w:ind w:left="1127" w:hanging="408"/>
      </w:pPr>
    </w:lvl>
    <w:lvl w:ilvl="1">
      <w:start w:val="2"/>
      <w:numFmt w:val="decimal"/>
      <w:lvlText w:val="%1.%2"/>
      <w:lvlJc w:val="left"/>
      <w:pPr>
        <w:ind w:left="1127" w:hanging="408"/>
      </w:pPr>
      <w:rPr>
        <w:rFonts w:ascii="Arial" w:hAnsi="Arial" w:cs="Arial"/>
        <w:b/>
        <w:bCs/>
        <w:w w:val="99"/>
        <w:sz w:val="24"/>
        <w:szCs w:val="24"/>
      </w:rPr>
    </w:lvl>
    <w:lvl w:ilvl="2">
      <w:numFmt w:val="bullet"/>
      <w:lvlText w:val="•"/>
      <w:lvlJc w:val="left"/>
      <w:pPr>
        <w:ind w:left="3001" w:hanging="408"/>
      </w:pPr>
    </w:lvl>
    <w:lvl w:ilvl="3">
      <w:numFmt w:val="bullet"/>
      <w:lvlText w:val="•"/>
      <w:lvlJc w:val="left"/>
      <w:pPr>
        <w:ind w:left="3939" w:hanging="408"/>
      </w:pPr>
    </w:lvl>
    <w:lvl w:ilvl="4">
      <w:numFmt w:val="bullet"/>
      <w:lvlText w:val="•"/>
      <w:lvlJc w:val="left"/>
      <w:pPr>
        <w:ind w:left="4876" w:hanging="408"/>
      </w:pPr>
    </w:lvl>
    <w:lvl w:ilvl="5">
      <w:numFmt w:val="bullet"/>
      <w:lvlText w:val="•"/>
      <w:lvlJc w:val="left"/>
      <w:pPr>
        <w:ind w:left="5813" w:hanging="408"/>
      </w:pPr>
    </w:lvl>
    <w:lvl w:ilvl="6">
      <w:numFmt w:val="bullet"/>
      <w:lvlText w:val="•"/>
      <w:lvlJc w:val="left"/>
      <w:pPr>
        <w:ind w:left="6751" w:hanging="408"/>
      </w:pPr>
    </w:lvl>
    <w:lvl w:ilvl="7">
      <w:numFmt w:val="bullet"/>
      <w:lvlText w:val="•"/>
      <w:lvlJc w:val="left"/>
      <w:pPr>
        <w:ind w:left="7688" w:hanging="408"/>
      </w:pPr>
    </w:lvl>
    <w:lvl w:ilvl="8">
      <w:numFmt w:val="bullet"/>
      <w:lvlText w:val="•"/>
      <w:lvlJc w:val="left"/>
      <w:pPr>
        <w:ind w:left="8625" w:hanging="408"/>
      </w:pPr>
    </w:lvl>
  </w:abstractNum>
  <w:abstractNum w:abstractNumId="6">
    <w:nsid w:val="00000413"/>
    <w:multiLevelType w:val="multilevel"/>
    <w:tmpl w:val="00000896"/>
    <w:lvl w:ilvl="0">
      <w:start w:val="9"/>
      <w:numFmt w:val="decimal"/>
      <w:lvlText w:val="%1"/>
      <w:lvlJc w:val="left"/>
      <w:pPr>
        <w:ind w:left="1131" w:hanging="413"/>
      </w:pPr>
    </w:lvl>
    <w:lvl w:ilvl="1">
      <w:start w:val="4"/>
      <w:numFmt w:val="decimal"/>
      <w:lvlText w:val="%1.%2"/>
      <w:lvlJc w:val="left"/>
      <w:pPr>
        <w:ind w:left="1131" w:hanging="413"/>
      </w:pPr>
      <w:rPr>
        <w:rFonts w:ascii="Arial" w:hAnsi="Arial" w:cs="Arial"/>
        <w:b/>
        <w:bCs/>
        <w:w w:val="99"/>
        <w:sz w:val="24"/>
        <w:szCs w:val="24"/>
      </w:rPr>
    </w:lvl>
    <w:lvl w:ilvl="2">
      <w:numFmt w:val="bullet"/>
      <w:lvlText w:val="-"/>
      <w:lvlJc w:val="left"/>
      <w:pPr>
        <w:ind w:left="503" w:hanging="284"/>
      </w:pPr>
      <w:rPr>
        <w:rFonts w:ascii="Arial" w:hAnsi="Arial" w:cs="Arial"/>
        <w:b w:val="0"/>
        <w:bCs w:val="0"/>
        <w:w w:val="99"/>
        <w:sz w:val="24"/>
        <w:szCs w:val="24"/>
      </w:rPr>
    </w:lvl>
    <w:lvl w:ilvl="3">
      <w:numFmt w:val="bullet"/>
      <w:lvlText w:val="•"/>
      <w:lvlJc w:val="left"/>
      <w:pPr>
        <w:ind w:left="3213" w:hanging="284"/>
      </w:pPr>
    </w:lvl>
    <w:lvl w:ilvl="4">
      <w:numFmt w:val="bullet"/>
      <w:lvlText w:val="•"/>
      <w:lvlJc w:val="left"/>
      <w:pPr>
        <w:ind w:left="4254" w:hanging="284"/>
      </w:pPr>
    </w:lvl>
    <w:lvl w:ilvl="5">
      <w:numFmt w:val="bullet"/>
      <w:lvlText w:val="•"/>
      <w:lvlJc w:val="left"/>
      <w:pPr>
        <w:ind w:left="5295" w:hanging="284"/>
      </w:pPr>
    </w:lvl>
    <w:lvl w:ilvl="6">
      <w:numFmt w:val="bullet"/>
      <w:lvlText w:val="•"/>
      <w:lvlJc w:val="left"/>
      <w:pPr>
        <w:ind w:left="6336" w:hanging="284"/>
      </w:pPr>
    </w:lvl>
    <w:lvl w:ilvl="7">
      <w:numFmt w:val="bullet"/>
      <w:lvlText w:val="•"/>
      <w:lvlJc w:val="left"/>
      <w:pPr>
        <w:ind w:left="7377" w:hanging="284"/>
      </w:pPr>
    </w:lvl>
    <w:lvl w:ilvl="8">
      <w:numFmt w:val="bullet"/>
      <w:lvlText w:val="•"/>
      <w:lvlJc w:val="left"/>
      <w:pPr>
        <w:ind w:left="8418" w:hanging="284"/>
      </w:pPr>
    </w:lvl>
  </w:abstractNum>
  <w:abstractNum w:abstractNumId="7">
    <w:nsid w:val="00000414"/>
    <w:multiLevelType w:val="multilevel"/>
    <w:tmpl w:val="00000897"/>
    <w:lvl w:ilvl="0">
      <w:numFmt w:val="bullet"/>
      <w:lvlText w:val="-"/>
      <w:lvlJc w:val="left"/>
      <w:pPr>
        <w:ind w:left="503" w:hanging="168"/>
      </w:pPr>
      <w:rPr>
        <w:rFonts w:ascii="Arial" w:hAnsi="Arial" w:cs="Arial"/>
        <w:b w:val="0"/>
        <w:bCs w:val="0"/>
        <w:w w:val="99"/>
        <w:sz w:val="24"/>
        <w:szCs w:val="24"/>
      </w:rPr>
    </w:lvl>
    <w:lvl w:ilvl="1">
      <w:numFmt w:val="bullet"/>
      <w:lvlText w:val="•"/>
      <w:lvlJc w:val="left"/>
      <w:pPr>
        <w:ind w:left="1502" w:hanging="168"/>
      </w:pPr>
    </w:lvl>
    <w:lvl w:ilvl="2">
      <w:numFmt w:val="bullet"/>
      <w:lvlText w:val="•"/>
      <w:lvlJc w:val="left"/>
      <w:pPr>
        <w:ind w:left="2502" w:hanging="168"/>
      </w:pPr>
    </w:lvl>
    <w:lvl w:ilvl="3">
      <w:numFmt w:val="bullet"/>
      <w:lvlText w:val="•"/>
      <w:lvlJc w:val="left"/>
      <w:pPr>
        <w:ind w:left="3502" w:hanging="168"/>
      </w:pPr>
    </w:lvl>
    <w:lvl w:ilvl="4">
      <w:numFmt w:val="bullet"/>
      <w:lvlText w:val="•"/>
      <w:lvlJc w:val="left"/>
      <w:pPr>
        <w:ind w:left="4501" w:hanging="168"/>
      </w:pPr>
    </w:lvl>
    <w:lvl w:ilvl="5">
      <w:numFmt w:val="bullet"/>
      <w:lvlText w:val="•"/>
      <w:lvlJc w:val="left"/>
      <w:pPr>
        <w:ind w:left="5501" w:hanging="168"/>
      </w:pPr>
    </w:lvl>
    <w:lvl w:ilvl="6">
      <w:numFmt w:val="bullet"/>
      <w:lvlText w:val="•"/>
      <w:lvlJc w:val="left"/>
      <w:pPr>
        <w:ind w:left="6501" w:hanging="168"/>
      </w:pPr>
    </w:lvl>
    <w:lvl w:ilvl="7">
      <w:numFmt w:val="bullet"/>
      <w:lvlText w:val="•"/>
      <w:lvlJc w:val="left"/>
      <w:pPr>
        <w:ind w:left="7501" w:hanging="168"/>
      </w:pPr>
    </w:lvl>
    <w:lvl w:ilvl="8">
      <w:numFmt w:val="bullet"/>
      <w:lvlText w:val="•"/>
      <w:lvlJc w:val="left"/>
      <w:pPr>
        <w:ind w:left="8500" w:hanging="168"/>
      </w:pPr>
    </w:lvl>
  </w:abstractNum>
  <w:abstractNum w:abstractNumId="8">
    <w:nsid w:val="101B15A4"/>
    <w:multiLevelType w:val="hybridMultilevel"/>
    <w:tmpl w:val="ACF252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7DB660D"/>
    <w:multiLevelType w:val="hybridMultilevel"/>
    <w:tmpl w:val="6C1C0FEA"/>
    <w:lvl w:ilvl="0" w:tplc="A83A442A">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53002B"/>
    <w:multiLevelType w:val="hybridMultilevel"/>
    <w:tmpl w:val="7E04C922"/>
    <w:lvl w:ilvl="0" w:tplc="0419000F">
      <w:start w:val="3"/>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5817DE7"/>
    <w:multiLevelType w:val="hybridMultilevel"/>
    <w:tmpl w:val="E96EE51A"/>
    <w:lvl w:ilvl="0" w:tplc="D07EFDCA">
      <w:start w:val="1"/>
      <w:numFmt w:val="decimal"/>
      <w:suff w:val="space"/>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58070C"/>
    <w:multiLevelType w:val="hybridMultilevel"/>
    <w:tmpl w:val="127EE462"/>
    <w:lvl w:ilvl="0" w:tplc="B8F65048">
      <w:start w:val="1"/>
      <w:numFmt w:val="bullet"/>
      <w:suff w:val="space"/>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CB61BF"/>
    <w:multiLevelType w:val="hybridMultilevel"/>
    <w:tmpl w:val="C85A9DCA"/>
    <w:lvl w:ilvl="0" w:tplc="38A69572">
      <w:start w:val="1"/>
      <w:numFmt w:val="decimal"/>
      <w:suff w:val="space"/>
      <w:lvlText w:val="%1."/>
      <w:lvlJc w:val="left"/>
      <w:pPr>
        <w:ind w:left="6314" w:hanging="360"/>
      </w:pPr>
      <w:rPr>
        <w:rFonts w:hint="default"/>
      </w:rPr>
    </w:lvl>
    <w:lvl w:ilvl="1" w:tplc="04190019" w:tentative="1">
      <w:start w:val="1"/>
      <w:numFmt w:val="lowerLetter"/>
      <w:lvlText w:val="%2."/>
      <w:lvlJc w:val="left"/>
      <w:pPr>
        <w:ind w:left="7677" w:hanging="360"/>
      </w:pPr>
    </w:lvl>
    <w:lvl w:ilvl="2" w:tplc="0419001B" w:tentative="1">
      <w:start w:val="1"/>
      <w:numFmt w:val="lowerRoman"/>
      <w:lvlText w:val="%3."/>
      <w:lvlJc w:val="right"/>
      <w:pPr>
        <w:ind w:left="8397" w:hanging="180"/>
      </w:pPr>
    </w:lvl>
    <w:lvl w:ilvl="3" w:tplc="0419000F" w:tentative="1">
      <w:start w:val="1"/>
      <w:numFmt w:val="decimal"/>
      <w:lvlText w:val="%4."/>
      <w:lvlJc w:val="left"/>
      <w:pPr>
        <w:ind w:left="9117" w:hanging="360"/>
      </w:pPr>
    </w:lvl>
    <w:lvl w:ilvl="4" w:tplc="04190019" w:tentative="1">
      <w:start w:val="1"/>
      <w:numFmt w:val="lowerLetter"/>
      <w:lvlText w:val="%5."/>
      <w:lvlJc w:val="left"/>
      <w:pPr>
        <w:ind w:left="9837" w:hanging="360"/>
      </w:pPr>
    </w:lvl>
    <w:lvl w:ilvl="5" w:tplc="0419001B" w:tentative="1">
      <w:start w:val="1"/>
      <w:numFmt w:val="lowerRoman"/>
      <w:lvlText w:val="%6."/>
      <w:lvlJc w:val="right"/>
      <w:pPr>
        <w:ind w:left="10557" w:hanging="180"/>
      </w:pPr>
    </w:lvl>
    <w:lvl w:ilvl="6" w:tplc="0419000F" w:tentative="1">
      <w:start w:val="1"/>
      <w:numFmt w:val="decimal"/>
      <w:lvlText w:val="%7."/>
      <w:lvlJc w:val="left"/>
      <w:pPr>
        <w:ind w:left="11277" w:hanging="360"/>
      </w:pPr>
    </w:lvl>
    <w:lvl w:ilvl="7" w:tplc="04190019" w:tentative="1">
      <w:start w:val="1"/>
      <w:numFmt w:val="lowerLetter"/>
      <w:lvlText w:val="%8."/>
      <w:lvlJc w:val="left"/>
      <w:pPr>
        <w:ind w:left="11997" w:hanging="360"/>
      </w:pPr>
    </w:lvl>
    <w:lvl w:ilvl="8" w:tplc="0419001B" w:tentative="1">
      <w:start w:val="1"/>
      <w:numFmt w:val="lowerRoman"/>
      <w:lvlText w:val="%9."/>
      <w:lvlJc w:val="right"/>
      <w:pPr>
        <w:ind w:left="12717" w:hanging="180"/>
      </w:pPr>
    </w:lvl>
  </w:abstractNum>
  <w:abstractNum w:abstractNumId="14">
    <w:nsid w:val="441E6A8C"/>
    <w:multiLevelType w:val="hybridMultilevel"/>
    <w:tmpl w:val="E2BE33C2"/>
    <w:lvl w:ilvl="0" w:tplc="23421EB2">
      <w:start w:val="1"/>
      <w:numFmt w:val="upperRoman"/>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45076043"/>
    <w:multiLevelType w:val="hybridMultilevel"/>
    <w:tmpl w:val="A7BED72C"/>
    <w:lvl w:ilvl="0" w:tplc="A24E38CE">
      <w:start w:val="1"/>
      <w:numFmt w:val="decimal"/>
      <w:suff w:val="space"/>
      <w:lvlText w:val="%1."/>
      <w:lvlJc w:val="left"/>
      <w:pPr>
        <w:ind w:left="886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2B7866"/>
    <w:multiLevelType w:val="hybridMultilevel"/>
    <w:tmpl w:val="AE8A613A"/>
    <w:lvl w:ilvl="0" w:tplc="558654CC">
      <w:start w:val="240"/>
      <w:numFmt w:val="decimal"/>
      <w:lvlText w:val="%1"/>
      <w:lvlJc w:val="left"/>
      <w:pPr>
        <w:ind w:left="720" w:hanging="360"/>
      </w:pPr>
      <w:rPr>
        <w:rFonts w:cs="Times New Roman" w:hint="default"/>
        <w:i/>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3691E6D"/>
    <w:multiLevelType w:val="hybridMultilevel"/>
    <w:tmpl w:val="89D4EA16"/>
    <w:lvl w:ilvl="0" w:tplc="B7CA42F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B6E4AA7"/>
    <w:multiLevelType w:val="hybridMultilevel"/>
    <w:tmpl w:val="3D7E9240"/>
    <w:lvl w:ilvl="0" w:tplc="C4DE1D4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43225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61EE34E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64381271"/>
    <w:multiLevelType w:val="hybridMultilevel"/>
    <w:tmpl w:val="70F01018"/>
    <w:lvl w:ilvl="0" w:tplc="6F50ED44">
      <w:start w:val="1"/>
      <w:numFmt w:val="bullet"/>
      <w:suff w:val="space"/>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4F1684"/>
    <w:multiLevelType w:val="hybridMultilevel"/>
    <w:tmpl w:val="E738EE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BAC030A"/>
    <w:multiLevelType w:val="hybridMultilevel"/>
    <w:tmpl w:val="A9B05B64"/>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CF41E5D"/>
    <w:multiLevelType w:val="multilevel"/>
    <w:tmpl w:val="AF56FB94"/>
    <w:lvl w:ilvl="0">
      <w:start w:val="1"/>
      <w:numFmt w:val="bullet"/>
      <w:pStyle w:val="1"/>
      <w:lvlText w:val="–"/>
      <w:lvlJc w:val="left"/>
      <w:pPr>
        <w:tabs>
          <w:tab w:val="num" w:pos="1021"/>
        </w:tabs>
        <w:ind w:left="0" w:firstLine="709"/>
      </w:pPr>
      <w:rPr>
        <w:rFonts w:ascii="Times New Roman" w:hAnsi="Times New Roman" w:cs="Times New Roman" w:hint="default"/>
      </w:rPr>
    </w:lvl>
    <w:lvl w:ilvl="1">
      <w:start w:val="1"/>
      <w:numFmt w:val="lowerLetter"/>
      <w:lvlText w:val="%2)"/>
      <w:lvlJc w:val="left"/>
      <w:pPr>
        <w:tabs>
          <w:tab w:val="num" w:pos="1531"/>
        </w:tabs>
        <w:ind w:left="0" w:firstLine="1276"/>
      </w:pPr>
      <w:rPr>
        <w:rFonts w:cs="Times New Roman"/>
      </w:rPr>
    </w:lvl>
    <w:lvl w:ilvl="2">
      <w:start w:val="1"/>
      <w:numFmt w:val="decimal"/>
      <w:lvlText w:val="%3)"/>
      <w:lvlJc w:val="left"/>
      <w:pPr>
        <w:tabs>
          <w:tab w:val="num" w:pos="1814"/>
        </w:tabs>
        <w:ind w:left="0" w:firstLine="1559"/>
      </w:pPr>
      <w:rPr>
        <w:rFonts w:cs="Times New Roman"/>
      </w:rPr>
    </w:lvl>
    <w:lvl w:ilvl="3">
      <w:start w:val="1"/>
      <w:numFmt w:val="upperRoman"/>
      <w:lvlText w:val="%4)"/>
      <w:lvlJc w:val="left"/>
      <w:pPr>
        <w:tabs>
          <w:tab w:val="num" w:pos="2155"/>
        </w:tabs>
        <w:ind w:left="0" w:firstLine="1899"/>
      </w:pPr>
      <w:rPr>
        <w:rFonts w:cs="Times New Roman"/>
      </w:rPr>
    </w:lvl>
    <w:lvl w:ilvl="4">
      <w:start w:val="1"/>
      <w:numFmt w:val="lowerLetter"/>
      <w:lvlText w:val="(%5)"/>
      <w:lvlJc w:val="left"/>
      <w:pPr>
        <w:tabs>
          <w:tab w:val="num" w:pos="2509"/>
        </w:tabs>
        <w:ind w:left="2509" w:hanging="360"/>
      </w:pPr>
      <w:rPr>
        <w:rFonts w:cs="Times New Roman"/>
      </w:rPr>
    </w:lvl>
    <w:lvl w:ilvl="5">
      <w:start w:val="1"/>
      <w:numFmt w:val="lowerRoman"/>
      <w:lvlText w:val="(%6)"/>
      <w:lvlJc w:val="left"/>
      <w:pPr>
        <w:tabs>
          <w:tab w:val="num" w:pos="2869"/>
        </w:tabs>
        <w:ind w:left="2869" w:hanging="360"/>
      </w:pPr>
      <w:rPr>
        <w:rFonts w:cs="Times New Roman"/>
      </w:rPr>
    </w:lvl>
    <w:lvl w:ilvl="6">
      <w:start w:val="1"/>
      <w:numFmt w:val="decimal"/>
      <w:lvlText w:val="%7."/>
      <w:lvlJc w:val="left"/>
      <w:pPr>
        <w:tabs>
          <w:tab w:val="num" w:pos="3229"/>
        </w:tabs>
        <w:ind w:left="3229" w:hanging="360"/>
      </w:pPr>
      <w:rPr>
        <w:rFonts w:cs="Times New Roman"/>
      </w:rPr>
    </w:lvl>
    <w:lvl w:ilvl="7">
      <w:start w:val="1"/>
      <w:numFmt w:val="lowerLetter"/>
      <w:lvlText w:val="%8."/>
      <w:lvlJc w:val="left"/>
      <w:pPr>
        <w:tabs>
          <w:tab w:val="num" w:pos="3589"/>
        </w:tabs>
        <w:ind w:left="3589" w:hanging="360"/>
      </w:pPr>
      <w:rPr>
        <w:rFonts w:cs="Times New Roman"/>
      </w:rPr>
    </w:lvl>
    <w:lvl w:ilvl="8">
      <w:start w:val="1"/>
      <w:numFmt w:val="lowerRoman"/>
      <w:lvlText w:val="%9."/>
      <w:lvlJc w:val="left"/>
      <w:pPr>
        <w:tabs>
          <w:tab w:val="num" w:pos="3949"/>
        </w:tabs>
        <w:ind w:left="3949" w:hanging="360"/>
      </w:pPr>
      <w:rPr>
        <w:rFonts w:cs="Times New Roman"/>
      </w:rPr>
    </w:lvl>
  </w:abstractNum>
  <w:abstractNum w:abstractNumId="25">
    <w:nsid w:val="6FD34132"/>
    <w:multiLevelType w:val="multilevel"/>
    <w:tmpl w:val="C50C18E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pStyle w:val="-3"/>
      <w:lvlText w:val="%1.%2.%3."/>
      <w:lvlJc w:val="left"/>
      <w:pPr>
        <w:tabs>
          <w:tab w:val="num" w:pos="4763"/>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74924E70"/>
    <w:multiLevelType w:val="hybridMultilevel"/>
    <w:tmpl w:val="EA52EBBE"/>
    <w:lvl w:ilvl="0" w:tplc="DAB843A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B390926"/>
    <w:multiLevelType w:val="hybridMultilevel"/>
    <w:tmpl w:val="3646831E"/>
    <w:lvl w:ilvl="0" w:tplc="4C6E655C">
      <w:start w:val="1"/>
      <w:numFmt w:val="bullet"/>
      <w:lvlText w:val="-"/>
      <w:lvlJc w:val="left"/>
      <w:pPr>
        <w:ind w:left="1599" w:hanging="360"/>
      </w:pPr>
      <w:rPr>
        <w:rFonts w:ascii="Times New Roman" w:hAnsi="Times New Roman" w:hint="default"/>
      </w:rPr>
    </w:lvl>
    <w:lvl w:ilvl="1" w:tplc="04190003">
      <w:start w:val="1"/>
      <w:numFmt w:val="bullet"/>
      <w:lvlText w:val="o"/>
      <w:lvlJc w:val="left"/>
      <w:pPr>
        <w:ind w:left="2319" w:hanging="360"/>
      </w:pPr>
      <w:rPr>
        <w:rFonts w:ascii="Courier New" w:hAnsi="Courier New" w:hint="default"/>
      </w:rPr>
    </w:lvl>
    <w:lvl w:ilvl="2" w:tplc="04190005">
      <w:start w:val="1"/>
      <w:numFmt w:val="bullet"/>
      <w:lvlText w:val=""/>
      <w:lvlJc w:val="left"/>
      <w:pPr>
        <w:ind w:left="3039" w:hanging="360"/>
      </w:pPr>
      <w:rPr>
        <w:rFonts w:ascii="Wingdings" w:hAnsi="Wingdings" w:hint="default"/>
      </w:rPr>
    </w:lvl>
    <w:lvl w:ilvl="3" w:tplc="04190001">
      <w:start w:val="1"/>
      <w:numFmt w:val="bullet"/>
      <w:lvlText w:val=""/>
      <w:lvlJc w:val="left"/>
      <w:pPr>
        <w:ind w:left="3759" w:hanging="360"/>
      </w:pPr>
      <w:rPr>
        <w:rFonts w:ascii="Symbol" w:hAnsi="Symbol" w:hint="default"/>
      </w:rPr>
    </w:lvl>
    <w:lvl w:ilvl="4" w:tplc="04190003">
      <w:start w:val="1"/>
      <w:numFmt w:val="bullet"/>
      <w:lvlText w:val="o"/>
      <w:lvlJc w:val="left"/>
      <w:pPr>
        <w:ind w:left="4479" w:hanging="360"/>
      </w:pPr>
      <w:rPr>
        <w:rFonts w:ascii="Courier New" w:hAnsi="Courier New" w:hint="default"/>
      </w:rPr>
    </w:lvl>
    <w:lvl w:ilvl="5" w:tplc="04190005">
      <w:start w:val="1"/>
      <w:numFmt w:val="bullet"/>
      <w:lvlText w:val=""/>
      <w:lvlJc w:val="left"/>
      <w:pPr>
        <w:ind w:left="5199" w:hanging="360"/>
      </w:pPr>
      <w:rPr>
        <w:rFonts w:ascii="Wingdings" w:hAnsi="Wingdings" w:hint="default"/>
      </w:rPr>
    </w:lvl>
    <w:lvl w:ilvl="6" w:tplc="04190001">
      <w:start w:val="1"/>
      <w:numFmt w:val="bullet"/>
      <w:lvlText w:val=""/>
      <w:lvlJc w:val="left"/>
      <w:pPr>
        <w:ind w:left="5919" w:hanging="360"/>
      </w:pPr>
      <w:rPr>
        <w:rFonts w:ascii="Symbol" w:hAnsi="Symbol" w:hint="default"/>
      </w:rPr>
    </w:lvl>
    <w:lvl w:ilvl="7" w:tplc="04190003">
      <w:start w:val="1"/>
      <w:numFmt w:val="bullet"/>
      <w:lvlText w:val="o"/>
      <w:lvlJc w:val="left"/>
      <w:pPr>
        <w:ind w:left="6639" w:hanging="360"/>
      </w:pPr>
      <w:rPr>
        <w:rFonts w:ascii="Courier New" w:hAnsi="Courier New" w:hint="default"/>
      </w:rPr>
    </w:lvl>
    <w:lvl w:ilvl="8" w:tplc="04190005">
      <w:start w:val="1"/>
      <w:numFmt w:val="bullet"/>
      <w:lvlText w:val=""/>
      <w:lvlJc w:val="left"/>
      <w:pPr>
        <w:ind w:left="7359" w:hanging="360"/>
      </w:pPr>
      <w:rPr>
        <w:rFonts w:ascii="Wingdings" w:hAnsi="Wingdings" w:hint="default"/>
      </w:rPr>
    </w:lvl>
  </w:abstractNum>
  <w:abstractNum w:abstractNumId="28">
    <w:nsid w:val="7E752801"/>
    <w:multiLevelType w:val="multilevel"/>
    <w:tmpl w:val="70F03788"/>
    <w:lvl w:ilvl="0">
      <w:start w:val="1"/>
      <w:numFmt w:val="bullet"/>
      <w:pStyle w:val="IG3"/>
      <w:lvlText w:val=""/>
      <w:lvlJc w:val="left"/>
      <w:pPr>
        <w:tabs>
          <w:tab w:val="num" w:pos="1049"/>
        </w:tabs>
        <w:ind w:left="0"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Times New Roman"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Times New Roman" w:hint="default"/>
      </w:rPr>
    </w:lvl>
    <w:lvl w:ilvl="8">
      <w:start w:val="1"/>
      <w:numFmt w:val="bullet"/>
      <w:lvlText w:val=""/>
      <w:lvlJc w:val="left"/>
      <w:pPr>
        <w:tabs>
          <w:tab w:val="num" w:pos="6395"/>
        </w:tabs>
        <w:ind w:left="6395" w:hanging="360"/>
      </w:pPr>
      <w:rPr>
        <w:rFonts w:ascii="Wingdings" w:hAnsi="Wingdings" w:hint="default"/>
      </w:rPr>
    </w:lvl>
  </w:abstractNum>
  <w:abstractNum w:abstractNumId="29">
    <w:nsid w:val="7F72194C"/>
    <w:multiLevelType w:val="hybridMultilevel"/>
    <w:tmpl w:val="C5E43870"/>
    <w:lvl w:ilvl="0" w:tplc="CFCC749A">
      <w:start w:val="1"/>
      <w:numFmt w:val="decimal"/>
      <w:lvlText w:val="%1)"/>
      <w:lvlJc w:val="left"/>
      <w:pPr>
        <w:ind w:left="1353"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num w:numId="1">
    <w:abstractNumId w:val="22"/>
  </w:num>
  <w:num w:numId="2">
    <w:abstractNumId w:val="8"/>
  </w:num>
  <w:num w:numId="3">
    <w:abstractNumId w:val="23"/>
  </w:num>
  <w:num w:numId="4">
    <w:abstractNumId w:val="2"/>
  </w:num>
  <w:num w:numId="5">
    <w:abstractNumId w:val="1"/>
  </w:num>
  <w:num w:numId="6">
    <w:abstractNumId w:val="3"/>
  </w:num>
  <w:num w:numId="7">
    <w:abstractNumId w:val="4"/>
  </w:num>
  <w:num w:numId="8">
    <w:abstractNumId w:val="5"/>
  </w:num>
  <w:num w:numId="9">
    <w:abstractNumId w:val="6"/>
  </w:num>
  <w:num w:numId="10">
    <w:abstractNumId w:val="7"/>
  </w:num>
  <w:num w:numId="11">
    <w:abstractNumId w:val="19"/>
  </w:num>
  <w:num w:numId="12">
    <w:abstractNumId w:val="20"/>
  </w:num>
  <w:num w:numId="13">
    <w:abstractNumId w:val="27"/>
  </w:num>
  <w:num w:numId="14">
    <w:abstractNumId w:val="0"/>
  </w:num>
  <w:num w:numId="15">
    <w:abstractNumId w:val="16"/>
  </w:num>
  <w:num w:numId="16">
    <w:abstractNumId w:val="28"/>
  </w:num>
  <w:num w:numId="17">
    <w:abstractNumId w:val="28"/>
    <w:lvlOverride w:ilvl="0"/>
    <w:lvlOverride w:ilvl="1"/>
    <w:lvlOverride w:ilvl="2"/>
    <w:lvlOverride w:ilvl="3"/>
    <w:lvlOverride w:ilvl="4"/>
    <w:lvlOverride w:ilvl="5"/>
    <w:lvlOverride w:ilvl="6"/>
    <w:lvlOverride w:ilvl="7"/>
    <w:lvlOverride w:ilvl="8"/>
  </w:num>
  <w:num w:numId="18">
    <w:abstractNumId w:val="24"/>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3"/>
  </w:num>
  <w:num w:numId="30">
    <w:abstractNumId w:val="15"/>
  </w:num>
  <w:num w:numId="31">
    <w:abstractNumId w:val="11"/>
  </w:num>
  <w:num w:numId="32">
    <w:abstractNumId w:val="18"/>
  </w:num>
  <w:num w:numId="33">
    <w:abstractNumId w:val="21"/>
  </w:num>
  <w:num w:numId="34">
    <w:abstractNumId w:val="12"/>
  </w:num>
  <w:num w:numId="35">
    <w:abstractNumId w:val="9"/>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9040CA"/>
    <w:rsid w:val="0004228E"/>
    <w:rsid w:val="00072587"/>
    <w:rsid w:val="00074D7E"/>
    <w:rsid w:val="00092E9A"/>
    <w:rsid w:val="000B28AB"/>
    <w:rsid w:val="000B4CEC"/>
    <w:rsid w:val="000D7F16"/>
    <w:rsid w:val="000E13B4"/>
    <w:rsid w:val="00100238"/>
    <w:rsid w:val="0011300F"/>
    <w:rsid w:val="001212EF"/>
    <w:rsid w:val="00133040"/>
    <w:rsid w:val="00136AA8"/>
    <w:rsid w:val="00141F6C"/>
    <w:rsid w:val="00143B81"/>
    <w:rsid w:val="00161CDF"/>
    <w:rsid w:val="001D0C4B"/>
    <w:rsid w:val="001E5CA0"/>
    <w:rsid w:val="001E74E4"/>
    <w:rsid w:val="00224C4F"/>
    <w:rsid w:val="00230048"/>
    <w:rsid w:val="0024036F"/>
    <w:rsid w:val="00256A08"/>
    <w:rsid w:val="00287DDF"/>
    <w:rsid w:val="00297FFC"/>
    <w:rsid w:val="002B2065"/>
    <w:rsid w:val="002C37BF"/>
    <w:rsid w:val="002C4149"/>
    <w:rsid w:val="002D1CA9"/>
    <w:rsid w:val="002D6B30"/>
    <w:rsid w:val="002E5D76"/>
    <w:rsid w:val="002F2386"/>
    <w:rsid w:val="002F7AD2"/>
    <w:rsid w:val="003153B2"/>
    <w:rsid w:val="003208D2"/>
    <w:rsid w:val="00322295"/>
    <w:rsid w:val="00323841"/>
    <w:rsid w:val="00354E7C"/>
    <w:rsid w:val="00362849"/>
    <w:rsid w:val="00366A77"/>
    <w:rsid w:val="00372B4B"/>
    <w:rsid w:val="00381051"/>
    <w:rsid w:val="00396469"/>
    <w:rsid w:val="003D2AE6"/>
    <w:rsid w:val="003E171A"/>
    <w:rsid w:val="003F2DC4"/>
    <w:rsid w:val="003F43A3"/>
    <w:rsid w:val="004161F1"/>
    <w:rsid w:val="0042118E"/>
    <w:rsid w:val="00437444"/>
    <w:rsid w:val="00455446"/>
    <w:rsid w:val="00456FA6"/>
    <w:rsid w:val="0045772C"/>
    <w:rsid w:val="0049108B"/>
    <w:rsid w:val="00496B4D"/>
    <w:rsid w:val="004E60C8"/>
    <w:rsid w:val="00505645"/>
    <w:rsid w:val="0052036B"/>
    <w:rsid w:val="00522A6C"/>
    <w:rsid w:val="00522EC0"/>
    <w:rsid w:val="005326B3"/>
    <w:rsid w:val="00550E45"/>
    <w:rsid w:val="005525CE"/>
    <w:rsid w:val="005619A7"/>
    <w:rsid w:val="00573B95"/>
    <w:rsid w:val="00577228"/>
    <w:rsid w:val="00595580"/>
    <w:rsid w:val="005D0CA8"/>
    <w:rsid w:val="005D6CC7"/>
    <w:rsid w:val="005E6A7E"/>
    <w:rsid w:val="0060076D"/>
    <w:rsid w:val="00604809"/>
    <w:rsid w:val="00611CAF"/>
    <w:rsid w:val="006300A7"/>
    <w:rsid w:val="00684B7D"/>
    <w:rsid w:val="006B3B8C"/>
    <w:rsid w:val="006C067E"/>
    <w:rsid w:val="006C33EE"/>
    <w:rsid w:val="006C640A"/>
    <w:rsid w:val="006D1B16"/>
    <w:rsid w:val="006F30D3"/>
    <w:rsid w:val="006F35CA"/>
    <w:rsid w:val="007049BB"/>
    <w:rsid w:val="007100C2"/>
    <w:rsid w:val="00722BC3"/>
    <w:rsid w:val="00724462"/>
    <w:rsid w:val="0072620D"/>
    <w:rsid w:val="007559A9"/>
    <w:rsid w:val="00772FC5"/>
    <w:rsid w:val="00776EE9"/>
    <w:rsid w:val="00780C0B"/>
    <w:rsid w:val="0078211E"/>
    <w:rsid w:val="007914D3"/>
    <w:rsid w:val="007967FE"/>
    <w:rsid w:val="007A270B"/>
    <w:rsid w:val="007C682C"/>
    <w:rsid w:val="007D508E"/>
    <w:rsid w:val="007D5EC4"/>
    <w:rsid w:val="008006A1"/>
    <w:rsid w:val="00805BD6"/>
    <w:rsid w:val="00821A1C"/>
    <w:rsid w:val="00821E1C"/>
    <w:rsid w:val="0082586F"/>
    <w:rsid w:val="00861C5D"/>
    <w:rsid w:val="00872425"/>
    <w:rsid w:val="008A6FC7"/>
    <w:rsid w:val="008B0357"/>
    <w:rsid w:val="008B3265"/>
    <w:rsid w:val="008E608A"/>
    <w:rsid w:val="009040CA"/>
    <w:rsid w:val="009272E3"/>
    <w:rsid w:val="009337F6"/>
    <w:rsid w:val="00941B85"/>
    <w:rsid w:val="00951383"/>
    <w:rsid w:val="0095345D"/>
    <w:rsid w:val="00954C62"/>
    <w:rsid w:val="00962414"/>
    <w:rsid w:val="00981782"/>
    <w:rsid w:val="00982A80"/>
    <w:rsid w:val="00986E5D"/>
    <w:rsid w:val="009A209C"/>
    <w:rsid w:val="009C2F40"/>
    <w:rsid w:val="009C3ECE"/>
    <w:rsid w:val="009C7A5C"/>
    <w:rsid w:val="009F0690"/>
    <w:rsid w:val="009F2C52"/>
    <w:rsid w:val="00A03B17"/>
    <w:rsid w:val="00A676B4"/>
    <w:rsid w:val="00A77EDF"/>
    <w:rsid w:val="00A84868"/>
    <w:rsid w:val="00A857F5"/>
    <w:rsid w:val="00A9593A"/>
    <w:rsid w:val="00AB1B38"/>
    <w:rsid w:val="00AD5951"/>
    <w:rsid w:val="00AE21D1"/>
    <w:rsid w:val="00AE29FA"/>
    <w:rsid w:val="00B0586E"/>
    <w:rsid w:val="00B31D46"/>
    <w:rsid w:val="00B45A9F"/>
    <w:rsid w:val="00B47B5F"/>
    <w:rsid w:val="00B50B86"/>
    <w:rsid w:val="00B825BB"/>
    <w:rsid w:val="00BA10A6"/>
    <w:rsid w:val="00BB0B86"/>
    <w:rsid w:val="00BB7843"/>
    <w:rsid w:val="00BC51CE"/>
    <w:rsid w:val="00BD1FEE"/>
    <w:rsid w:val="00BE1F9D"/>
    <w:rsid w:val="00BE7EC4"/>
    <w:rsid w:val="00BF0734"/>
    <w:rsid w:val="00C326FE"/>
    <w:rsid w:val="00C807FD"/>
    <w:rsid w:val="00CA635A"/>
    <w:rsid w:val="00CD4BC8"/>
    <w:rsid w:val="00CD5BFD"/>
    <w:rsid w:val="00CF3160"/>
    <w:rsid w:val="00CF7956"/>
    <w:rsid w:val="00D111DB"/>
    <w:rsid w:val="00D14261"/>
    <w:rsid w:val="00D14C8C"/>
    <w:rsid w:val="00D16E45"/>
    <w:rsid w:val="00D57F20"/>
    <w:rsid w:val="00D60DFF"/>
    <w:rsid w:val="00DA08B3"/>
    <w:rsid w:val="00DA4171"/>
    <w:rsid w:val="00DC6008"/>
    <w:rsid w:val="00DD3421"/>
    <w:rsid w:val="00DD6D86"/>
    <w:rsid w:val="00DE573A"/>
    <w:rsid w:val="00E6718B"/>
    <w:rsid w:val="00E76DD8"/>
    <w:rsid w:val="00EB0487"/>
    <w:rsid w:val="00EB454A"/>
    <w:rsid w:val="00ED6220"/>
    <w:rsid w:val="00EF3632"/>
    <w:rsid w:val="00EF3C8A"/>
    <w:rsid w:val="00EF7804"/>
    <w:rsid w:val="00F263F5"/>
    <w:rsid w:val="00F332C0"/>
    <w:rsid w:val="00F64EEE"/>
    <w:rsid w:val="00F956C8"/>
    <w:rsid w:val="00FA5B84"/>
    <w:rsid w:val="00FB14B6"/>
    <w:rsid w:val="00FC38A3"/>
    <w:rsid w:val="00FD482D"/>
    <w:rsid w:val="00FE5023"/>
    <w:rsid w:val="00FE50AD"/>
    <w:rsid w:val="00FF04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yle="mso-position-vertical-relative:line" fill="f" fillcolor="white" stroke="f">
      <v:fill color="white" on="f"/>
      <v:stroke on="f"/>
    </o:shapedefaults>
    <o:shapelayout v:ext="edit">
      <o:idmap v:ext="edit" data="1,2,3,4"/>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50AD"/>
    <w:pPr>
      <w:spacing w:after="200" w:line="276" w:lineRule="auto"/>
    </w:pPr>
    <w:rPr>
      <w:rFonts w:eastAsia="Times New Roman" w:cs="Calibri"/>
      <w:sz w:val="22"/>
      <w:szCs w:val="22"/>
      <w:lang w:eastAsia="en-US"/>
    </w:rPr>
  </w:style>
  <w:style w:type="paragraph" w:styleId="10">
    <w:name w:val="heading 1"/>
    <w:aliases w:val="новая страница,Caaieiaie aei?ac,Раздел 1,Char1,Заголовок 1 Знак Знак Знак Знак Знак,Заголовок 1 Знак Знак Знак Знак Знак Знак Знак Знак Знак,Заголовок 1 Знак Знак Знак Знак Знак Знак Знак Знак Знак Знак,Заголовок 11,заголовок,§1,Заг 1,H1 Зн"/>
    <w:basedOn w:val="a"/>
    <w:next w:val="a"/>
    <w:link w:val="11"/>
    <w:qFormat/>
    <w:locked/>
    <w:rsid w:val="00724462"/>
    <w:pPr>
      <w:keepNext/>
      <w:spacing w:before="240" w:after="60"/>
      <w:outlineLvl w:val="0"/>
    </w:pPr>
    <w:rPr>
      <w:rFonts w:ascii="Arial" w:hAnsi="Arial" w:cs="Arial"/>
      <w:b/>
      <w:bCs/>
      <w:kern w:val="32"/>
      <w:sz w:val="32"/>
      <w:szCs w:val="32"/>
    </w:rPr>
  </w:style>
  <w:style w:type="paragraph" w:styleId="2">
    <w:name w:val="heading 2"/>
    <w:aliases w:val="заголовок2,hseHeading 2,OG Heading 2,- 1.1,Title3,Заголовок 2 Знак2,Заголовок 2 Знак1 Знак,Заголовок 2 Знак Знак1,8.1 Заголовок,Заголовок 2 Знак Знак Знак,H2,Заголовок 2 Знак Знак Знак1,Заголовок 2 Знак1,Заголовок 2 Знак Зна"/>
    <w:basedOn w:val="a"/>
    <w:next w:val="a"/>
    <w:link w:val="20"/>
    <w:qFormat/>
    <w:locked/>
    <w:rsid w:val="00724462"/>
    <w:pPr>
      <w:keepNext/>
      <w:spacing w:before="240" w:after="60" w:line="240" w:lineRule="auto"/>
      <w:outlineLvl w:val="1"/>
    </w:pPr>
    <w:rPr>
      <w:rFonts w:ascii="Cambria" w:eastAsia="Calibri" w:hAnsi="Cambria" w:cs="Times New Roman"/>
      <w:b/>
      <w:bCs/>
      <w:i/>
      <w:iCs/>
      <w:sz w:val="28"/>
      <w:szCs w:val="28"/>
      <w:lang w:eastAsia="ru-RU"/>
    </w:rPr>
  </w:style>
  <w:style w:type="paragraph" w:styleId="3">
    <w:name w:val="heading 3"/>
    <w:aliases w:val="Заголовок 3-го уровня,- 1.1.1,RSKH3,Ведомость (название),EIA H3,.1.1,H3,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
    <w:next w:val="a"/>
    <w:link w:val="30"/>
    <w:qFormat/>
    <w:locked/>
    <w:rsid w:val="00EB454A"/>
    <w:pPr>
      <w:keepNext/>
      <w:tabs>
        <w:tab w:val="left" w:pos="9071"/>
      </w:tabs>
      <w:spacing w:after="0" w:line="240" w:lineRule="auto"/>
      <w:ind w:right="-1"/>
      <w:jc w:val="center"/>
      <w:outlineLvl w:val="2"/>
    </w:pPr>
    <w:rPr>
      <w:rFonts w:ascii="Times New Roman" w:hAnsi="Times New Roman" w:cs="Times New Roman"/>
      <w:b/>
      <w:sz w:val="28"/>
      <w:szCs w:val="20"/>
      <w:lang w:eastAsia="ru-RU"/>
    </w:rPr>
  </w:style>
  <w:style w:type="paragraph" w:styleId="4">
    <w:name w:val="heading 4"/>
    <w:aliases w:val="Заголовок 4 подпункт УГТП,H4,(????.),Знак,(????.) + Слева:  0 см,Первая строк...,Знак1,Знак2,- 1.1.1.1,OG Heading 4,EIA H4,Знак3,Заголовок 4 ОРД,Табличный текст,Разделов,- 11,- 13,13,- 14,14,Н4,Map Title,Heading 4 URS"/>
    <w:basedOn w:val="a"/>
    <w:next w:val="a"/>
    <w:link w:val="40"/>
    <w:qFormat/>
    <w:locked/>
    <w:rsid w:val="0095345D"/>
    <w:pPr>
      <w:numPr>
        <w:ilvl w:val="3"/>
        <w:numId w:val="1"/>
      </w:numPr>
      <w:suppressAutoHyphens/>
      <w:spacing w:after="0" w:line="336" w:lineRule="auto"/>
      <w:jc w:val="center"/>
      <w:outlineLvl w:val="3"/>
    </w:pPr>
    <w:rPr>
      <w:rFonts w:ascii="Times New Roman" w:hAnsi="Times New Roman" w:cs="Times New Roman"/>
      <w:b/>
      <w:sz w:val="28"/>
      <w:szCs w:val="20"/>
      <w:lang w:val="uk-UA"/>
    </w:rPr>
  </w:style>
  <w:style w:type="paragraph" w:styleId="5">
    <w:name w:val="heading 5"/>
    <w:aliases w:val="H5,Underline,Bold,Bold Underline,Block Label,Block Label1,Block Label2,Block Label3,Block Label11,Block Label21,Block Label4,Block Label12,Block Label22,Block Label5,Block Label13,Block Label23,Block Label6,Block Label7,Block Label8"/>
    <w:basedOn w:val="a"/>
    <w:next w:val="a"/>
    <w:link w:val="50"/>
    <w:qFormat/>
    <w:locked/>
    <w:rsid w:val="00724462"/>
    <w:pPr>
      <w:spacing w:before="240" w:after="60"/>
      <w:outlineLvl w:val="4"/>
    </w:pPr>
    <w:rPr>
      <w:b/>
      <w:bCs/>
      <w:i/>
      <w:iCs/>
      <w:sz w:val="26"/>
      <w:szCs w:val="26"/>
    </w:rPr>
  </w:style>
  <w:style w:type="paragraph" w:styleId="6">
    <w:name w:val="heading 6"/>
    <w:aliases w:val="Heading 6 Char,Italic,Bold heading,Heading 6 NOT IN USE,H6,OG Distribution,OG Distribution Знак,Heading 6 Знак1,Heading 6 NOT IN USE Знак,Пункт 6"/>
    <w:basedOn w:val="a"/>
    <w:next w:val="a"/>
    <w:link w:val="60"/>
    <w:qFormat/>
    <w:locked/>
    <w:rsid w:val="0095345D"/>
    <w:pPr>
      <w:keepNext/>
      <w:numPr>
        <w:ilvl w:val="5"/>
        <w:numId w:val="1"/>
      </w:numPr>
      <w:suppressAutoHyphens/>
      <w:spacing w:after="0" w:line="240" w:lineRule="auto"/>
      <w:jc w:val="center"/>
      <w:outlineLvl w:val="5"/>
    </w:pPr>
    <w:rPr>
      <w:rFonts w:ascii="Times New Roman" w:hAnsi="Times New Roman" w:cs="Times New Roman"/>
      <w:color w:val="800080"/>
      <w:sz w:val="24"/>
      <w:szCs w:val="20"/>
      <w:u w:val="single"/>
      <w:lang/>
    </w:rPr>
  </w:style>
  <w:style w:type="paragraph" w:styleId="7">
    <w:name w:val="heading 7"/>
    <w:aliases w:val="(содержание док),Heading 7 NOT IN USE,H7,Heading 7 Знак,Heading 7 NOT IN USE Знак,Not in Use Знак,Itallics Знак,Italics Знак,Not in Use,Itallics,Italics,Not in Use1,Not in Use2,Not in Use3,Not in Use4"/>
    <w:basedOn w:val="a"/>
    <w:next w:val="-"/>
    <w:link w:val="70"/>
    <w:autoRedefine/>
    <w:qFormat/>
    <w:locked/>
    <w:rsid w:val="000D7F16"/>
    <w:pPr>
      <w:suppressAutoHyphens/>
      <w:spacing w:before="240" w:after="0" w:line="240" w:lineRule="auto"/>
      <w:ind w:left="1299" w:right="1134" w:hanging="590"/>
      <w:jc w:val="both"/>
      <w:outlineLvl w:val="6"/>
    </w:pPr>
    <w:rPr>
      <w:rFonts w:ascii="Times New Roman" w:eastAsia="Calibri" w:hAnsi="Times New Roman" w:cs="Times New Roman"/>
      <w:sz w:val="24"/>
      <w:szCs w:val="20"/>
      <w:lang w:eastAsia="ru-RU"/>
    </w:rPr>
  </w:style>
  <w:style w:type="paragraph" w:styleId="8">
    <w:name w:val="heading 8"/>
    <w:aliases w:val="Знак8,Heading 8 NOT IN USE,not In use,GFDSN H"/>
    <w:basedOn w:val="a"/>
    <w:next w:val="-"/>
    <w:link w:val="80"/>
    <w:autoRedefine/>
    <w:qFormat/>
    <w:locked/>
    <w:rsid w:val="000D7F16"/>
    <w:pPr>
      <w:suppressAutoHyphens/>
      <w:spacing w:before="240" w:after="0" w:line="240" w:lineRule="auto"/>
      <w:ind w:left="1440" w:right="1701" w:hanging="731"/>
      <w:outlineLvl w:val="7"/>
    </w:pPr>
    <w:rPr>
      <w:rFonts w:ascii="Times New Roman" w:eastAsia="Calibri" w:hAnsi="Times New Roman" w:cs="Times New Roman"/>
      <w:iCs/>
      <w:sz w:val="24"/>
      <w:szCs w:val="20"/>
      <w:lang w:eastAsia="ru-RU"/>
    </w:rPr>
  </w:style>
  <w:style w:type="paragraph" w:styleId="9">
    <w:name w:val="heading 9"/>
    <w:aliases w:val="Заголовок 90,Not in use,примечание,Heading 9 NOT IN USE,Not in use1,Not in use2,Not in use3,Not in use4,Not in use5,Not in use6,Not in use7,Not in use8,Not in use9,Not in use11,Not in use21,Not in use10"/>
    <w:basedOn w:val="a"/>
    <w:next w:val="-"/>
    <w:link w:val="90"/>
    <w:autoRedefine/>
    <w:qFormat/>
    <w:locked/>
    <w:rsid w:val="000D7F16"/>
    <w:pPr>
      <w:suppressAutoHyphens/>
      <w:spacing w:before="240" w:after="0" w:line="240" w:lineRule="auto"/>
      <w:ind w:left="1584" w:right="1701" w:hanging="875"/>
      <w:outlineLvl w:val="8"/>
    </w:pPr>
    <w:rPr>
      <w:rFonts w:ascii="Times New Roman" w:eastAsia="Calibri" w:hAnsi="Times New Roman" w:cs="Arial"/>
      <w:sz w:val="24"/>
      <w:szCs w:val="24"/>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1">
    <w:name w:val="Заголовок 1 Знак"/>
    <w:aliases w:val="новая страница Знак,Caaieiaie aei?ac Знак,Раздел 1 Знак,Char1 Знак,Заголовок 1 Знак Знак Знак Знак Знак Знак,Заголовок 1 Знак Знак Знак Знак Знак Знак Знак Знак Знак Знак1,Заголовок 11 Знак,заголовок Знак,§1 Знак,Заг 1 Знак,H1 Зн Знак"/>
    <w:basedOn w:val="a0"/>
    <w:link w:val="10"/>
    <w:locked/>
    <w:rsid w:val="000D7F16"/>
    <w:rPr>
      <w:rFonts w:ascii="Arial" w:hAnsi="Arial" w:cs="Arial"/>
      <w:b/>
      <w:bCs/>
      <w:kern w:val="32"/>
      <w:sz w:val="32"/>
      <w:szCs w:val="32"/>
      <w:lang w:val="ru-RU" w:eastAsia="en-US" w:bidi="ar-SA"/>
    </w:rPr>
  </w:style>
  <w:style w:type="character" w:customStyle="1" w:styleId="20">
    <w:name w:val="Заголовок 2 Знак"/>
    <w:aliases w:val="заголовок2 Знак,hseHeading 2 Знак,OG Heading 2 Знак,- 1.1 Знак,Title3 Знак,Заголовок 2 Знак2 Знак,Заголовок 2 Знак1 Знак Знак,Заголовок 2 Знак Знак1 Знак,8.1 Заголовок Знак,Заголовок 2 Знак Знак Знак Знак,H2 Знак,Заголовок 2 Знак1 Знак1"/>
    <w:link w:val="2"/>
    <w:locked/>
    <w:rsid w:val="00724462"/>
    <w:rPr>
      <w:rFonts w:ascii="Cambria" w:hAnsi="Cambria"/>
      <w:b/>
      <w:bCs/>
      <w:i/>
      <w:iCs/>
      <w:sz w:val="28"/>
      <w:szCs w:val="28"/>
      <w:lang w:val="ru-RU" w:eastAsia="ru-RU" w:bidi="ar-SA"/>
    </w:rPr>
  </w:style>
  <w:style w:type="character" w:customStyle="1" w:styleId="30">
    <w:name w:val="Заголовок 3 Знак"/>
    <w:aliases w:val="Заголовок 3-го уровня Знак,- 1.1.1 Знак,RSKH3 Знак,Ведомость (название) Знак,EIA H3 Знак,.1.1 Знак,H3 Знак,Заголовок 32 Знак"/>
    <w:basedOn w:val="a0"/>
    <w:link w:val="3"/>
    <w:locked/>
    <w:rsid w:val="000D7F16"/>
    <w:rPr>
      <w:b/>
      <w:sz w:val="28"/>
      <w:lang w:val="ru-RU" w:eastAsia="ru-RU" w:bidi="ar-SA"/>
    </w:rPr>
  </w:style>
  <w:style w:type="character" w:customStyle="1" w:styleId="40">
    <w:name w:val="Заголовок 4 Знак"/>
    <w:aliases w:val="Заголовок 4 подпункт УГТП Знак,H4 Знак,(????.) Знак,Знак Знак,(????.) + Слева:  0 см Знак,Первая строк... Знак,Знак1 Знак,Знак2 Знак,- 1.1.1.1 Знак,OG Heading 4 Знак,EIA H4 Знак,Знак3 Знак,Заголовок 4 ОРД Знак,Табличный текст Знак"/>
    <w:basedOn w:val="a0"/>
    <w:link w:val="4"/>
    <w:locked/>
    <w:rsid w:val="000D7F16"/>
    <w:rPr>
      <w:b/>
      <w:sz w:val="28"/>
      <w:lang w:val="uk-UA" w:bidi="ar-SA"/>
    </w:rPr>
  </w:style>
  <w:style w:type="character" w:customStyle="1" w:styleId="50">
    <w:name w:val="Заголовок 5 Знак"/>
    <w:aliases w:val="H5 Знак,Underline Знак,Bold Знак,Bold Underline Знак,Block Label Знак,Block Label1 Знак,Block Label2 Знак,Block Label3 Знак,Block Label11 Знак,Block Label21 Знак,Block Label4 Знак,Block Label12 Знак,Block Label22 Знак,Block Label5 Знак"/>
    <w:basedOn w:val="a0"/>
    <w:link w:val="5"/>
    <w:locked/>
    <w:rsid w:val="000D7F16"/>
    <w:rPr>
      <w:rFonts w:ascii="Calibri" w:hAnsi="Calibri" w:cs="Calibri"/>
      <w:b/>
      <w:bCs/>
      <w:i/>
      <w:iCs/>
      <w:sz w:val="26"/>
      <w:szCs w:val="26"/>
      <w:lang w:val="ru-RU" w:eastAsia="en-US" w:bidi="ar-SA"/>
    </w:rPr>
  </w:style>
  <w:style w:type="character" w:customStyle="1" w:styleId="60">
    <w:name w:val="Заголовок 6 Знак"/>
    <w:aliases w:val="Heading 6 Char Знак,Italic Знак,Bold heading Знак,Heading 6 NOT IN USE Знак1,H6 Знак,OG Distribution Знак1,OG Distribution Знак Знак,Heading 6 Знак1 Знак,Heading 6 NOT IN USE Знак Знак,Пункт 6 Знак"/>
    <w:basedOn w:val="a0"/>
    <w:link w:val="6"/>
    <w:locked/>
    <w:rsid w:val="000D7F16"/>
    <w:rPr>
      <w:color w:val="800080"/>
      <w:sz w:val="24"/>
      <w:u w:val="single"/>
      <w:lang w:val="ru-RU" w:bidi="ar-SA"/>
    </w:rPr>
  </w:style>
  <w:style w:type="paragraph" w:customStyle="1" w:styleId="-">
    <w:name w:val="А-Текст_ПЗ"/>
    <w:basedOn w:val="a"/>
    <w:link w:val="-1"/>
    <w:rsid w:val="000D7F16"/>
    <w:pPr>
      <w:spacing w:before="60" w:after="0" w:line="240" w:lineRule="auto"/>
      <w:ind w:firstLine="709"/>
      <w:jc w:val="both"/>
    </w:pPr>
    <w:rPr>
      <w:rFonts w:eastAsia="Calibri" w:cs="Times New Roman"/>
      <w:sz w:val="24"/>
      <w:szCs w:val="20"/>
      <w:lang w:val="en-US" w:eastAsia="ru-RU"/>
    </w:rPr>
  </w:style>
  <w:style w:type="character" w:customStyle="1" w:styleId="-1">
    <w:name w:val="А-Текст_ПЗ Знак1"/>
    <w:link w:val="-"/>
    <w:locked/>
    <w:rsid w:val="000D7F16"/>
    <w:rPr>
      <w:rFonts w:eastAsia="Calibri"/>
      <w:sz w:val="24"/>
      <w:lang w:val="en-US" w:eastAsia="ru-RU" w:bidi="ar-SA"/>
    </w:rPr>
  </w:style>
  <w:style w:type="character" w:customStyle="1" w:styleId="70">
    <w:name w:val="Заголовок 7 Знак"/>
    <w:aliases w:val="(содержание док) Знак,Heading 7 NOT IN USE Знак1,H7 Знак,Heading 7 Знак Знак,Heading 7 NOT IN USE Знак Знак,Not in Use Знак Знак,Itallics Знак Знак,Italics Знак Знак,Not in Use Знак1,Itallics Знак1,Italics Знак1,Not in Use1 Знак"/>
    <w:basedOn w:val="a0"/>
    <w:link w:val="7"/>
    <w:locked/>
    <w:rsid w:val="000D7F16"/>
    <w:rPr>
      <w:rFonts w:eastAsia="Calibri"/>
      <w:sz w:val="24"/>
      <w:lang w:val="ru-RU" w:eastAsia="ru-RU" w:bidi="ar-SA"/>
    </w:rPr>
  </w:style>
  <w:style w:type="character" w:customStyle="1" w:styleId="80">
    <w:name w:val="Заголовок 8 Знак"/>
    <w:aliases w:val="Знак8 Знак,Heading 8 NOT IN USE Знак,not In use Знак,GFDSN H Знак"/>
    <w:basedOn w:val="a0"/>
    <w:link w:val="8"/>
    <w:locked/>
    <w:rsid w:val="000D7F16"/>
    <w:rPr>
      <w:rFonts w:eastAsia="Calibri"/>
      <w:iCs/>
      <w:sz w:val="24"/>
      <w:lang w:val="ru-RU" w:eastAsia="ru-RU" w:bidi="ar-SA"/>
    </w:rPr>
  </w:style>
  <w:style w:type="character" w:customStyle="1" w:styleId="90">
    <w:name w:val="Заголовок 9 Знак"/>
    <w:aliases w:val="Заголовок 90 Знак,Not in use Знак,примечание Знак,Heading 9 NOT IN USE Знак,Not in use1 Знак,Not in use2 Знак,Not in use3 Знак,Not in use4 Знак,Not in use5 Знак,Not in use6 Знак,Not in use7 Знак,Not in use8 Знак,Not in use9 Знак"/>
    <w:basedOn w:val="a0"/>
    <w:link w:val="9"/>
    <w:locked/>
    <w:rsid w:val="000D7F16"/>
    <w:rPr>
      <w:rFonts w:eastAsia="Calibri" w:cs="Arial"/>
      <w:sz w:val="24"/>
      <w:szCs w:val="24"/>
      <w:lang w:val="ru-RU" w:eastAsia="ru-RU" w:bidi="ar-SA"/>
    </w:rPr>
  </w:style>
  <w:style w:type="paragraph" w:customStyle="1" w:styleId="ListParagraph">
    <w:name w:val="List Paragraph"/>
    <w:basedOn w:val="a"/>
    <w:rsid w:val="00FE50AD"/>
    <w:pPr>
      <w:ind w:left="720"/>
    </w:pPr>
  </w:style>
  <w:style w:type="paragraph" w:customStyle="1" w:styleId="Heading1">
    <w:name w:val="Heading 1"/>
    <w:basedOn w:val="a"/>
    <w:rsid w:val="00A676B4"/>
    <w:pPr>
      <w:widowControl w:val="0"/>
      <w:autoSpaceDE w:val="0"/>
      <w:autoSpaceDN w:val="0"/>
      <w:adjustRightInd w:val="0"/>
      <w:spacing w:after="0" w:line="240" w:lineRule="auto"/>
      <w:ind w:left="1131" w:hanging="412"/>
      <w:outlineLvl w:val="0"/>
    </w:pPr>
    <w:rPr>
      <w:rFonts w:ascii="Arial" w:hAnsi="Arial" w:cs="Arial"/>
      <w:b/>
      <w:bCs/>
      <w:sz w:val="24"/>
      <w:szCs w:val="24"/>
      <w:lang w:eastAsia="ru-RU"/>
    </w:rPr>
  </w:style>
  <w:style w:type="paragraph" w:customStyle="1" w:styleId="TableParagraph">
    <w:name w:val="Table Paragraph"/>
    <w:basedOn w:val="a"/>
    <w:rsid w:val="00A676B4"/>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styleId="a3">
    <w:name w:val="Body Text"/>
    <w:basedOn w:val="a"/>
    <w:link w:val="a4"/>
    <w:rsid w:val="00A676B4"/>
    <w:pPr>
      <w:widowControl w:val="0"/>
      <w:autoSpaceDE w:val="0"/>
      <w:autoSpaceDN w:val="0"/>
      <w:adjustRightInd w:val="0"/>
      <w:spacing w:after="0" w:line="240" w:lineRule="auto"/>
      <w:ind w:left="503" w:firstLine="1272"/>
    </w:pPr>
    <w:rPr>
      <w:rFonts w:ascii="Arial" w:hAnsi="Arial" w:cs="Arial"/>
      <w:sz w:val="24"/>
      <w:szCs w:val="24"/>
      <w:lang w:eastAsia="ru-RU"/>
    </w:rPr>
  </w:style>
  <w:style w:type="character" w:customStyle="1" w:styleId="a4">
    <w:name w:val="Основной текст Знак"/>
    <w:basedOn w:val="a0"/>
    <w:link w:val="a3"/>
    <w:locked/>
    <w:rsid w:val="000D7F16"/>
    <w:rPr>
      <w:rFonts w:ascii="Arial" w:hAnsi="Arial" w:cs="Arial"/>
      <w:sz w:val="24"/>
      <w:szCs w:val="24"/>
      <w:lang w:val="ru-RU" w:eastAsia="ru-RU" w:bidi="ar-SA"/>
    </w:rPr>
  </w:style>
  <w:style w:type="character" w:customStyle="1" w:styleId="apple-converted-space">
    <w:name w:val="apple-converted-space"/>
    <w:basedOn w:val="a0"/>
    <w:rsid w:val="00724462"/>
    <w:rPr>
      <w:rFonts w:cs="Times New Roman"/>
    </w:rPr>
  </w:style>
  <w:style w:type="paragraph" w:customStyle="1" w:styleId="12">
    <w:name w:val="Абзац списка1"/>
    <w:basedOn w:val="a"/>
    <w:rsid w:val="00724462"/>
    <w:pPr>
      <w:ind w:left="720"/>
    </w:pPr>
    <w:rPr>
      <w:lang w:eastAsia="zh-CN"/>
    </w:rPr>
  </w:style>
  <w:style w:type="paragraph" w:customStyle="1" w:styleId="21">
    <w:name w:val="Абзац списка2"/>
    <w:basedOn w:val="a"/>
    <w:rsid w:val="00724462"/>
    <w:pPr>
      <w:ind w:left="720"/>
    </w:pPr>
    <w:rPr>
      <w:lang w:eastAsia="zh-CN"/>
    </w:rPr>
  </w:style>
  <w:style w:type="paragraph" w:customStyle="1" w:styleId="a5">
    <w:name w:val="Мой ПЗ"/>
    <w:basedOn w:val="5"/>
    <w:link w:val="a6"/>
    <w:rsid w:val="00724462"/>
    <w:pPr>
      <w:keepNext/>
      <w:spacing w:before="0" w:after="0" w:line="360" w:lineRule="auto"/>
      <w:jc w:val="center"/>
    </w:pPr>
    <w:rPr>
      <w:rFonts w:eastAsia="Calibri" w:cs="Times New Roman"/>
      <w:bCs w:val="0"/>
      <w:i w:val="0"/>
      <w:iCs w:val="0"/>
      <w:sz w:val="28"/>
      <w:szCs w:val="20"/>
      <w:lang w:eastAsia="ru-RU"/>
    </w:rPr>
  </w:style>
  <w:style w:type="character" w:customStyle="1" w:styleId="a6">
    <w:name w:val="Мой ПЗ Знак"/>
    <w:link w:val="a5"/>
    <w:locked/>
    <w:rsid w:val="00724462"/>
    <w:rPr>
      <w:b/>
      <w:sz w:val="28"/>
      <w:lang w:val="ru-RU" w:eastAsia="ru-RU" w:bidi="ar-SA"/>
    </w:rPr>
  </w:style>
  <w:style w:type="character" w:customStyle="1" w:styleId="Absatz-Standardschriftart">
    <w:name w:val="Absatz-Standardschriftart"/>
    <w:rsid w:val="0095345D"/>
  </w:style>
  <w:style w:type="character" w:customStyle="1" w:styleId="WW-Absatz-Standardschriftart">
    <w:name w:val="WW-Absatz-Standardschriftart"/>
    <w:rsid w:val="0095345D"/>
  </w:style>
  <w:style w:type="character" w:customStyle="1" w:styleId="WW-Absatz-Standardschriftart1">
    <w:name w:val="WW-Absatz-Standardschriftart1"/>
    <w:rsid w:val="0095345D"/>
  </w:style>
  <w:style w:type="character" w:customStyle="1" w:styleId="WW-Absatz-Standardschriftart11">
    <w:name w:val="WW-Absatz-Standardschriftart11"/>
    <w:rsid w:val="0095345D"/>
  </w:style>
  <w:style w:type="character" w:customStyle="1" w:styleId="WW-Absatz-Standardschriftart111">
    <w:name w:val="WW-Absatz-Standardschriftart111"/>
    <w:rsid w:val="0095345D"/>
  </w:style>
  <w:style w:type="character" w:customStyle="1" w:styleId="WW-Absatz-Standardschriftart1111">
    <w:name w:val="WW-Absatz-Standardschriftart1111"/>
    <w:rsid w:val="0095345D"/>
  </w:style>
  <w:style w:type="character" w:customStyle="1" w:styleId="WW-Absatz-Standardschriftart11111">
    <w:name w:val="WW-Absatz-Standardschriftart11111"/>
    <w:rsid w:val="0095345D"/>
  </w:style>
  <w:style w:type="character" w:customStyle="1" w:styleId="WW-Absatz-Standardschriftart111111">
    <w:name w:val="WW-Absatz-Standardschriftart111111"/>
    <w:rsid w:val="0095345D"/>
  </w:style>
  <w:style w:type="character" w:customStyle="1" w:styleId="WW-Absatz-Standardschriftart1111111">
    <w:name w:val="WW-Absatz-Standardschriftart1111111"/>
    <w:rsid w:val="0095345D"/>
  </w:style>
  <w:style w:type="character" w:customStyle="1" w:styleId="WW-Absatz-Standardschriftart11111111">
    <w:name w:val="WW-Absatz-Standardschriftart11111111"/>
    <w:rsid w:val="0095345D"/>
  </w:style>
  <w:style w:type="character" w:customStyle="1" w:styleId="WW-Absatz-Standardschriftart111111111">
    <w:name w:val="WW-Absatz-Standardschriftart111111111"/>
    <w:rsid w:val="0095345D"/>
  </w:style>
  <w:style w:type="character" w:customStyle="1" w:styleId="WW-Absatz-Standardschriftart1111111111">
    <w:name w:val="WW-Absatz-Standardschriftart1111111111"/>
    <w:rsid w:val="0095345D"/>
  </w:style>
  <w:style w:type="character" w:customStyle="1" w:styleId="WW-Absatz-Standardschriftart11111111111">
    <w:name w:val="WW-Absatz-Standardschriftart11111111111"/>
    <w:rsid w:val="0095345D"/>
  </w:style>
  <w:style w:type="character" w:customStyle="1" w:styleId="WW-Absatz-Standardschriftart111111111111">
    <w:name w:val="WW-Absatz-Standardschriftart111111111111"/>
    <w:rsid w:val="0095345D"/>
  </w:style>
  <w:style w:type="character" w:customStyle="1" w:styleId="WW-Absatz-Standardschriftart1111111111111">
    <w:name w:val="WW-Absatz-Standardschriftart1111111111111"/>
    <w:rsid w:val="0095345D"/>
  </w:style>
  <w:style w:type="character" w:customStyle="1" w:styleId="WW-Absatz-Standardschriftart11111111111111">
    <w:name w:val="WW-Absatz-Standardschriftart11111111111111"/>
    <w:rsid w:val="0095345D"/>
  </w:style>
  <w:style w:type="character" w:customStyle="1" w:styleId="WW-Absatz-Standardschriftart111111111111111">
    <w:name w:val="WW-Absatz-Standardschriftart111111111111111"/>
    <w:rsid w:val="0095345D"/>
  </w:style>
  <w:style w:type="character" w:customStyle="1" w:styleId="WW-Absatz-Standardschriftart1111111111111111">
    <w:name w:val="WW-Absatz-Standardschriftart1111111111111111"/>
    <w:rsid w:val="0095345D"/>
  </w:style>
  <w:style w:type="character" w:customStyle="1" w:styleId="WW-Absatz-Standardschriftart11111111111111111">
    <w:name w:val="WW-Absatz-Standardschriftart11111111111111111"/>
    <w:rsid w:val="0095345D"/>
  </w:style>
  <w:style w:type="character" w:customStyle="1" w:styleId="WW-Absatz-Standardschriftart111111111111111111">
    <w:name w:val="WW-Absatz-Standardschriftart111111111111111111"/>
    <w:rsid w:val="0095345D"/>
  </w:style>
  <w:style w:type="character" w:customStyle="1" w:styleId="WW-Absatz-Standardschriftart1111111111111111111">
    <w:name w:val="WW-Absatz-Standardschriftart1111111111111111111"/>
    <w:rsid w:val="0095345D"/>
  </w:style>
  <w:style w:type="character" w:customStyle="1" w:styleId="WW-Absatz-Standardschriftart11111111111111111111">
    <w:name w:val="WW-Absatz-Standardschriftart11111111111111111111"/>
    <w:rsid w:val="0095345D"/>
  </w:style>
  <w:style w:type="character" w:customStyle="1" w:styleId="WW-Absatz-Standardschriftart111111111111111111111">
    <w:name w:val="WW-Absatz-Standardschriftart111111111111111111111"/>
    <w:rsid w:val="0095345D"/>
  </w:style>
  <w:style w:type="character" w:customStyle="1" w:styleId="WW-Absatz-Standardschriftart1111111111111111111111">
    <w:name w:val="WW-Absatz-Standardschriftart1111111111111111111111"/>
    <w:rsid w:val="0095345D"/>
  </w:style>
  <w:style w:type="character" w:customStyle="1" w:styleId="WW-Absatz-Standardschriftart11111111111111111111111">
    <w:name w:val="WW-Absatz-Standardschriftart11111111111111111111111"/>
    <w:rsid w:val="0095345D"/>
  </w:style>
  <w:style w:type="character" w:customStyle="1" w:styleId="WW-Absatz-Standardschriftart111111111111111111111111">
    <w:name w:val="WW-Absatz-Standardschriftart111111111111111111111111"/>
    <w:rsid w:val="0095345D"/>
  </w:style>
  <w:style w:type="character" w:customStyle="1" w:styleId="WW-Absatz-Standardschriftart1111111111111111111111111">
    <w:name w:val="WW-Absatz-Standardschriftart1111111111111111111111111"/>
    <w:rsid w:val="0095345D"/>
  </w:style>
  <w:style w:type="character" w:customStyle="1" w:styleId="WW-Absatz-Standardschriftart11111111111111111111111111">
    <w:name w:val="WW-Absatz-Standardschriftart11111111111111111111111111"/>
    <w:rsid w:val="0095345D"/>
  </w:style>
  <w:style w:type="character" w:customStyle="1" w:styleId="WW-Absatz-Standardschriftart111111111111111111111111111">
    <w:name w:val="WW-Absatz-Standardschriftart111111111111111111111111111"/>
    <w:rsid w:val="0095345D"/>
  </w:style>
  <w:style w:type="character" w:customStyle="1" w:styleId="WW-Absatz-Standardschriftart1111111111111111111111111111">
    <w:name w:val="WW-Absatz-Standardschriftart1111111111111111111111111111"/>
    <w:rsid w:val="0095345D"/>
  </w:style>
  <w:style w:type="character" w:customStyle="1" w:styleId="WW-Absatz-Standardschriftart11111111111111111111111111111">
    <w:name w:val="WW-Absatz-Standardschriftart11111111111111111111111111111"/>
    <w:rsid w:val="0095345D"/>
  </w:style>
  <w:style w:type="character" w:customStyle="1" w:styleId="WW-Absatz-Standardschriftart111111111111111111111111111111">
    <w:name w:val="WW-Absatz-Standardschriftart111111111111111111111111111111"/>
    <w:rsid w:val="0095345D"/>
  </w:style>
  <w:style w:type="character" w:customStyle="1" w:styleId="WW-Absatz-Standardschriftart1111111111111111111111111111111">
    <w:name w:val="WW-Absatz-Standardschriftart1111111111111111111111111111111"/>
    <w:rsid w:val="0095345D"/>
  </w:style>
  <w:style w:type="character" w:customStyle="1" w:styleId="WW-Absatz-Standardschriftart11111111111111111111111111111111">
    <w:name w:val="WW-Absatz-Standardschriftart11111111111111111111111111111111"/>
    <w:rsid w:val="0095345D"/>
  </w:style>
  <w:style w:type="character" w:customStyle="1" w:styleId="WW-Absatz-Standardschriftart111111111111111111111111111111111">
    <w:name w:val="WW-Absatz-Standardschriftart111111111111111111111111111111111"/>
    <w:rsid w:val="0095345D"/>
  </w:style>
  <w:style w:type="character" w:customStyle="1" w:styleId="WW-Absatz-Standardschriftart1111111111111111111111111111111111">
    <w:name w:val="WW-Absatz-Standardschriftart1111111111111111111111111111111111"/>
    <w:rsid w:val="0095345D"/>
  </w:style>
  <w:style w:type="character" w:customStyle="1" w:styleId="WW-Absatz-Standardschriftart11111111111111111111111111111111111">
    <w:name w:val="WW-Absatz-Standardschriftart11111111111111111111111111111111111"/>
    <w:rsid w:val="0095345D"/>
  </w:style>
  <w:style w:type="character" w:customStyle="1" w:styleId="WW-Absatz-Standardschriftart111111111111111111111111111111111111">
    <w:name w:val="WW-Absatz-Standardschriftart111111111111111111111111111111111111"/>
    <w:rsid w:val="0095345D"/>
  </w:style>
  <w:style w:type="character" w:customStyle="1" w:styleId="WW-Absatz-Standardschriftart1111111111111111111111111111111111111">
    <w:name w:val="WW-Absatz-Standardschriftart1111111111111111111111111111111111111"/>
    <w:rsid w:val="0095345D"/>
  </w:style>
  <w:style w:type="character" w:customStyle="1" w:styleId="WW-Absatz-Standardschriftart11111111111111111111111111111111111111">
    <w:name w:val="WW-Absatz-Standardschriftart11111111111111111111111111111111111111"/>
    <w:rsid w:val="0095345D"/>
  </w:style>
  <w:style w:type="character" w:customStyle="1" w:styleId="WW8Num1z0">
    <w:name w:val="WW8Num1z0"/>
    <w:rsid w:val="0095345D"/>
    <w:rPr>
      <w:rFonts w:ascii="Symbol" w:hAnsi="Symbol" w:cs="Symbol"/>
    </w:rPr>
  </w:style>
  <w:style w:type="character" w:customStyle="1" w:styleId="WW8Num1z1">
    <w:name w:val="WW8Num1z1"/>
    <w:rsid w:val="0095345D"/>
    <w:rPr>
      <w:rFonts w:ascii="Courier New" w:hAnsi="Courier New" w:cs="Courier New"/>
    </w:rPr>
  </w:style>
  <w:style w:type="character" w:customStyle="1" w:styleId="WW8Num1z2">
    <w:name w:val="WW8Num1z2"/>
    <w:rsid w:val="0095345D"/>
    <w:rPr>
      <w:rFonts w:ascii="Wingdings" w:hAnsi="Wingdings" w:cs="Wingdings"/>
    </w:rPr>
  </w:style>
  <w:style w:type="character" w:customStyle="1" w:styleId="WW8Num6z0">
    <w:name w:val="WW8Num6z0"/>
    <w:rsid w:val="0095345D"/>
    <w:rPr>
      <w:rFonts w:ascii="Symbol" w:hAnsi="Symbol" w:cs="Symbol"/>
    </w:rPr>
  </w:style>
  <w:style w:type="character" w:customStyle="1" w:styleId="WW8Num6z1">
    <w:name w:val="WW8Num6z1"/>
    <w:rsid w:val="0095345D"/>
    <w:rPr>
      <w:rFonts w:ascii="Courier New" w:hAnsi="Courier New" w:cs="Courier New"/>
    </w:rPr>
  </w:style>
  <w:style w:type="character" w:customStyle="1" w:styleId="WW8Num6z2">
    <w:name w:val="WW8Num6z2"/>
    <w:rsid w:val="0095345D"/>
    <w:rPr>
      <w:rFonts w:ascii="Wingdings" w:hAnsi="Wingdings" w:cs="Wingdings"/>
    </w:rPr>
  </w:style>
  <w:style w:type="character" w:customStyle="1" w:styleId="13">
    <w:name w:val="Основной шрифт абзаца1"/>
    <w:rsid w:val="0095345D"/>
  </w:style>
  <w:style w:type="character" w:styleId="a7">
    <w:name w:val="page number"/>
    <w:basedOn w:val="13"/>
    <w:rsid w:val="0095345D"/>
    <w:rPr>
      <w:rFonts w:ascii="Times New Roman" w:hAnsi="Times New Roman" w:cs="Times New Roman"/>
      <w:lang w:val="uk-UA"/>
    </w:rPr>
  </w:style>
  <w:style w:type="character" w:styleId="a8">
    <w:name w:val="Hyperlink"/>
    <w:rsid w:val="0095345D"/>
    <w:rPr>
      <w:color w:val="000080"/>
      <w:u w:val="single"/>
      <w:lang/>
    </w:rPr>
  </w:style>
  <w:style w:type="paragraph" w:customStyle="1" w:styleId="a9">
    <w:name w:val="Заголовок"/>
    <w:basedOn w:val="a"/>
    <w:next w:val="a3"/>
    <w:rsid w:val="0095345D"/>
    <w:pPr>
      <w:keepNext/>
      <w:suppressAutoHyphens/>
      <w:spacing w:before="240" w:after="120" w:line="240" w:lineRule="auto"/>
      <w:jc w:val="both"/>
    </w:pPr>
    <w:rPr>
      <w:rFonts w:ascii="Arial" w:eastAsia="MS Mincho" w:hAnsi="Arial" w:cs="Tahoma"/>
      <w:sz w:val="28"/>
      <w:szCs w:val="28"/>
      <w:lang w:val="uk-UA"/>
    </w:rPr>
  </w:style>
  <w:style w:type="paragraph" w:styleId="aa">
    <w:name w:val="List"/>
    <w:basedOn w:val="a3"/>
    <w:rsid w:val="0095345D"/>
    <w:pPr>
      <w:widowControl/>
      <w:suppressAutoHyphens/>
      <w:autoSpaceDE/>
      <w:autoSpaceDN/>
      <w:adjustRightInd/>
      <w:spacing w:line="336" w:lineRule="auto"/>
      <w:ind w:left="0" w:firstLine="851"/>
      <w:jc w:val="both"/>
    </w:pPr>
    <w:rPr>
      <w:rFonts w:cs="Tahoma"/>
      <w:sz w:val="28"/>
      <w:szCs w:val="20"/>
      <w:lang w:val="uk-UA"/>
    </w:rPr>
  </w:style>
  <w:style w:type="paragraph" w:styleId="ab">
    <w:name w:val="caption"/>
    <w:aliases w:val="Название объектаТаблица,Название объекта+12.5,Название объекта Знак1,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таблицы"/>
    <w:basedOn w:val="a"/>
    <w:link w:val="ac"/>
    <w:qFormat/>
    <w:locked/>
    <w:rsid w:val="0095345D"/>
    <w:pPr>
      <w:suppressLineNumbers/>
      <w:suppressAutoHyphens/>
      <w:spacing w:before="120" w:after="120" w:line="240" w:lineRule="auto"/>
      <w:jc w:val="both"/>
    </w:pPr>
    <w:rPr>
      <w:rFonts w:ascii="Arial" w:hAnsi="Arial" w:cs="Tahoma"/>
      <w:i/>
      <w:iCs/>
      <w:sz w:val="20"/>
      <w:szCs w:val="24"/>
      <w:lang w:val="uk-UA"/>
    </w:rPr>
  </w:style>
  <w:style w:type="character" w:customStyle="1" w:styleId="ac">
    <w:name w:val="Название объекта Знак"/>
    <w:aliases w:val="Название объектаТаблица Знак,Название объекта+12.5 Знак,Название объекта Знак1 Знак,Название объекта Знак Знак1 Знак,Название объекта Знак Знак Знак Знак Знак,Название объекта Знак Знак Знак1 Знак,Название таблицы Знак"/>
    <w:basedOn w:val="a0"/>
    <w:link w:val="ab"/>
    <w:locked/>
    <w:rsid w:val="000D7F16"/>
    <w:rPr>
      <w:rFonts w:ascii="Arial" w:hAnsi="Arial" w:cs="Tahoma"/>
      <w:i/>
      <w:iCs/>
      <w:szCs w:val="24"/>
      <w:lang w:val="uk-UA" w:bidi="ar-SA"/>
    </w:rPr>
  </w:style>
  <w:style w:type="paragraph" w:customStyle="1" w:styleId="14">
    <w:name w:val="Указатель1"/>
    <w:basedOn w:val="a"/>
    <w:rsid w:val="0095345D"/>
    <w:pPr>
      <w:suppressLineNumbers/>
      <w:suppressAutoHyphens/>
      <w:spacing w:after="0" w:line="240" w:lineRule="auto"/>
      <w:jc w:val="both"/>
    </w:pPr>
    <w:rPr>
      <w:rFonts w:ascii="Arial" w:hAnsi="Arial" w:cs="Tahoma"/>
      <w:sz w:val="28"/>
      <w:szCs w:val="20"/>
      <w:lang w:val="uk-UA"/>
    </w:rPr>
  </w:style>
  <w:style w:type="paragraph" w:styleId="ad">
    <w:name w:val="header"/>
    <w:aliases w:val="??????? ??????????,ВерхКолонтитул,header-first,HeaderPort,??????? ??????????1,??????? ??????????2,??????? ??????????3,??????? ??????????11,??????? ??????????21,??????? ??????????4,??????? ??????????5,Even"/>
    <w:basedOn w:val="a"/>
    <w:link w:val="ae"/>
    <w:rsid w:val="0095345D"/>
    <w:pPr>
      <w:tabs>
        <w:tab w:val="center" w:pos="4153"/>
        <w:tab w:val="right" w:pos="8306"/>
      </w:tabs>
      <w:suppressAutoHyphens/>
      <w:spacing w:after="0" w:line="240" w:lineRule="auto"/>
      <w:jc w:val="both"/>
    </w:pPr>
    <w:rPr>
      <w:rFonts w:ascii="Times New Roman" w:hAnsi="Times New Roman" w:cs="Times New Roman"/>
      <w:sz w:val="28"/>
      <w:szCs w:val="20"/>
      <w:lang w:val="uk-UA"/>
    </w:rPr>
  </w:style>
  <w:style w:type="character" w:customStyle="1" w:styleId="ae">
    <w:name w:val="Верхний колонтитул Знак"/>
    <w:aliases w:val="??????? ?????????? Знак,ВерхКолонтитул Знак,header-first Знак,HeaderPort Знак,??????? ??????????1 Знак,??????? ??????????2 Знак,??????? ??????????3 Знак,??????? ??????????11 Знак,??????? ??????????21 Знак,??????? ??????????4 Знак"/>
    <w:basedOn w:val="a0"/>
    <w:link w:val="ad"/>
    <w:locked/>
    <w:rsid w:val="000D7F16"/>
    <w:rPr>
      <w:sz w:val="28"/>
      <w:lang w:val="uk-UA" w:bidi="ar-SA"/>
    </w:rPr>
  </w:style>
  <w:style w:type="paragraph" w:customStyle="1" w:styleId="15">
    <w:name w:val="Название объекта1"/>
    <w:basedOn w:val="a"/>
    <w:next w:val="a"/>
    <w:rsid w:val="0095345D"/>
    <w:pPr>
      <w:suppressAutoHyphens/>
      <w:spacing w:after="0" w:line="336" w:lineRule="auto"/>
      <w:jc w:val="center"/>
    </w:pPr>
    <w:rPr>
      <w:rFonts w:ascii="Times New Roman" w:hAnsi="Times New Roman" w:cs="Times New Roman"/>
      <w:sz w:val="28"/>
      <w:szCs w:val="20"/>
      <w:lang w:val="uk-UA"/>
    </w:rPr>
  </w:style>
  <w:style w:type="paragraph" w:styleId="af">
    <w:name w:val="footer"/>
    <w:aliases w:val="Title Down"/>
    <w:basedOn w:val="a"/>
    <w:link w:val="af0"/>
    <w:rsid w:val="0095345D"/>
    <w:pPr>
      <w:tabs>
        <w:tab w:val="center" w:pos="4153"/>
        <w:tab w:val="right" w:pos="8306"/>
      </w:tabs>
      <w:suppressAutoHyphens/>
      <w:spacing w:after="0" w:line="240" w:lineRule="auto"/>
      <w:jc w:val="both"/>
    </w:pPr>
    <w:rPr>
      <w:rFonts w:ascii="Times New Roman" w:hAnsi="Times New Roman" w:cs="Times New Roman"/>
      <w:sz w:val="28"/>
      <w:szCs w:val="20"/>
      <w:lang w:val="uk-UA"/>
    </w:rPr>
  </w:style>
  <w:style w:type="character" w:customStyle="1" w:styleId="af0">
    <w:name w:val="Нижний колонтитул Знак"/>
    <w:aliases w:val="Title Down Знак"/>
    <w:basedOn w:val="a0"/>
    <w:link w:val="af"/>
    <w:locked/>
    <w:rsid w:val="000D7F16"/>
    <w:rPr>
      <w:sz w:val="28"/>
      <w:lang w:val="uk-UA" w:bidi="ar-SA"/>
    </w:rPr>
  </w:style>
  <w:style w:type="paragraph" w:styleId="16">
    <w:name w:val="toc 1"/>
    <w:basedOn w:val="a"/>
    <w:next w:val="a"/>
    <w:locked/>
    <w:rsid w:val="0095345D"/>
    <w:pPr>
      <w:tabs>
        <w:tab w:val="right" w:leader="dot" w:pos="9355"/>
      </w:tabs>
      <w:suppressAutoHyphens/>
      <w:spacing w:after="0" w:line="336" w:lineRule="auto"/>
      <w:ind w:right="851"/>
    </w:pPr>
    <w:rPr>
      <w:rFonts w:ascii="Times New Roman" w:hAnsi="Times New Roman" w:cs="Times New Roman"/>
      <w:caps/>
      <w:sz w:val="28"/>
      <w:szCs w:val="20"/>
      <w:lang w:val="uk-UA"/>
    </w:rPr>
  </w:style>
  <w:style w:type="paragraph" w:styleId="22">
    <w:name w:val="toc 2"/>
    <w:basedOn w:val="a"/>
    <w:next w:val="a"/>
    <w:locked/>
    <w:rsid w:val="0095345D"/>
    <w:pPr>
      <w:tabs>
        <w:tab w:val="right" w:leader="dot" w:pos="9639"/>
      </w:tabs>
      <w:suppressAutoHyphens/>
      <w:spacing w:after="0" w:line="336" w:lineRule="auto"/>
      <w:ind w:left="284" w:right="851"/>
    </w:pPr>
    <w:rPr>
      <w:rFonts w:ascii="Times New Roman" w:hAnsi="Times New Roman" w:cs="Times New Roman"/>
      <w:sz w:val="28"/>
      <w:szCs w:val="20"/>
      <w:lang w:val="uk-UA"/>
    </w:rPr>
  </w:style>
  <w:style w:type="paragraph" w:styleId="31">
    <w:name w:val="toc 3"/>
    <w:basedOn w:val="a"/>
    <w:next w:val="a"/>
    <w:locked/>
    <w:rsid w:val="0095345D"/>
    <w:pPr>
      <w:tabs>
        <w:tab w:val="right" w:leader="dot" w:pos="9922"/>
      </w:tabs>
      <w:suppressAutoHyphens/>
      <w:spacing w:after="0" w:line="336" w:lineRule="auto"/>
      <w:ind w:left="567" w:right="851"/>
    </w:pPr>
    <w:rPr>
      <w:rFonts w:ascii="Times New Roman" w:hAnsi="Times New Roman" w:cs="Times New Roman"/>
      <w:sz w:val="28"/>
      <w:szCs w:val="20"/>
      <w:lang w:val="uk-UA"/>
    </w:rPr>
  </w:style>
  <w:style w:type="paragraph" w:styleId="41">
    <w:name w:val="toc 4"/>
    <w:basedOn w:val="a"/>
    <w:next w:val="a"/>
    <w:locked/>
    <w:rsid w:val="0095345D"/>
    <w:pPr>
      <w:tabs>
        <w:tab w:val="right" w:leader="dot" w:pos="9640"/>
      </w:tabs>
      <w:suppressAutoHyphens/>
      <w:spacing w:after="0" w:line="336" w:lineRule="auto"/>
      <w:ind w:left="284" w:right="851"/>
    </w:pPr>
    <w:rPr>
      <w:rFonts w:ascii="Times New Roman" w:hAnsi="Times New Roman" w:cs="Times New Roman"/>
      <w:sz w:val="28"/>
      <w:szCs w:val="20"/>
      <w:lang w:val="uk-UA"/>
    </w:rPr>
  </w:style>
  <w:style w:type="paragraph" w:customStyle="1" w:styleId="af1">
    <w:name w:val="Переменные"/>
    <w:basedOn w:val="a3"/>
    <w:rsid w:val="0095345D"/>
    <w:pPr>
      <w:widowControl/>
      <w:tabs>
        <w:tab w:val="left" w:pos="964"/>
      </w:tabs>
      <w:suppressAutoHyphens/>
      <w:autoSpaceDE/>
      <w:autoSpaceDN/>
      <w:adjustRightInd/>
      <w:spacing w:line="336" w:lineRule="auto"/>
      <w:ind w:left="482" w:hanging="482"/>
      <w:jc w:val="both"/>
    </w:pPr>
    <w:rPr>
      <w:rFonts w:ascii="Times New Roman" w:hAnsi="Times New Roman" w:cs="Times New Roman"/>
      <w:sz w:val="28"/>
      <w:szCs w:val="20"/>
      <w:lang w:val="uk-UA"/>
    </w:rPr>
  </w:style>
  <w:style w:type="paragraph" w:customStyle="1" w:styleId="17">
    <w:name w:val="Схема документа1"/>
    <w:basedOn w:val="a"/>
    <w:rsid w:val="0095345D"/>
    <w:pPr>
      <w:shd w:val="clear" w:color="auto" w:fill="000080"/>
      <w:suppressAutoHyphens/>
      <w:spacing w:after="0" w:line="240" w:lineRule="auto"/>
      <w:jc w:val="both"/>
    </w:pPr>
    <w:rPr>
      <w:rFonts w:ascii="Times New Roman" w:hAnsi="Times New Roman" w:cs="Times New Roman"/>
      <w:sz w:val="24"/>
      <w:szCs w:val="20"/>
      <w:lang w:val="uk-UA"/>
    </w:rPr>
  </w:style>
  <w:style w:type="paragraph" w:customStyle="1" w:styleId="af2">
    <w:name w:val="Формула"/>
    <w:basedOn w:val="a3"/>
    <w:rsid w:val="0095345D"/>
    <w:pPr>
      <w:widowControl/>
      <w:tabs>
        <w:tab w:val="center" w:pos="4536"/>
        <w:tab w:val="right" w:pos="9356"/>
      </w:tabs>
      <w:suppressAutoHyphens/>
      <w:autoSpaceDE/>
      <w:autoSpaceDN/>
      <w:adjustRightInd/>
      <w:spacing w:line="336" w:lineRule="auto"/>
      <w:ind w:left="0" w:firstLine="0"/>
      <w:jc w:val="both"/>
    </w:pPr>
    <w:rPr>
      <w:rFonts w:ascii="Times New Roman" w:hAnsi="Times New Roman" w:cs="Times New Roman"/>
      <w:sz w:val="28"/>
      <w:szCs w:val="20"/>
      <w:lang w:val="uk-UA"/>
    </w:rPr>
  </w:style>
  <w:style w:type="paragraph" w:styleId="af3">
    <w:name w:val="Body Text Indent"/>
    <w:aliases w:val="Основной текст лево,Основной текст с отступом Знак Знак,Основной текст с отступом1 Знак Знак,Основной текст с отступом1 Знак Знак Знак Знак Знак Знак,Основной текст лево Знак"/>
    <w:basedOn w:val="a"/>
    <w:link w:val="af4"/>
    <w:rsid w:val="0095345D"/>
    <w:pPr>
      <w:suppressAutoHyphens/>
      <w:spacing w:after="0" w:line="240" w:lineRule="auto"/>
      <w:ind w:firstLine="426"/>
    </w:pPr>
    <w:rPr>
      <w:rFonts w:ascii="Times New Roman" w:hAnsi="Times New Roman" w:cs="Times New Roman"/>
      <w:sz w:val="24"/>
      <w:szCs w:val="20"/>
      <w:lang/>
    </w:rPr>
  </w:style>
  <w:style w:type="character" w:customStyle="1" w:styleId="af4">
    <w:name w:val="Основной текст с отступом Знак"/>
    <w:aliases w:val="Основной текст лево Знак1,Основной текст с отступом Знак Знак Знак,Основной текст с отступом1 Знак Знак Знак,Основной текст с отступом1 Знак Знак Знак Знак Знак Знак Знак,Основной текст лево Знак Знак"/>
    <w:basedOn w:val="a0"/>
    <w:link w:val="af3"/>
    <w:locked/>
    <w:rsid w:val="000D7F16"/>
    <w:rPr>
      <w:sz w:val="24"/>
      <w:lang w:val="ru-RU" w:bidi="ar-SA"/>
    </w:rPr>
  </w:style>
  <w:style w:type="paragraph" w:customStyle="1" w:styleId="210">
    <w:name w:val="Основной текст 21"/>
    <w:basedOn w:val="a"/>
    <w:rsid w:val="0095345D"/>
    <w:pPr>
      <w:suppressAutoHyphens/>
      <w:spacing w:after="0" w:line="240" w:lineRule="auto"/>
      <w:jc w:val="both"/>
    </w:pPr>
    <w:rPr>
      <w:rFonts w:ascii="Times New Roman" w:hAnsi="Times New Roman" w:cs="Times New Roman"/>
      <w:sz w:val="24"/>
      <w:szCs w:val="20"/>
      <w:lang/>
    </w:rPr>
  </w:style>
  <w:style w:type="paragraph" w:customStyle="1" w:styleId="310">
    <w:name w:val="Основной текст 31"/>
    <w:basedOn w:val="a"/>
    <w:rsid w:val="0095345D"/>
    <w:pPr>
      <w:suppressAutoHyphens/>
      <w:spacing w:after="0" w:line="240" w:lineRule="auto"/>
    </w:pPr>
    <w:rPr>
      <w:rFonts w:ascii="Times New Roman" w:hAnsi="Times New Roman" w:cs="Times New Roman"/>
      <w:b/>
      <w:bCs/>
      <w:color w:val="000000"/>
      <w:sz w:val="24"/>
      <w:szCs w:val="20"/>
      <w:lang/>
    </w:rPr>
  </w:style>
  <w:style w:type="paragraph" w:customStyle="1" w:styleId="WW-">
    <w:name w:val="WW-Заголовок"/>
    <w:basedOn w:val="a"/>
    <w:next w:val="af5"/>
    <w:rsid w:val="0095345D"/>
    <w:pPr>
      <w:suppressAutoHyphens/>
      <w:spacing w:after="0" w:line="240" w:lineRule="auto"/>
      <w:jc w:val="center"/>
    </w:pPr>
    <w:rPr>
      <w:rFonts w:ascii="Arial" w:hAnsi="Arial" w:cs="Arial"/>
      <w:b/>
      <w:color w:val="000080"/>
      <w:lang/>
    </w:rPr>
  </w:style>
  <w:style w:type="paragraph" w:styleId="af5">
    <w:name w:val="Subtitle"/>
    <w:basedOn w:val="a9"/>
    <w:next w:val="a3"/>
    <w:qFormat/>
    <w:locked/>
    <w:rsid w:val="0095345D"/>
    <w:pPr>
      <w:jc w:val="center"/>
    </w:pPr>
    <w:rPr>
      <w:i/>
      <w:iCs/>
    </w:rPr>
  </w:style>
  <w:style w:type="paragraph" w:styleId="af6">
    <w:name w:val="Balloon Text"/>
    <w:basedOn w:val="a"/>
    <w:link w:val="af7"/>
    <w:rsid w:val="0095345D"/>
    <w:pPr>
      <w:suppressAutoHyphens/>
      <w:spacing w:after="0" w:line="240" w:lineRule="auto"/>
      <w:jc w:val="both"/>
    </w:pPr>
    <w:rPr>
      <w:rFonts w:ascii="Tahoma" w:hAnsi="Tahoma" w:cs="Tahoma"/>
      <w:sz w:val="16"/>
      <w:szCs w:val="16"/>
      <w:lang w:val="uk-UA"/>
    </w:rPr>
  </w:style>
  <w:style w:type="character" w:customStyle="1" w:styleId="af7">
    <w:name w:val="Текст выноски Знак"/>
    <w:basedOn w:val="a0"/>
    <w:link w:val="af6"/>
    <w:semiHidden/>
    <w:locked/>
    <w:rsid w:val="000D7F16"/>
    <w:rPr>
      <w:rFonts w:ascii="Tahoma" w:hAnsi="Tahoma" w:cs="Tahoma"/>
      <w:sz w:val="16"/>
      <w:szCs w:val="16"/>
      <w:lang w:val="uk-UA" w:bidi="ar-SA"/>
    </w:rPr>
  </w:style>
  <w:style w:type="paragraph" w:customStyle="1" w:styleId="af8">
    <w:name w:val="Содержимое врезки"/>
    <w:basedOn w:val="a3"/>
    <w:rsid w:val="0095345D"/>
    <w:pPr>
      <w:widowControl/>
      <w:suppressAutoHyphens/>
      <w:autoSpaceDE/>
      <w:autoSpaceDN/>
      <w:adjustRightInd/>
      <w:spacing w:line="336" w:lineRule="auto"/>
      <w:ind w:left="0" w:firstLine="851"/>
      <w:jc w:val="both"/>
    </w:pPr>
    <w:rPr>
      <w:rFonts w:ascii="Times New Roman" w:hAnsi="Times New Roman" w:cs="Times New Roman"/>
      <w:sz w:val="28"/>
      <w:szCs w:val="20"/>
      <w:lang w:val="uk-UA"/>
    </w:rPr>
  </w:style>
  <w:style w:type="paragraph" w:customStyle="1" w:styleId="FR1">
    <w:name w:val="FR1"/>
    <w:rsid w:val="0095345D"/>
    <w:pPr>
      <w:widowControl w:val="0"/>
      <w:suppressAutoHyphens/>
      <w:overflowPunct w:val="0"/>
      <w:autoSpaceDE w:val="0"/>
      <w:jc w:val="center"/>
      <w:textAlignment w:val="baseline"/>
    </w:pPr>
    <w:rPr>
      <w:rFonts w:ascii="Times New Roman" w:eastAsia="Arial" w:hAnsi="Times New Roman"/>
      <w:b/>
      <w:sz w:val="36"/>
      <w:lang/>
    </w:rPr>
  </w:style>
  <w:style w:type="paragraph" w:customStyle="1" w:styleId="af9">
    <w:name w:val="Содержимое таблицы"/>
    <w:basedOn w:val="a"/>
    <w:rsid w:val="0095345D"/>
    <w:pPr>
      <w:suppressLineNumbers/>
      <w:suppressAutoHyphens/>
      <w:spacing w:after="0" w:line="240" w:lineRule="auto"/>
      <w:jc w:val="both"/>
    </w:pPr>
    <w:rPr>
      <w:rFonts w:ascii="Times New Roman" w:hAnsi="Times New Roman" w:cs="Times New Roman"/>
      <w:sz w:val="28"/>
      <w:szCs w:val="20"/>
      <w:lang w:val="uk-UA"/>
    </w:rPr>
  </w:style>
  <w:style w:type="paragraph" w:customStyle="1" w:styleId="afa">
    <w:name w:val="Заголовок таблицы"/>
    <w:basedOn w:val="af9"/>
    <w:rsid w:val="0095345D"/>
    <w:pPr>
      <w:jc w:val="center"/>
    </w:pPr>
    <w:rPr>
      <w:b/>
      <w:bCs/>
    </w:rPr>
  </w:style>
  <w:style w:type="paragraph" w:customStyle="1" w:styleId="afb">
    <w:name w:val="П.З."/>
    <w:basedOn w:val="a"/>
    <w:rsid w:val="000B28AB"/>
    <w:pPr>
      <w:spacing w:after="0" w:line="360" w:lineRule="auto"/>
      <w:ind w:firstLine="851"/>
      <w:jc w:val="both"/>
    </w:pPr>
    <w:rPr>
      <w:rFonts w:ascii="Times New Roman" w:eastAsia="Calibri" w:hAnsi="Times New Roman" w:cs="Times New Roman"/>
      <w:sz w:val="28"/>
      <w:szCs w:val="28"/>
      <w:lang w:eastAsia="ru-RU"/>
    </w:rPr>
  </w:style>
  <w:style w:type="paragraph" w:customStyle="1" w:styleId="Default">
    <w:name w:val="Default"/>
    <w:rsid w:val="000B28AB"/>
    <w:pPr>
      <w:autoSpaceDE w:val="0"/>
      <w:autoSpaceDN w:val="0"/>
      <w:adjustRightInd w:val="0"/>
    </w:pPr>
    <w:rPr>
      <w:rFonts w:ascii="Times New Roman" w:eastAsia="Times New Roman" w:hAnsi="Times New Roman"/>
      <w:color w:val="000000"/>
      <w:sz w:val="24"/>
      <w:szCs w:val="24"/>
    </w:rPr>
  </w:style>
  <w:style w:type="character" w:customStyle="1" w:styleId="afc">
    <w:name w:val="СтильГ Знак"/>
    <w:link w:val="afd"/>
    <w:locked/>
    <w:rsid w:val="000B28AB"/>
    <w:rPr>
      <w:rFonts w:ascii="Calibri" w:eastAsia="Calibri" w:hAnsi="Calibri"/>
      <w:sz w:val="28"/>
      <w:szCs w:val="28"/>
      <w:lang w:val="ru-RU" w:eastAsia="ru-RU" w:bidi="ar-SA"/>
    </w:rPr>
  </w:style>
  <w:style w:type="paragraph" w:customStyle="1" w:styleId="afd">
    <w:name w:val="СтильГ"/>
    <w:basedOn w:val="a3"/>
    <w:link w:val="afc"/>
    <w:rsid w:val="000B28AB"/>
    <w:pPr>
      <w:widowControl/>
      <w:autoSpaceDE/>
      <w:autoSpaceDN/>
      <w:adjustRightInd/>
      <w:ind w:left="113" w:right="113" w:firstLine="567"/>
      <w:jc w:val="both"/>
    </w:pPr>
    <w:rPr>
      <w:rFonts w:ascii="Calibri" w:eastAsia="Calibri" w:hAnsi="Calibri" w:cs="Times New Roman"/>
      <w:sz w:val="28"/>
      <w:szCs w:val="28"/>
    </w:rPr>
  </w:style>
  <w:style w:type="paragraph" w:styleId="afe">
    <w:name w:val="Normal (Web)"/>
    <w:aliases w:val="Обычный (Web),Обычный (Web) + полужирный,Слева:  0,3 см,Первая строка:  0,9...,Обычный (веб) Знак,9... Знак"/>
    <w:basedOn w:val="a"/>
    <w:link w:val="18"/>
    <w:rsid w:val="000B28AB"/>
    <w:pPr>
      <w:spacing w:before="100" w:beforeAutospacing="1" w:after="100" w:afterAutospacing="1" w:line="240" w:lineRule="auto"/>
    </w:pPr>
    <w:rPr>
      <w:rFonts w:eastAsia="Calibri" w:cs="Times New Roman"/>
      <w:sz w:val="24"/>
      <w:szCs w:val="24"/>
      <w:lang w:eastAsia="ru-RU"/>
    </w:rPr>
  </w:style>
  <w:style w:type="character" w:customStyle="1" w:styleId="18">
    <w:name w:val="Обычный (веб) Знак1"/>
    <w:aliases w:val="Обычный (Web) Знак,Обычный (Web) + полужирный Знак,Слева:  0 Знак,3 см Знак,Первая строка:  0 Знак,9... Знак1,Обычный (веб) Знак Знак,9... Знак Знак"/>
    <w:link w:val="afe"/>
    <w:locked/>
    <w:rsid w:val="000B28AB"/>
    <w:rPr>
      <w:rFonts w:eastAsia="Calibri"/>
      <w:sz w:val="24"/>
      <w:szCs w:val="24"/>
      <w:lang w:val="ru-RU" w:eastAsia="ru-RU" w:bidi="ar-SA"/>
    </w:rPr>
  </w:style>
  <w:style w:type="character" w:styleId="aff">
    <w:name w:val="Strong"/>
    <w:basedOn w:val="a0"/>
    <w:qFormat/>
    <w:locked/>
    <w:rsid w:val="000B28AB"/>
    <w:rPr>
      <w:b/>
    </w:rPr>
  </w:style>
  <w:style w:type="character" w:styleId="aff0">
    <w:name w:val="FollowedHyperlink"/>
    <w:basedOn w:val="a0"/>
    <w:rsid w:val="000D7F16"/>
    <w:rPr>
      <w:rFonts w:ascii="Times New Roman" w:hAnsi="Times New Roman" w:cs="Times New Roman" w:hint="default"/>
      <w:color w:val="800080"/>
      <w:u w:val="single"/>
    </w:rPr>
  </w:style>
  <w:style w:type="character" w:customStyle="1" w:styleId="aff1">
    <w:name w:val="Название Знак"/>
    <w:aliases w:val="Название Знак1 Знак,Название Знак Знак Знак"/>
    <w:basedOn w:val="a0"/>
    <w:link w:val="aff2"/>
    <w:locked/>
    <w:rsid w:val="000D7F16"/>
    <w:rPr>
      <w:rFonts w:ascii="Calibri" w:eastAsia="Calibri" w:hAnsi="Calibri"/>
      <w:sz w:val="28"/>
      <w:lang w:val="ru-RU" w:eastAsia="ru-RU" w:bidi="ar-SA"/>
    </w:rPr>
  </w:style>
  <w:style w:type="paragraph" w:styleId="aff2">
    <w:name w:val="Title"/>
    <w:aliases w:val="Название Знак1,Название Знак Знак"/>
    <w:basedOn w:val="a"/>
    <w:link w:val="aff1"/>
    <w:qFormat/>
    <w:locked/>
    <w:rsid w:val="000D7F16"/>
    <w:pPr>
      <w:spacing w:after="0" w:line="240" w:lineRule="auto"/>
      <w:ind w:firstLine="851"/>
      <w:jc w:val="center"/>
    </w:pPr>
    <w:rPr>
      <w:rFonts w:eastAsia="Calibri" w:cs="Times New Roman"/>
      <w:sz w:val="28"/>
      <w:szCs w:val="20"/>
      <w:lang w:eastAsia="ru-RU"/>
    </w:rPr>
  </w:style>
  <w:style w:type="character" w:customStyle="1" w:styleId="23">
    <w:name w:val="Основной текст 2 Знак"/>
    <w:basedOn w:val="a0"/>
    <w:link w:val="24"/>
    <w:locked/>
    <w:rsid w:val="000D7F16"/>
    <w:rPr>
      <w:rFonts w:ascii="Calibri" w:eastAsia="Calibri" w:hAnsi="Calibri"/>
      <w:sz w:val="24"/>
      <w:szCs w:val="24"/>
      <w:lang w:val="ru-RU" w:eastAsia="ru-RU" w:bidi="ar-SA"/>
    </w:rPr>
  </w:style>
  <w:style w:type="paragraph" w:styleId="24">
    <w:name w:val="Body Text 2"/>
    <w:basedOn w:val="a"/>
    <w:link w:val="23"/>
    <w:rsid w:val="000D7F16"/>
    <w:pPr>
      <w:spacing w:after="120" w:line="480" w:lineRule="auto"/>
    </w:pPr>
    <w:rPr>
      <w:rFonts w:eastAsia="Calibri" w:cs="Times New Roman"/>
      <w:sz w:val="24"/>
      <w:szCs w:val="24"/>
      <w:lang w:eastAsia="ru-RU"/>
    </w:rPr>
  </w:style>
  <w:style w:type="character" w:customStyle="1" w:styleId="25">
    <w:name w:val="Основной текст с отступом 2 Знак"/>
    <w:basedOn w:val="a0"/>
    <w:link w:val="26"/>
    <w:locked/>
    <w:rsid w:val="000D7F16"/>
    <w:rPr>
      <w:rFonts w:ascii="Calibri" w:hAnsi="Calibri"/>
      <w:sz w:val="22"/>
      <w:szCs w:val="22"/>
      <w:lang w:val="ru-RU" w:eastAsia="en-US" w:bidi="ar-SA"/>
    </w:rPr>
  </w:style>
  <w:style w:type="paragraph" w:styleId="26">
    <w:name w:val="Body Text Indent 2"/>
    <w:basedOn w:val="a"/>
    <w:link w:val="25"/>
    <w:rsid w:val="000D7F16"/>
    <w:pPr>
      <w:spacing w:after="120" w:line="480" w:lineRule="auto"/>
      <w:ind w:left="283"/>
    </w:pPr>
    <w:rPr>
      <w:rFonts w:cs="Times New Roman"/>
    </w:rPr>
  </w:style>
  <w:style w:type="character" w:customStyle="1" w:styleId="aff3">
    <w:name w:val="Текст Знак"/>
    <w:basedOn w:val="a0"/>
    <w:link w:val="aff4"/>
    <w:locked/>
    <w:rsid w:val="000D7F16"/>
    <w:rPr>
      <w:rFonts w:ascii="Courier New" w:eastAsia="Calibri" w:hAnsi="Courier New" w:cs="Courier New"/>
      <w:lang w:val="ru-RU" w:eastAsia="ru-RU" w:bidi="ar-SA"/>
    </w:rPr>
  </w:style>
  <w:style w:type="paragraph" w:styleId="aff4">
    <w:name w:val="Plain Text"/>
    <w:basedOn w:val="a"/>
    <w:link w:val="aff3"/>
    <w:rsid w:val="000D7F16"/>
    <w:pPr>
      <w:spacing w:after="0" w:line="240" w:lineRule="auto"/>
    </w:pPr>
    <w:rPr>
      <w:rFonts w:ascii="Courier New" w:eastAsia="Calibri" w:hAnsi="Courier New" w:cs="Courier New"/>
      <w:sz w:val="20"/>
      <w:szCs w:val="20"/>
      <w:lang w:eastAsia="ru-RU"/>
    </w:rPr>
  </w:style>
  <w:style w:type="character" w:customStyle="1" w:styleId="aff5">
    <w:name w:val="обычный Знак"/>
    <w:basedOn w:val="a0"/>
    <w:link w:val="aff6"/>
    <w:locked/>
    <w:rsid w:val="000D7F16"/>
    <w:rPr>
      <w:rFonts w:ascii="Calibri" w:eastAsia="Calibri" w:hAnsi="Calibri"/>
      <w:sz w:val="24"/>
      <w:lang w:val="ru-RU" w:eastAsia="ru-RU" w:bidi="ar-SA"/>
    </w:rPr>
  </w:style>
  <w:style w:type="paragraph" w:customStyle="1" w:styleId="aff6">
    <w:name w:val="обычный"/>
    <w:basedOn w:val="a"/>
    <w:link w:val="aff5"/>
    <w:rsid w:val="000D7F16"/>
    <w:pPr>
      <w:spacing w:after="0" w:line="312" w:lineRule="auto"/>
      <w:ind w:right="170" w:firstLine="851"/>
      <w:jc w:val="both"/>
    </w:pPr>
    <w:rPr>
      <w:rFonts w:eastAsia="Calibri" w:cs="Times New Roman"/>
      <w:sz w:val="24"/>
      <w:szCs w:val="20"/>
      <w:lang w:eastAsia="ru-RU"/>
    </w:rPr>
  </w:style>
  <w:style w:type="character" w:customStyle="1" w:styleId="ConsPlusNormal">
    <w:name w:val="ConsPlusNormal Знак"/>
    <w:basedOn w:val="a0"/>
    <w:link w:val="ConsPlusNormal0"/>
    <w:locked/>
    <w:rsid w:val="000D7F16"/>
    <w:rPr>
      <w:rFonts w:ascii="Arial" w:hAnsi="Arial" w:cs="Arial"/>
      <w:lang w:val="ru-RU" w:eastAsia="ru-RU" w:bidi="ar-SA"/>
    </w:rPr>
  </w:style>
  <w:style w:type="paragraph" w:customStyle="1" w:styleId="ConsPlusNormal0">
    <w:name w:val="ConsPlusNormal"/>
    <w:link w:val="ConsPlusNormal"/>
    <w:rsid w:val="000D7F16"/>
    <w:pPr>
      <w:widowControl w:val="0"/>
      <w:autoSpaceDE w:val="0"/>
      <w:autoSpaceDN w:val="0"/>
      <w:adjustRightInd w:val="0"/>
    </w:pPr>
    <w:rPr>
      <w:rFonts w:ascii="Arial" w:hAnsi="Arial" w:cs="Arial"/>
    </w:rPr>
  </w:style>
  <w:style w:type="character" w:customStyle="1" w:styleId="aff7">
    <w:name w:val="Текст основной Знак"/>
    <w:basedOn w:val="a0"/>
    <w:link w:val="aff8"/>
    <w:locked/>
    <w:rsid w:val="000D7F16"/>
    <w:rPr>
      <w:rFonts w:ascii="Calibri" w:eastAsia="Calibri" w:hAnsi="Calibri"/>
      <w:sz w:val="24"/>
      <w:szCs w:val="24"/>
      <w:lang w:val="ru-RU" w:eastAsia="ar-SA" w:bidi="ar-SA"/>
    </w:rPr>
  </w:style>
  <w:style w:type="paragraph" w:customStyle="1" w:styleId="aff8">
    <w:name w:val="Текст основной"/>
    <w:basedOn w:val="a"/>
    <w:link w:val="aff7"/>
    <w:rsid w:val="000D7F16"/>
    <w:pPr>
      <w:spacing w:after="0" w:line="312" w:lineRule="auto"/>
      <w:ind w:firstLine="709"/>
      <w:jc w:val="both"/>
    </w:pPr>
    <w:rPr>
      <w:rFonts w:eastAsia="Calibri" w:cs="Times New Roman"/>
      <w:sz w:val="24"/>
      <w:szCs w:val="24"/>
      <w:lang w:eastAsia="ar-SA"/>
    </w:rPr>
  </w:style>
  <w:style w:type="character" w:customStyle="1" w:styleId="IG3">
    <w:name w:val="Обычный_IG Знак3"/>
    <w:link w:val="IG"/>
    <w:locked/>
    <w:rsid w:val="000D7F16"/>
    <w:rPr>
      <w:sz w:val="28"/>
      <w:lang w:bidi="ar-SA"/>
    </w:rPr>
  </w:style>
  <w:style w:type="paragraph" w:customStyle="1" w:styleId="IG">
    <w:name w:val="Обычный_IG"/>
    <w:basedOn w:val="a"/>
    <w:link w:val="IG3"/>
    <w:rsid w:val="000D7F16"/>
    <w:pPr>
      <w:spacing w:after="0" w:line="360" w:lineRule="auto"/>
      <w:ind w:firstLine="709"/>
      <w:jc w:val="both"/>
    </w:pPr>
    <w:rPr>
      <w:rFonts w:eastAsia="Calibri" w:cs="Times New Roman"/>
      <w:sz w:val="28"/>
      <w:szCs w:val="20"/>
      <w:lang/>
    </w:rPr>
  </w:style>
  <w:style w:type="character" w:customStyle="1" w:styleId="aff9">
    <w:name w:val="МаркированныйТочка Знак"/>
    <w:basedOn w:val="a0"/>
    <w:link w:val="affa"/>
    <w:locked/>
    <w:rsid w:val="000D7F16"/>
    <w:rPr>
      <w:rFonts w:ascii="Calibri" w:eastAsia="Calibri" w:hAnsi="Calibri"/>
      <w:sz w:val="24"/>
      <w:lang w:val="ru-RU" w:eastAsia="ru-RU" w:bidi="ar-SA"/>
    </w:rPr>
  </w:style>
  <w:style w:type="paragraph" w:customStyle="1" w:styleId="affa">
    <w:name w:val="МаркированныйТочка"/>
    <w:basedOn w:val="a"/>
    <w:link w:val="aff9"/>
    <w:rsid w:val="000D7F16"/>
    <w:pPr>
      <w:numPr>
        <w:numId w:val="16"/>
      </w:numPr>
      <w:spacing w:after="0" w:line="360" w:lineRule="auto"/>
    </w:pPr>
    <w:rPr>
      <w:rFonts w:eastAsia="Calibri" w:cs="Times New Roman"/>
      <w:sz w:val="24"/>
      <w:szCs w:val="20"/>
      <w:lang w:eastAsia="ru-RU"/>
    </w:rPr>
  </w:style>
  <w:style w:type="character" w:customStyle="1" w:styleId="affb">
    <w:name w:val="Таблица шапка Знак"/>
    <w:basedOn w:val="a0"/>
    <w:link w:val="affc"/>
    <w:locked/>
    <w:rsid w:val="000D7F16"/>
    <w:rPr>
      <w:rFonts w:ascii="Calibri" w:eastAsia="Calibri" w:hAnsi="Calibri"/>
      <w:b/>
      <w:bCs/>
      <w:sz w:val="24"/>
      <w:lang w:val="ru-RU" w:eastAsia="ru-RU" w:bidi="ar-SA"/>
    </w:rPr>
  </w:style>
  <w:style w:type="paragraph" w:customStyle="1" w:styleId="affc">
    <w:name w:val="Таблица шапка"/>
    <w:basedOn w:val="a"/>
    <w:link w:val="affb"/>
    <w:rsid w:val="000D7F16"/>
    <w:pPr>
      <w:spacing w:after="0" w:line="240" w:lineRule="auto"/>
      <w:jc w:val="center"/>
    </w:pPr>
    <w:rPr>
      <w:rFonts w:eastAsia="Calibri" w:cs="Times New Roman"/>
      <w:b/>
      <w:bCs/>
      <w:sz w:val="24"/>
      <w:szCs w:val="20"/>
      <w:lang w:eastAsia="ru-RU"/>
    </w:rPr>
  </w:style>
  <w:style w:type="character" w:customStyle="1" w:styleId="affd">
    <w:name w:val="Таблица Заголовок Название объекта Знак Знак"/>
    <w:basedOn w:val="ac"/>
    <w:link w:val="affe"/>
    <w:locked/>
    <w:rsid w:val="000D7F16"/>
  </w:style>
  <w:style w:type="paragraph" w:customStyle="1" w:styleId="affe">
    <w:name w:val="Таблица Заголовок Название объекта"/>
    <w:basedOn w:val="ab"/>
    <w:next w:val="a"/>
    <w:link w:val="affd"/>
    <w:rsid w:val="000D7F16"/>
    <w:pPr>
      <w:suppressLineNumbers w:val="0"/>
      <w:suppressAutoHyphens w:val="0"/>
      <w:spacing w:before="240" w:after="60"/>
      <w:ind w:left="709"/>
      <w:jc w:val="left"/>
    </w:pPr>
  </w:style>
  <w:style w:type="character" w:customStyle="1" w:styleId="afff">
    <w:name w:val="Таблица Знак"/>
    <w:basedOn w:val="a0"/>
    <w:link w:val="afff0"/>
    <w:locked/>
    <w:rsid w:val="000D7F16"/>
    <w:rPr>
      <w:rFonts w:ascii="Calibri" w:eastAsia="Calibri" w:hAnsi="Calibri"/>
      <w:b/>
      <w:sz w:val="28"/>
      <w:lang w:val="ru-RU" w:eastAsia="ru-RU" w:bidi="ar-SA"/>
    </w:rPr>
  </w:style>
  <w:style w:type="paragraph" w:customStyle="1" w:styleId="afff0">
    <w:name w:val="Таблица"/>
    <w:basedOn w:val="a"/>
    <w:link w:val="afff"/>
    <w:rsid w:val="000D7F16"/>
    <w:pPr>
      <w:widowControl w:val="0"/>
      <w:spacing w:before="80" w:after="80" w:line="240" w:lineRule="auto"/>
    </w:pPr>
    <w:rPr>
      <w:rFonts w:eastAsia="Calibri" w:cs="Times New Roman"/>
      <w:b/>
      <w:sz w:val="28"/>
      <w:szCs w:val="20"/>
      <w:lang w:eastAsia="ru-RU"/>
    </w:rPr>
  </w:style>
  <w:style w:type="character" w:customStyle="1" w:styleId="afff1">
    <w:name w:val="Таблица по середине Знак"/>
    <w:basedOn w:val="a0"/>
    <w:link w:val="afff2"/>
    <w:locked/>
    <w:rsid w:val="000D7F16"/>
    <w:rPr>
      <w:rFonts w:ascii="Calibri" w:eastAsia="Calibri" w:hAnsi="Calibri"/>
      <w:sz w:val="24"/>
      <w:szCs w:val="24"/>
      <w:lang w:val="ru-RU" w:eastAsia="ru-RU" w:bidi="ar-SA"/>
    </w:rPr>
  </w:style>
  <w:style w:type="paragraph" w:customStyle="1" w:styleId="afff2">
    <w:name w:val="Таблица по середине"/>
    <w:basedOn w:val="a"/>
    <w:next w:val="a"/>
    <w:link w:val="afff1"/>
    <w:rsid w:val="000D7F16"/>
    <w:pPr>
      <w:spacing w:after="0" w:line="240" w:lineRule="auto"/>
      <w:jc w:val="center"/>
    </w:pPr>
    <w:rPr>
      <w:rFonts w:eastAsia="Calibri" w:cs="Times New Roman"/>
      <w:sz w:val="24"/>
      <w:szCs w:val="24"/>
      <w:lang w:eastAsia="ru-RU"/>
    </w:rPr>
  </w:style>
  <w:style w:type="paragraph" w:customStyle="1" w:styleId="110">
    <w:name w:val="Знак1 Знак Знак Знак Знак Знак Знак1 Знак Знак Знак Знак Знак Знак"/>
    <w:basedOn w:val="a"/>
    <w:autoRedefine/>
    <w:rsid w:val="000D7F16"/>
    <w:pPr>
      <w:widowControl w:val="0"/>
      <w:autoSpaceDE w:val="0"/>
      <w:autoSpaceDN w:val="0"/>
      <w:adjustRightInd w:val="0"/>
      <w:spacing w:after="160" w:line="240" w:lineRule="exact"/>
    </w:pPr>
    <w:rPr>
      <w:rFonts w:ascii="Times New Roman" w:eastAsia="SimSun" w:hAnsi="Times New Roman" w:cs="Times New Roman"/>
      <w:b/>
      <w:sz w:val="28"/>
      <w:szCs w:val="20"/>
      <w:lang w:val="en-US"/>
    </w:rPr>
  </w:style>
  <w:style w:type="paragraph" w:customStyle="1" w:styleId="Style81">
    <w:name w:val="Style81"/>
    <w:basedOn w:val="a"/>
    <w:rsid w:val="000D7F16"/>
    <w:pPr>
      <w:widowControl w:val="0"/>
      <w:autoSpaceDE w:val="0"/>
      <w:autoSpaceDN w:val="0"/>
      <w:adjustRightInd w:val="0"/>
      <w:spacing w:after="0" w:line="122" w:lineRule="exact"/>
      <w:jc w:val="both"/>
    </w:pPr>
    <w:rPr>
      <w:rFonts w:ascii="Arial" w:eastAsia="Calibri" w:hAnsi="Arial" w:cs="Times New Roman"/>
      <w:sz w:val="24"/>
      <w:szCs w:val="24"/>
      <w:lang w:eastAsia="ru-RU"/>
    </w:rPr>
  </w:style>
  <w:style w:type="character" w:customStyle="1" w:styleId="TableText">
    <w:name w:val="Table Text Знак"/>
    <w:link w:val="TableText0"/>
    <w:locked/>
    <w:rsid w:val="000D7F16"/>
    <w:rPr>
      <w:rFonts w:ascii="Calibri" w:eastAsia="Calibri" w:hAnsi="Calibri"/>
      <w:noProof/>
      <w:color w:val="000000"/>
      <w:sz w:val="22"/>
      <w:lang w:val="ru-RU" w:eastAsia="ru-RU" w:bidi="ar-SA"/>
    </w:rPr>
  </w:style>
  <w:style w:type="paragraph" w:customStyle="1" w:styleId="TableText0">
    <w:name w:val="Table Text"/>
    <w:basedOn w:val="a"/>
    <w:link w:val="TableText"/>
    <w:rsid w:val="000D7F16"/>
    <w:pPr>
      <w:spacing w:before="40" w:after="40" w:line="240" w:lineRule="auto"/>
      <w:jc w:val="center"/>
    </w:pPr>
    <w:rPr>
      <w:rFonts w:eastAsia="Calibri" w:cs="Times New Roman"/>
      <w:noProof/>
      <w:color w:val="000000"/>
      <w:szCs w:val="20"/>
      <w:lang w:eastAsia="ru-RU"/>
    </w:rPr>
  </w:style>
  <w:style w:type="character" w:customStyle="1" w:styleId="TableHeaders">
    <w:name w:val="Table Headers Знак"/>
    <w:link w:val="TableHeaders0"/>
    <w:locked/>
    <w:rsid w:val="000D7F16"/>
    <w:rPr>
      <w:b/>
      <w:noProof/>
      <w:color w:val="000000"/>
      <w:sz w:val="22"/>
      <w:lang w:val="ru-RU" w:eastAsia="ru-RU" w:bidi="ar-SA"/>
    </w:rPr>
  </w:style>
  <w:style w:type="paragraph" w:customStyle="1" w:styleId="TableHeaders0">
    <w:name w:val="Table Headers"/>
    <w:link w:val="TableHeaders"/>
    <w:rsid w:val="000D7F16"/>
    <w:pPr>
      <w:keepNext/>
      <w:spacing w:before="60" w:after="60"/>
      <w:jc w:val="center"/>
    </w:pPr>
    <w:rPr>
      <w:b/>
      <w:noProof/>
      <w:color w:val="000000"/>
      <w:sz w:val="22"/>
    </w:rPr>
  </w:style>
  <w:style w:type="character" w:customStyle="1" w:styleId="IG0">
    <w:name w:val="Обычный_IG Знак Знак Знак"/>
    <w:link w:val="IG1"/>
    <w:locked/>
    <w:rsid w:val="000D7F16"/>
    <w:rPr>
      <w:rFonts w:ascii="Calibri" w:eastAsia="Calibri" w:hAnsi="Calibri"/>
      <w:sz w:val="28"/>
      <w:szCs w:val="28"/>
      <w:lang w:val="ru-RU" w:eastAsia="ru-RU" w:bidi="ar-SA"/>
    </w:rPr>
  </w:style>
  <w:style w:type="paragraph" w:customStyle="1" w:styleId="IG1">
    <w:name w:val="Обычный_IG Знак Знак"/>
    <w:basedOn w:val="a"/>
    <w:link w:val="IG0"/>
    <w:rsid w:val="000D7F16"/>
    <w:pPr>
      <w:spacing w:after="0" w:line="360" w:lineRule="auto"/>
      <w:ind w:firstLine="709"/>
      <w:jc w:val="both"/>
    </w:pPr>
    <w:rPr>
      <w:rFonts w:eastAsia="Calibri" w:cs="Times New Roman"/>
      <w:sz w:val="28"/>
      <w:szCs w:val="28"/>
      <w:lang w:eastAsia="ru-RU"/>
    </w:rPr>
  </w:style>
  <w:style w:type="character" w:customStyle="1" w:styleId="afff3">
    <w:name w:val="Таблица по левому краю Знак"/>
    <w:basedOn w:val="a0"/>
    <w:link w:val="afff4"/>
    <w:locked/>
    <w:rsid w:val="000D7F16"/>
    <w:rPr>
      <w:rFonts w:ascii="Calibri" w:eastAsia="Calibri" w:hAnsi="Calibri"/>
      <w:color w:val="000000"/>
      <w:sz w:val="24"/>
      <w:lang w:val="ru-RU" w:eastAsia="ru-RU" w:bidi="ar-SA"/>
    </w:rPr>
  </w:style>
  <w:style w:type="paragraph" w:customStyle="1" w:styleId="afff4">
    <w:name w:val="Таблица по левому краю"/>
    <w:basedOn w:val="afff2"/>
    <w:link w:val="afff3"/>
    <w:rsid w:val="000D7F16"/>
    <w:pPr>
      <w:jc w:val="left"/>
    </w:pPr>
    <w:rPr>
      <w:color w:val="000000"/>
      <w:szCs w:val="20"/>
    </w:rPr>
  </w:style>
  <w:style w:type="character" w:customStyle="1" w:styleId="19">
    <w:name w:val="А1_Основной Знак"/>
    <w:link w:val="1"/>
    <w:locked/>
    <w:rsid w:val="000D7F16"/>
    <w:rPr>
      <w:rFonts w:ascii="Calibri" w:eastAsia="Calibri" w:hAnsi="Calibri"/>
      <w:sz w:val="24"/>
      <w:szCs w:val="24"/>
      <w:lang w:val="ru-RU" w:eastAsia="ru-RU" w:bidi="ar-SA"/>
    </w:rPr>
  </w:style>
  <w:style w:type="paragraph" w:customStyle="1" w:styleId="1">
    <w:name w:val="А1_Основной"/>
    <w:basedOn w:val="a"/>
    <w:link w:val="19"/>
    <w:rsid w:val="000D7F16"/>
    <w:pPr>
      <w:tabs>
        <w:tab w:val="left" w:pos="2968"/>
        <w:tab w:val="left" w:pos="10314"/>
      </w:tabs>
      <w:spacing w:after="0" w:line="360" w:lineRule="auto"/>
      <w:ind w:left="1021" w:firstLine="851"/>
      <w:jc w:val="both"/>
    </w:pPr>
    <w:rPr>
      <w:rFonts w:eastAsia="Calibri" w:cs="Times New Roman"/>
      <w:sz w:val="24"/>
      <w:szCs w:val="24"/>
      <w:lang w:eastAsia="ru-RU"/>
    </w:rPr>
  </w:style>
  <w:style w:type="paragraph" w:customStyle="1" w:styleId="afff5">
    <w:name w:val="a"/>
    <w:basedOn w:val="a"/>
    <w:rsid w:val="000D7F16"/>
    <w:pPr>
      <w:spacing w:after="0" w:line="240" w:lineRule="auto"/>
      <w:jc w:val="both"/>
    </w:pPr>
    <w:rPr>
      <w:rFonts w:ascii="Times New Roman" w:eastAsia="Calibri" w:hAnsi="Times New Roman" w:cs="Times New Roman"/>
      <w:sz w:val="24"/>
      <w:szCs w:val="24"/>
      <w:lang w:eastAsia="ru-RU"/>
    </w:rPr>
  </w:style>
  <w:style w:type="character" w:customStyle="1" w:styleId="-10">
    <w:name w:val="А-Перечисление Знак Знак1"/>
    <w:link w:val="-0"/>
    <w:locked/>
    <w:rsid w:val="000D7F16"/>
    <w:rPr>
      <w:rFonts w:ascii="Calibri" w:eastAsia="Calibri" w:hAnsi="Calibri"/>
      <w:sz w:val="24"/>
      <w:szCs w:val="24"/>
      <w:lang w:val="ru-RU" w:eastAsia="en-US" w:bidi="ar-SA"/>
    </w:rPr>
  </w:style>
  <w:style w:type="paragraph" w:customStyle="1" w:styleId="-0">
    <w:name w:val="А-Перечисление"/>
    <w:basedOn w:val="a"/>
    <w:link w:val="-10"/>
    <w:rsid w:val="000D7F16"/>
    <w:pPr>
      <w:numPr>
        <w:numId w:val="18"/>
      </w:numPr>
      <w:spacing w:after="0" w:line="240" w:lineRule="auto"/>
      <w:jc w:val="both"/>
    </w:pPr>
    <w:rPr>
      <w:rFonts w:eastAsia="Calibri" w:cs="Times New Roman"/>
      <w:sz w:val="24"/>
      <w:szCs w:val="24"/>
    </w:rPr>
  </w:style>
  <w:style w:type="character" w:customStyle="1" w:styleId="-3">
    <w:name w:val="А-Текст_ПЗ_Ур3 Знак"/>
    <w:basedOn w:val="a0"/>
    <w:link w:val="-30"/>
    <w:locked/>
    <w:rsid w:val="000D7F16"/>
    <w:rPr>
      <w:rFonts w:ascii="Calibri" w:eastAsia="Calibri" w:hAnsi="Calibri" w:cs="Arial"/>
      <w:bCs/>
      <w:sz w:val="24"/>
      <w:szCs w:val="26"/>
      <w:lang w:val="ru-RU" w:eastAsia="ru-RU" w:bidi="ar-SA"/>
    </w:rPr>
  </w:style>
  <w:style w:type="paragraph" w:customStyle="1" w:styleId="-30">
    <w:name w:val="А-Текст_ПЗ_Ур3"/>
    <w:basedOn w:val="3"/>
    <w:next w:val="-"/>
    <w:link w:val="-3"/>
    <w:rsid w:val="000D7F16"/>
    <w:pPr>
      <w:tabs>
        <w:tab w:val="clear" w:pos="9071"/>
      </w:tabs>
      <w:suppressAutoHyphens/>
      <w:spacing w:before="60" w:after="60"/>
      <w:ind w:right="0" w:firstLine="709"/>
      <w:jc w:val="both"/>
    </w:pPr>
    <w:rPr>
      <w:rFonts w:ascii="Calibri" w:eastAsia="Calibri" w:hAnsi="Calibri" w:cs="Arial"/>
      <w:b w:val="0"/>
      <w:bCs/>
      <w:sz w:val="24"/>
      <w:szCs w:val="26"/>
    </w:rPr>
  </w:style>
  <w:style w:type="paragraph" w:customStyle="1" w:styleId="afff6">
    <w:name w:val="Основной текст ОЭИ"/>
    <w:basedOn w:val="a"/>
    <w:rsid w:val="000D7F16"/>
    <w:pPr>
      <w:suppressAutoHyphens/>
      <w:spacing w:after="0" w:line="360" w:lineRule="auto"/>
      <w:ind w:right="57" w:firstLine="709"/>
      <w:jc w:val="both"/>
    </w:pPr>
    <w:rPr>
      <w:rFonts w:ascii="Arial" w:eastAsia="Calibri" w:hAnsi="Arial" w:cs="Times New Roman"/>
      <w:sz w:val="24"/>
      <w:szCs w:val="20"/>
      <w:lang w:eastAsia="ru-RU"/>
    </w:rPr>
  </w:style>
  <w:style w:type="paragraph" w:customStyle="1" w:styleId="3TimesNewRoman12">
    <w:name w:val="Стиль Заголовок 3 + Times New Roman 12 пт курсив"/>
    <w:basedOn w:val="3"/>
    <w:rsid w:val="000D7F16"/>
    <w:pPr>
      <w:numPr>
        <w:ilvl w:val="2"/>
        <w:numId w:val="20"/>
      </w:numPr>
      <w:tabs>
        <w:tab w:val="clear" w:pos="4763"/>
        <w:tab w:val="clear" w:pos="9071"/>
        <w:tab w:val="num" w:pos="360"/>
        <w:tab w:val="left" w:pos="993"/>
      </w:tabs>
      <w:spacing w:before="240" w:after="60"/>
      <w:ind w:left="0" w:right="0" w:firstLine="0"/>
    </w:pPr>
    <w:rPr>
      <w:rFonts w:eastAsia="Calibri"/>
      <w:bCs/>
      <w:iCs/>
      <w:spacing w:val="-4"/>
      <w:sz w:val="24"/>
      <w:szCs w:val="26"/>
    </w:rPr>
  </w:style>
  <w:style w:type="paragraph" w:customStyle="1" w:styleId="Char">
    <w:name w:val="Char Знак"/>
    <w:basedOn w:val="a"/>
    <w:rsid w:val="000D7F16"/>
    <w:pPr>
      <w:spacing w:before="100" w:beforeAutospacing="1" w:after="100" w:afterAutospacing="1" w:line="240" w:lineRule="auto"/>
    </w:pPr>
    <w:rPr>
      <w:rFonts w:ascii="Tahoma" w:eastAsia="Calibri" w:hAnsi="Tahoma" w:cs="Tahoma"/>
      <w:sz w:val="20"/>
      <w:szCs w:val="20"/>
      <w:lang w:val="en-US"/>
    </w:rPr>
  </w:style>
  <w:style w:type="paragraph" w:customStyle="1" w:styleId="Char1">
    <w:name w:val="Char Знак1"/>
    <w:basedOn w:val="a"/>
    <w:rsid w:val="000D7F16"/>
    <w:pPr>
      <w:spacing w:before="100" w:beforeAutospacing="1" w:after="100" w:afterAutospacing="1" w:line="240" w:lineRule="auto"/>
    </w:pPr>
    <w:rPr>
      <w:rFonts w:ascii="Tahoma" w:eastAsia="Calibri" w:hAnsi="Tahoma" w:cs="Times New Roman"/>
      <w:sz w:val="20"/>
      <w:szCs w:val="20"/>
      <w:lang w:val="en-US"/>
    </w:rPr>
  </w:style>
  <w:style w:type="character" w:customStyle="1" w:styleId="1a">
    <w:name w:val="Об уп1 Знак"/>
    <w:link w:val="1b"/>
    <w:locked/>
    <w:rsid w:val="000D7F16"/>
    <w:rPr>
      <w:rFonts w:ascii="Calibri" w:eastAsia="Calibri" w:hAnsi="Calibri"/>
      <w:spacing w:val="-2"/>
      <w:sz w:val="28"/>
      <w:lang w:val="ru-RU" w:eastAsia="ru-RU" w:bidi="ar-SA"/>
    </w:rPr>
  </w:style>
  <w:style w:type="paragraph" w:customStyle="1" w:styleId="1b">
    <w:name w:val="Об уп1"/>
    <w:basedOn w:val="a"/>
    <w:link w:val="1a"/>
    <w:rsid w:val="000D7F16"/>
    <w:pPr>
      <w:spacing w:after="0" w:line="240" w:lineRule="auto"/>
      <w:ind w:firstLine="720"/>
      <w:jc w:val="both"/>
    </w:pPr>
    <w:rPr>
      <w:rFonts w:eastAsia="Calibri" w:cs="Times New Roman"/>
      <w:spacing w:val="-2"/>
      <w:sz w:val="28"/>
      <w:szCs w:val="20"/>
      <w:lang w:eastAsia="ru-RU"/>
    </w:rPr>
  </w:style>
  <w:style w:type="character" w:customStyle="1" w:styleId="FontStyle34">
    <w:name w:val="Font Style34"/>
    <w:basedOn w:val="a0"/>
    <w:rsid w:val="000D7F16"/>
    <w:rPr>
      <w:rFonts w:ascii="Arial" w:hAnsi="Arial" w:cs="Arial" w:hint="default"/>
      <w:sz w:val="22"/>
      <w:szCs w:val="22"/>
    </w:rPr>
  </w:style>
  <w:style w:type="character" w:customStyle="1" w:styleId="FontStyle953">
    <w:name w:val="Font Style953"/>
    <w:basedOn w:val="a0"/>
    <w:rsid w:val="000D7F16"/>
    <w:rPr>
      <w:rFonts w:ascii="Arial" w:hAnsi="Arial" w:cs="Arial" w:hint="default"/>
      <w:sz w:val="22"/>
      <w:szCs w:val="22"/>
    </w:rPr>
  </w:style>
  <w:style w:type="character" w:customStyle="1" w:styleId="-2">
    <w:name w:val="А-Перечисление Знак"/>
    <w:rsid w:val="000D7F16"/>
    <w:rPr>
      <w:sz w:val="24"/>
    </w:rPr>
  </w:style>
  <w:style w:type="character" w:customStyle="1" w:styleId="FontStyle37">
    <w:name w:val="Font Style37"/>
    <w:rsid w:val="000D7F16"/>
    <w:rPr>
      <w:rFonts w:ascii="Arial" w:hAnsi="Arial" w:cs="Arial" w:hint="default"/>
      <w:sz w:val="20"/>
    </w:rPr>
  </w:style>
  <w:style w:type="character" w:customStyle="1" w:styleId="js-extracted-address">
    <w:name w:val="js-extracted-address"/>
    <w:basedOn w:val="a0"/>
    <w:rsid w:val="000D7F16"/>
    <w:rPr>
      <w:rFonts w:ascii="Times New Roman" w:hAnsi="Times New Roman" w:cs="Times New Roman" w:hint="default"/>
    </w:rPr>
  </w:style>
  <w:style w:type="character" w:customStyle="1" w:styleId="afff7">
    <w:name w:val="Гипертекстовая ссылка"/>
    <w:basedOn w:val="a0"/>
    <w:rsid w:val="000D7F16"/>
    <w:rPr>
      <w:rFonts w:ascii="Times New Roman" w:hAnsi="Times New Roman" w:cs="Times New Roman" w:hint="default"/>
      <w:color w:val="008000"/>
    </w:rPr>
  </w:style>
  <w:style w:type="paragraph" w:customStyle="1" w:styleId="afff8">
    <w:name w:val="Нормальный"/>
    <w:rsid w:val="00456FA6"/>
    <w:pPr>
      <w:widowControl w:val="0"/>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47665963">
      <w:bodyDiv w:val="1"/>
      <w:marLeft w:val="0"/>
      <w:marRight w:val="0"/>
      <w:marTop w:val="0"/>
      <w:marBottom w:val="0"/>
      <w:divBdr>
        <w:top w:val="none" w:sz="0" w:space="0" w:color="auto"/>
        <w:left w:val="none" w:sz="0" w:space="0" w:color="auto"/>
        <w:bottom w:val="none" w:sz="0" w:space="0" w:color="auto"/>
        <w:right w:val="none" w:sz="0" w:space="0" w:color="auto"/>
      </w:divBdr>
    </w:div>
    <w:div w:id="1324816588">
      <w:bodyDiv w:val="1"/>
      <w:marLeft w:val="0"/>
      <w:marRight w:val="0"/>
      <w:marTop w:val="0"/>
      <w:marBottom w:val="0"/>
      <w:divBdr>
        <w:top w:val="none" w:sz="0" w:space="0" w:color="auto"/>
        <w:left w:val="none" w:sz="0" w:space="0" w:color="auto"/>
        <w:bottom w:val="none" w:sz="0" w:space="0" w:color="auto"/>
        <w:right w:val="none" w:sz="0" w:space="0" w:color="auto"/>
      </w:divBdr>
    </w:div>
    <w:div w:id="210221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rc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ПРИЛОЖЕНИЕ</vt:lpstr>
    </vt:vector>
  </TitlesOfParts>
  <Company>DG Win&amp;Soft</Company>
  <LinksUpToDate>false</LinksUpToDate>
  <CharactersWithSpaces>1766</CharactersWithSpaces>
  <SharedDoc>false</SharedDoc>
  <HLinks>
    <vt:vector size="6" baseType="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Ulya</dc:creator>
  <cp:lastModifiedBy>Ноут</cp:lastModifiedBy>
  <cp:revision>2</cp:revision>
  <cp:lastPrinted>2021-03-25T07:18:00Z</cp:lastPrinted>
  <dcterms:created xsi:type="dcterms:W3CDTF">2021-03-25T15:40:00Z</dcterms:created>
  <dcterms:modified xsi:type="dcterms:W3CDTF">2021-03-25T15:40:00Z</dcterms:modified>
</cp:coreProperties>
</file>