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B1" w:rsidRDefault="00692EDD" w:rsidP="00692EDD">
      <w:pPr>
        <w:tabs>
          <w:tab w:val="left" w:pos="9071"/>
        </w:tabs>
        <w:ind w:right="-1"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692EDD" w:rsidRDefault="00692EDD" w:rsidP="00692EDD">
      <w:pPr>
        <w:tabs>
          <w:tab w:val="left" w:pos="9071"/>
        </w:tabs>
        <w:ind w:right="-1" w:hanging="142"/>
        <w:jc w:val="center"/>
        <w:rPr>
          <w:rFonts w:ascii="Times New Roman" w:hAnsi="Times New Roman"/>
          <w:sz w:val="36"/>
        </w:rPr>
      </w:pPr>
      <w:r>
        <w:rPr>
          <w:rFonts w:ascii="Times New Roman" w:hAnsi="Times New Roman"/>
          <w:sz w:val="36"/>
        </w:rPr>
        <w:t xml:space="preserve"> Нижегородской области</w:t>
      </w:r>
    </w:p>
    <w:p w:rsidR="00692EDD" w:rsidRDefault="00692EDD" w:rsidP="00692EDD">
      <w:pPr>
        <w:tabs>
          <w:tab w:val="left" w:pos="9071"/>
        </w:tabs>
        <w:ind w:right="-1" w:hanging="142"/>
        <w:jc w:val="center"/>
        <w:rPr>
          <w:rFonts w:ascii="Times New Roman" w:hAnsi="Times New Roman"/>
          <w:b/>
          <w:sz w:val="20"/>
        </w:rPr>
      </w:pPr>
    </w:p>
    <w:p w:rsidR="00692EDD" w:rsidRDefault="00692EDD" w:rsidP="00692ED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692EDD" w:rsidRPr="008B2EB1" w:rsidRDefault="00692EDD" w:rsidP="00856B7A">
      <w:pPr>
        <w:tabs>
          <w:tab w:val="left" w:pos="9071"/>
        </w:tabs>
        <w:ind w:left="-426" w:right="-1" w:hanging="142"/>
        <w:jc w:val="center"/>
        <w:rPr>
          <w:rFonts w:ascii="Times New Roman" w:hAnsi="Times New Roman"/>
          <w:b/>
          <w:sz w:val="24"/>
          <w:szCs w:val="24"/>
        </w:rPr>
      </w:pPr>
    </w:p>
    <w:p w:rsidR="008B2EB1" w:rsidRDefault="008B2EB1" w:rsidP="008B2EB1">
      <w:pPr>
        <w:tabs>
          <w:tab w:val="left" w:pos="9071"/>
        </w:tabs>
        <w:ind w:right="-1"/>
        <w:rPr>
          <w:rFonts w:ascii="Times New Roman" w:hAnsi="Times New Roman"/>
          <w:sz w:val="28"/>
          <w:szCs w:val="28"/>
        </w:rPr>
      </w:pPr>
      <w:r w:rsidRPr="008B2EB1">
        <w:rPr>
          <w:rFonts w:ascii="Times New Roman" w:hAnsi="Times New Roman"/>
          <w:sz w:val="28"/>
          <w:szCs w:val="28"/>
        </w:rPr>
        <w:t xml:space="preserve">От 19.03.2021                                                                                       </w:t>
      </w:r>
      <w:r>
        <w:rPr>
          <w:rFonts w:ascii="Times New Roman" w:hAnsi="Times New Roman"/>
          <w:sz w:val="28"/>
          <w:szCs w:val="28"/>
        </w:rPr>
        <w:t xml:space="preserve">  </w:t>
      </w:r>
      <w:r w:rsidRPr="008B2EB1">
        <w:rPr>
          <w:rFonts w:ascii="Times New Roman" w:hAnsi="Times New Roman"/>
          <w:sz w:val="28"/>
          <w:szCs w:val="28"/>
        </w:rPr>
        <w:t xml:space="preserve">            № 1361</w:t>
      </w:r>
    </w:p>
    <w:p w:rsidR="008B2EB1" w:rsidRDefault="008B2EB1" w:rsidP="008B2EB1">
      <w:pPr>
        <w:tabs>
          <w:tab w:val="left" w:pos="9071"/>
        </w:tabs>
        <w:ind w:right="-1"/>
        <w:jc w:val="center"/>
        <w:rPr>
          <w:rFonts w:ascii="Times New Roman" w:hAnsi="Times New Roman"/>
          <w:b/>
          <w:sz w:val="28"/>
          <w:szCs w:val="28"/>
        </w:rPr>
      </w:pPr>
    </w:p>
    <w:p w:rsidR="008B2EB1" w:rsidRDefault="008B2EB1" w:rsidP="008B2EB1">
      <w:pPr>
        <w:tabs>
          <w:tab w:val="left" w:pos="9071"/>
        </w:tabs>
        <w:ind w:right="-1"/>
        <w:jc w:val="center"/>
        <w:rPr>
          <w:rFonts w:ascii="Times New Roman" w:hAnsi="Times New Roman"/>
          <w:b/>
          <w:sz w:val="28"/>
          <w:szCs w:val="28"/>
        </w:rPr>
      </w:pPr>
      <w:r w:rsidRPr="00CB00F1">
        <w:rPr>
          <w:rFonts w:ascii="Times New Roman" w:hAnsi="Times New Roman"/>
          <w:b/>
          <w:sz w:val="28"/>
          <w:szCs w:val="28"/>
        </w:rPr>
        <w:t xml:space="preserve">Об утверждении проекта </w:t>
      </w:r>
      <w:r>
        <w:rPr>
          <w:rFonts w:ascii="Times New Roman" w:hAnsi="Times New Roman"/>
          <w:b/>
          <w:sz w:val="28"/>
          <w:szCs w:val="28"/>
        </w:rPr>
        <w:t>по внесению изменений в отдельную часть проекта межевания территории, расположенной южнее</w:t>
      </w:r>
    </w:p>
    <w:p w:rsidR="008B2EB1" w:rsidRDefault="008B2EB1" w:rsidP="008B2EB1">
      <w:pPr>
        <w:tabs>
          <w:tab w:val="left" w:pos="9071"/>
        </w:tabs>
        <w:ind w:right="-1"/>
        <w:jc w:val="center"/>
        <w:rPr>
          <w:rFonts w:ascii="Times New Roman" w:hAnsi="Times New Roman"/>
          <w:b/>
          <w:sz w:val="28"/>
          <w:szCs w:val="28"/>
        </w:rPr>
      </w:pPr>
      <w:r>
        <w:rPr>
          <w:rFonts w:ascii="Times New Roman" w:hAnsi="Times New Roman"/>
          <w:b/>
          <w:sz w:val="28"/>
          <w:szCs w:val="28"/>
        </w:rPr>
        <w:t xml:space="preserve"> ул. Луначарского г. Бор</w:t>
      </w:r>
    </w:p>
    <w:p w:rsidR="008B2EB1" w:rsidRDefault="008B2EB1" w:rsidP="008B2EB1">
      <w:pPr>
        <w:tabs>
          <w:tab w:val="left" w:pos="9071"/>
        </w:tabs>
        <w:ind w:right="-1"/>
        <w:jc w:val="center"/>
        <w:rPr>
          <w:rFonts w:ascii="Times New Roman" w:hAnsi="Times New Roman"/>
          <w:b/>
          <w:sz w:val="28"/>
          <w:szCs w:val="28"/>
        </w:rPr>
      </w:pPr>
    </w:p>
    <w:p w:rsidR="008B2EB1" w:rsidRPr="001415E4" w:rsidRDefault="008B2EB1" w:rsidP="008B2EB1">
      <w:pPr>
        <w:pStyle w:val="3"/>
        <w:keepNext w:val="0"/>
        <w:spacing w:line="360" w:lineRule="auto"/>
        <w:ind w:right="0" w:firstLine="744"/>
        <w:jc w:val="both"/>
        <w:rPr>
          <w:b w:val="0"/>
          <w:szCs w:val="28"/>
        </w:rPr>
      </w:pPr>
      <w:r w:rsidRPr="00FD2570">
        <w:rPr>
          <w:b w:val="0"/>
          <w:szCs w:val="28"/>
        </w:rPr>
        <w:t>В соответствии со статьями 46 Градостроительного кодекса Российской Федерации, на основании постановления администрации городского округа г. Бор Нижегородской области</w:t>
      </w:r>
      <w:r>
        <w:rPr>
          <w:b w:val="0"/>
          <w:szCs w:val="28"/>
        </w:rPr>
        <w:t xml:space="preserve"> </w:t>
      </w:r>
      <w:r w:rsidRPr="003A7025">
        <w:rPr>
          <w:b w:val="0"/>
          <w:szCs w:val="28"/>
        </w:rPr>
        <w:t>от 02.02.2021 №</w:t>
      </w:r>
      <w:r>
        <w:rPr>
          <w:b w:val="0"/>
          <w:szCs w:val="28"/>
        </w:rPr>
        <w:t xml:space="preserve"> </w:t>
      </w:r>
      <w:r w:rsidRPr="003A7025">
        <w:rPr>
          <w:b w:val="0"/>
          <w:szCs w:val="28"/>
        </w:rPr>
        <w:t>477 «О подготовке проекта по внесению изменений в  отдельную часть утвержденного проекта планировки и межевания территории, расположенной южнее ул. Луначарского г. Бор»</w:t>
      </w:r>
      <w:r>
        <w:rPr>
          <w:b w:val="0"/>
          <w:szCs w:val="28"/>
        </w:rPr>
        <w:t xml:space="preserve"> и п. 22 ст. 45 Градостроительного кодекса </w:t>
      </w:r>
      <w:r w:rsidRPr="001415E4">
        <w:rPr>
          <w:b w:val="0"/>
        </w:rPr>
        <w:t>администрация городского округа город Бор</w:t>
      </w:r>
      <w:r w:rsidRPr="00B7746A">
        <w:t xml:space="preserve"> постановляет:</w:t>
      </w:r>
    </w:p>
    <w:p w:rsidR="008B2EB1" w:rsidRPr="00AD3262" w:rsidRDefault="008B2EB1" w:rsidP="008B2EB1">
      <w:pPr>
        <w:spacing w:line="360" w:lineRule="auto"/>
        <w:ind w:firstLine="720"/>
        <w:jc w:val="both"/>
        <w:rPr>
          <w:rFonts w:ascii="Times New Roman" w:hAnsi="Times New Roman"/>
          <w:sz w:val="28"/>
          <w:szCs w:val="28"/>
        </w:rPr>
      </w:pPr>
      <w:r w:rsidRPr="00AD3262">
        <w:rPr>
          <w:rFonts w:ascii="Times New Roman" w:hAnsi="Times New Roman"/>
          <w:sz w:val="28"/>
          <w:szCs w:val="28"/>
        </w:rPr>
        <w:t xml:space="preserve">1. Утвердить прилагаемый проект по внесению изменений  в </w:t>
      </w:r>
      <w:r>
        <w:rPr>
          <w:rFonts w:ascii="Times New Roman" w:hAnsi="Times New Roman"/>
          <w:sz w:val="28"/>
          <w:szCs w:val="28"/>
        </w:rPr>
        <w:t xml:space="preserve">отдельную часть проекта межевания территории, входящий в состав </w:t>
      </w:r>
      <w:r w:rsidRPr="00AD3262">
        <w:rPr>
          <w:rFonts w:ascii="Times New Roman" w:hAnsi="Times New Roman"/>
          <w:sz w:val="28"/>
          <w:szCs w:val="28"/>
        </w:rPr>
        <w:t>утвержденн</w:t>
      </w:r>
      <w:r>
        <w:rPr>
          <w:rFonts w:ascii="Times New Roman" w:hAnsi="Times New Roman"/>
          <w:sz w:val="28"/>
          <w:szCs w:val="28"/>
        </w:rPr>
        <w:t>ой</w:t>
      </w:r>
      <w:r w:rsidRPr="00AD3262">
        <w:rPr>
          <w:rFonts w:ascii="Times New Roman" w:hAnsi="Times New Roman"/>
          <w:sz w:val="28"/>
          <w:szCs w:val="28"/>
        </w:rPr>
        <w:t xml:space="preserve"> постановлением администрации городского округа г. Бор от 16.12.2019 №</w:t>
      </w:r>
      <w:r>
        <w:rPr>
          <w:rFonts w:ascii="Times New Roman" w:hAnsi="Times New Roman"/>
          <w:sz w:val="28"/>
          <w:szCs w:val="28"/>
        </w:rPr>
        <w:t xml:space="preserve"> </w:t>
      </w:r>
      <w:r w:rsidRPr="00AD3262">
        <w:rPr>
          <w:rFonts w:ascii="Times New Roman" w:hAnsi="Times New Roman"/>
          <w:sz w:val="28"/>
          <w:szCs w:val="28"/>
        </w:rPr>
        <w:t>6818 «Об утверждении проекта планировки и межевания территории, расположенной южнее ул. Луначарского г. Бор» документаци</w:t>
      </w:r>
      <w:r>
        <w:rPr>
          <w:rFonts w:ascii="Times New Roman" w:hAnsi="Times New Roman"/>
          <w:sz w:val="28"/>
          <w:szCs w:val="28"/>
        </w:rPr>
        <w:t>и</w:t>
      </w:r>
      <w:r w:rsidRPr="00AD3262">
        <w:rPr>
          <w:rFonts w:ascii="Times New Roman" w:hAnsi="Times New Roman"/>
          <w:sz w:val="28"/>
          <w:szCs w:val="28"/>
        </w:rPr>
        <w:t xml:space="preserve"> по планировке территории, расположенной южнее ул. Луначарского г. Бор, разработанный для целей строительства автодороги</w:t>
      </w:r>
      <w:r>
        <w:rPr>
          <w:rFonts w:ascii="Times New Roman" w:hAnsi="Times New Roman"/>
          <w:sz w:val="28"/>
          <w:szCs w:val="28"/>
        </w:rPr>
        <w:t>.</w:t>
      </w:r>
    </w:p>
    <w:p w:rsidR="008B2EB1" w:rsidRDefault="008B2EB1" w:rsidP="008B2EB1">
      <w:pPr>
        <w:pStyle w:val="ad"/>
        <w:spacing w:line="360" w:lineRule="auto"/>
        <w:ind w:firstLine="539"/>
        <w:jc w:val="both"/>
        <w:rPr>
          <w:sz w:val="28"/>
        </w:rPr>
      </w:pPr>
      <w:r>
        <w:rPr>
          <w:sz w:val="28"/>
        </w:rPr>
        <w:t xml:space="preserve">2. Общему отделу администрации городского округа г. Бор обеспечить размещение настоящего постановления и утвержденной документации по планировке территории на сайте </w:t>
      </w:r>
      <w:hyperlink r:id="rId5" w:history="1">
        <w:r w:rsidRPr="008B2EB1">
          <w:rPr>
            <w:rStyle w:val="ac"/>
            <w:color w:val="auto"/>
            <w:sz w:val="28"/>
            <w:lang w:val="en-US"/>
          </w:rPr>
          <w:t>www</w:t>
        </w:r>
        <w:r w:rsidRPr="008B2EB1">
          <w:rPr>
            <w:rStyle w:val="ac"/>
            <w:color w:val="auto"/>
            <w:sz w:val="28"/>
          </w:rPr>
          <w:t>.</w:t>
        </w:r>
        <w:proofErr w:type="spellStart"/>
        <w:r w:rsidRPr="008B2EB1">
          <w:rPr>
            <w:rStyle w:val="ac"/>
            <w:color w:val="auto"/>
            <w:sz w:val="28"/>
            <w:lang w:val="en-US"/>
          </w:rPr>
          <w:t>borcity</w:t>
        </w:r>
        <w:proofErr w:type="spellEnd"/>
        <w:r w:rsidRPr="008B2EB1">
          <w:rPr>
            <w:rStyle w:val="ac"/>
            <w:color w:val="auto"/>
            <w:sz w:val="28"/>
          </w:rPr>
          <w:t>.</w:t>
        </w:r>
        <w:proofErr w:type="spellStart"/>
        <w:r w:rsidRPr="008B2EB1">
          <w:rPr>
            <w:rStyle w:val="ac"/>
            <w:color w:val="auto"/>
            <w:sz w:val="28"/>
            <w:lang w:val="en-US"/>
          </w:rPr>
          <w:t>ru</w:t>
        </w:r>
        <w:proofErr w:type="spellEnd"/>
      </w:hyperlink>
      <w:r>
        <w:rPr>
          <w:sz w:val="28"/>
        </w:rPr>
        <w:t xml:space="preserve"> и опубликование настоящего постановления в газете «БОР сегодня».</w:t>
      </w:r>
    </w:p>
    <w:p w:rsidR="008B2EB1" w:rsidRDefault="008B2EB1" w:rsidP="008B2EB1">
      <w:pPr>
        <w:pStyle w:val="ad"/>
        <w:spacing w:line="360" w:lineRule="auto"/>
        <w:ind w:firstLine="539"/>
        <w:jc w:val="both"/>
        <w:rPr>
          <w:sz w:val="28"/>
        </w:rPr>
      </w:pPr>
    </w:p>
    <w:p w:rsidR="008B2EB1" w:rsidRDefault="008B2EB1" w:rsidP="008B2EB1">
      <w:pPr>
        <w:pStyle w:val="ad"/>
        <w:spacing w:line="360" w:lineRule="auto"/>
        <w:ind w:firstLine="539"/>
        <w:jc w:val="both"/>
        <w:rPr>
          <w:sz w:val="28"/>
        </w:rPr>
      </w:pPr>
    </w:p>
    <w:p w:rsidR="008B2EB1" w:rsidRDefault="008B2EB1" w:rsidP="008B2EB1">
      <w:pPr>
        <w:pStyle w:val="a9"/>
        <w:spacing w:line="360" w:lineRule="auto"/>
        <w:ind w:right="0" w:firstLine="0"/>
      </w:pPr>
      <w:r>
        <w:t>Глава местного самоуправления                                                     А.В. Боровск</w:t>
      </w:r>
      <w:r w:rsidR="00532A24">
        <w:t>ий</w:t>
      </w:r>
    </w:p>
    <w:p w:rsidR="008B2EB1" w:rsidRDefault="008B2EB1" w:rsidP="008B2EB1">
      <w:pPr>
        <w:pStyle w:val="a9"/>
        <w:ind w:right="0" w:firstLine="0"/>
        <w:rPr>
          <w:sz w:val="22"/>
        </w:rPr>
      </w:pPr>
    </w:p>
    <w:p w:rsidR="008B2EB1" w:rsidRDefault="008B2EB1" w:rsidP="008B2EB1">
      <w:pPr>
        <w:pStyle w:val="a9"/>
        <w:ind w:right="0" w:firstLine="0"/>
        <w:rPr>
          <w:sz w:val="22"/>
        </w:rPr>
      </w:pPr>
    </w:p>
    <w:p w:rsidR="008B2EB1" w:rsidRDefault="008B2EB1" w:rsidP="008B2EB1">
      <w:pPr>
        <w:pStyle w:val="a9"/>
        <w:ind w:right="0" w:firstLine="0"/>
        <w:rPr>
          <w:sz w:val="24"/>
          <w:szCs w:val="24"/>
        </w:rPr>
      </w:pPr>
      <w:r w:rsidRPr="008B2EB1">
        <w:rPr>
          <w:sz w:val="24"/>
          <w:szCs w:val="24"/>
        </w:rPr>
        <w:t xml:space="preserve">Н.Н. Жукова, 2-30-69  </w:t>
      </w:r>
    </w:p>
    <w:sectPr w:rsidR="008B2EB1" w:rsidSect="008B2EB1">
      <w:pgSz w:w="11906" w:h="16838"/>
      <w:pgMar w:top="851" w:right="851" w:bottom="284" w:left="1418" w:header="142" w:footer="142"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114E158"/>
    <w:lvl w:ilvl="0">
      <w:start w:val="1"/>
      <w:numFmt w:val="decimal"/>
      <w:pStyle w:val="a"/>
      <w:lvlText w:val="%1."/>
      <w:lvlJc w:val="left"/>
      <w:pPr>
        <w:tabs>
          <w:tab w:val="num" w:pos="360"/>
        </w:tabs>
        <w:ind w:left="284" w:hanging="284"/>
      </w:pPr>
    </w:lvl>
  </w:abstractNum>
  <w:abstractNum w:abstractNumId="1">
    <w:nsid w:val="00000002"/>
    <w:multiLevelType w:val="multilevel"/>
    <w:tmpl w:val="00000002"/>
    <w:name w:val="WW8Num2"/>
    <w:lvl w:ilvl="0">
      <w:start w:val="1"/>
      <w:numFmt w:val="bullet"/>
      <w:suff w:val="nothing"/>
      <w:lvlText w:val=""/>
      <w:lvlJc w:val="left"/>
      <w:pPr>
        <w:tabs>
          <w:tab w:val="num" w:pos="0"/>
        </w:tabs>
        <w:ind w:left="1512" w:hanging="360"/>
      </w:pPr>
      <w:rPr>
        <w:rFonts w:ascii="Symbol" w:hAnsi="Symbol" w:cs="Symbol"/>
        <w:sz w:val="24"/>
        <w:szCs w:val="24"/>
      </w:rPr>
    </w:lvl>
    <w:lvl w:ilvl="1">
      <w:start w:val="1"/>
      <w:numFmt w:val="bullet"/>
      <w:suff w:val="nothing"/>
      <w:lvlText w:val="o"/>
      <w:lvlJc w:val="left"/>
      <w:pPr>
        <w:tabs>
          <w:tab w:val="num" w:pos="0"/>
        </w:tabs>
        <w:ind w:left="2232" w:hanging="360"/>
      </w:pPr>
      <w:rPr>
        <w:rFonts w:ascii="Courier New" w:hAnsi="Courier New" w:cs="Courier New"/>
      </w:rPr>
    </w:lvl>
    <w:lvl w:ilvl="2">
      <w:start w:val="1"/>
      <w:numFmt w:val="bullet"/>
      <w:suff w:val="nothing"/>
      <w:lvlText w:val=""/>
      <w:lvlJc w:val="left"/>
      <w:pPr>
        <w:tabs>
          <w:tab w:val="num" w:pos="0"/>
        </w:tabs>
        <w:ind w:left="2952" w:hanging="360"/>
      </w:pPr>
      <w:rPr>
        <w:rFonts w:ascii="Wingdings" w:hAnsi="Wingdings" w:cs="Wingdings"/>
      </w:rPr>
    </w:lvl>
    <w:lvl w:ilvl="3">
      <w:start w:val="1"/>
      <w:numFmt w:val="bullet"/>
      <w:suff w:val="nothing"/>
      <w:lvlText w:val=""/>
      <w:lvlJc w:val="left"/>
      <w:pPr>
        <w:tabs>
          <w:tab w:val="num" w:pos="0"/>
        </w:tabs>
        <w:ind w:left="3672" w:hanging="360"/>
      </w:pPr>
      <w:rPr>
        <w:rFonts w:ascii="Symbol" w:hAnsi="Symbol" w:cs="Symbol"/>
        <w:sz w:val="24"/>
        <w:szCs w:val="24"/>
      </w:rPr>
    </w:lvl>
    <w:lvl w:ilvl="4">
      <w:start w:val="1"/>
      <w:numFmt w:val="bullet"/>
      <w:suff w:val="nothing"/>
      <w:lvlText w:val="o"/>
      <w:lvlJc w:val="left"/>
      <w:pPr>
        <w:tabs>
          <w:tab w:val="num" w:pos="0"/>
        </w:tabs>
        <w:ind w:left="4392" w:hanging="360"/>
      </w:pPr>
      <w:rPr>
        <w:rFonts w:ascii="Courier New" w:hAnsi="Courier New" w:cs="Courier New"/>
      </w:rPr>
    </w:lvl>
    <w:lvl w:ilvl="5">
      <w:start w:val="1"/>
      <w:numFmt w:val="bullet"/>
      <w:suff w:val="nothing"/>
      <w:lvlText w:val=""/>
      <w:lvlJc w:val="left"/>
      <w:pPr>
        <w:tabs>
          <w:tab w:val="num" w:pos="0"/>
        </w:tabs>
        <w:ind w:left="5112" w:hanging="360"/>
      </w:pPr>
      <w:rPr>
        <w:rFonts w:ascii="Wingdings" w:hAnsi="Wingdings" w:cs="Wingdings"/>
      </w:rPr>
    </w:lvl>
    <w:lvl w:ilvl="6">
      <w:start w:val="1"/>
      <w:numFmt w:val="bullet"/>
      <w:suff w:val="nothing"/>
      <w:lvlText w:val=""/>
      <w:lvlJc w:val="left"/>
      <w:pPr>
        <w:tabs>
          <w:tab w:val="num" w:pos="0"/>
        </w:tabs>
        <w:ind w:left="5832" w:hanging="360"/>
      </w:pPr>
      <w:rPr>
        <w:rFonts w:ascii="Symbol" w:hAnsi="Symbol" w:cs="Symbol"/>
        <w:sz w:val="24"/>
        <w:szCs w:val="24"/>
      </w:rPr>
    </w:lvl>
    <w:lvl w:ilvl="7">
      <w:start w:val="1"/>
      <w:numFmt w:val="bullet"/>
      <w:suff w:val="nothing"/>
      <w:lvlText w:val="o"/>
      <w:lvlJc w:val="left"/>
      <w:pPr>
        <w:tabs>
          <w:tab w:val="num" w:pos="0"/>
        </w:tabs>
        <w:ind w:left="6552" w:hanging="360"/>
      </w:pPr>
      <w:rPr>
        <w:rFonts w:ascii="Courier New" w:hAnsi="Courier New" w:cs="Courier New"/>
      </w:rPr>
    </w:lvl>
    <w:lvl w:ilvl="8">
      <w:start w:val="1"/>
      <w:numFmt w:val="bullet"/>
      <w:suff w:val="nothing"/>
      <w:lvlText w:val=""/>
      <w:lvlJc w:val="left"/>
      <w:pPr>
        <w:tabs>
          <w:tab w:val="num" w:pos="0"/>
        </w:tabs>
        <w:ind w:left="7272"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0"/>
        </w:tabs>
        <w:ind w:left="1287" w:hanging="360"/>
      </w:pPr>
      <w:rPr>
        <w:rFonts w:ascii="Symbol" w:hAnsi="Symbol" w:cs="Symbol"/>
      </w:rPr>
    </w:lvl>
  </w:abstractNum>
  <w:abstractNum w:abstractNumId="3">
    <w:nsid w:val="00000006"/>
    <w:multiLevelType w:val="singleLevel"/>
    <w:tmpl w:val="00000006"/>
    <w:name w:val="WW8Num6"/>
    <w:lvl w:ilvl="0">
      <w:start w:val="1"/>
      <w:numFmt w:val="bullet"/>
      <w:lvlText w:val=""/>
      <w:lvlJc w:val="left"/>
      <w:pPr>
        <w:tabs>
          <w:tab w:val="num" w:pos="0"/>
        </w:tabs>
        <w:ind w:left="1287" w:hanging="360"/>
      </w:pPr>
      <w:rPr>
        <w:rFonts w:ascii="Symbol" w:hAnsi="Symbol" w:cs="Symbol"/>
      </w:rPr>
    </w:lvl>
  </w:abstractNum>
  <w:abstractNum w:abstractNumId="4">
    <w:nsid w:val="1B204902"/>
    <w:multiLevelType w:val="singleLevel"/>
    <w:tmpl w:val="39B8D426"/>
    <w:lvl w:ilvl="0">
      <w:start w:val="4"/>
      <w:numFmt w:val="decimal"/>
      <w:lvlText w:val="%1."/>
      <w:lvlJc w:val="left"/>
      <w:pPr>
        <w:tabs>
          <w:tab w:val="num" w:pos="1211"/>
        </w:tabs>
        <w:ind w:left="1211" w:hanging="360"/>
      </w:pPr>
      <w:rPr>
        <w:rFonts w:hint="default"/>
      </w:rPr>
    </w:lvl>
  </w:abstractNum>
  <w:abstractNum w:abstractNumId="5">
    <w:nsid w:val="1D3F2C1C"/>
    <w:multiLevelType w:val="hybridMultilevel"/>
    <w:tmpl w:val="E500B3AC"/>
    <w:lvl w:ilvl="0" w:tplc="9ED00CA0">
      <w:start w:val="1"/>
      <w:numFmt w:val="bullet"/>
      <w:pStyle w:val="a0"/>
      <w:lvlText w:val=""/>
      <w:lvlJc w:val="left"/>
      <w:pPr>
        <w:tabs>
          <w:tab w:val="num" w:pos="644"/>
        </w:tabs>
        <w:ind w:left="567" w:hanging="283"/>
      </w:pPr>
      <w:rPr>
        <w:rFonts w:ascii="Wingdings" w:hAnsi="Wingdings" w:hint="default"/>
      </w:rPr>
    </w:lvl>
    <w:lvl w:ilvl="1" w:tplc="9D960EE0">
      <w:start w:val="1"/>
      <w:numFmt w:val="bullet"/>
      <w:lvlText w:val="o"/>
      <w:lvlJc w:val="left"/>
      <w:pPr>
        <w:tabs>
          <w:tab w:val="num" w:pos="2214"/>
        </w:tabs>
        <w:ind w:left="2214" w:hanging="360"/>
      </w:pPr>
      <w:rPr>
        <w:rFonts w:ascii="Courier New" w:hAnsi="Courier New" w:cs="Times New Roman" w:hint="default"/>
      </w:rPr>
    </w:lvl>
    <w:lvl w:ilvl="2" w:tplc="FCC01D04">
      <w:start w:val="9"/>
      <w:numFmt w:val="bullet"/>
      <w:lvlText w:val="–"/>
      <w:lvlJc w:val="left"/>
      <w:pPr>
        <w:tabs>
          <w:tab w:val="num" w:pos="2934"/>
        </w:tabs>
        <w:ind w:left="2934" w:hanging="360"/>
      </w:pPr>
      <w:rPr>
        <w:rFonts w:ascii="Times New Roman" w:eastAsia="Times New Roman" w:hAnsi="Times New Roman" w:cs="Times New Roman" w:hint="default"/>
      </w:rPr>
    </w:lvl>
    <w:lvl w:ilvl="3" w:tplc="9006A0F6">
      <w:start w:val="1"/>
      <w:numFmt w:val="decimal"/>
      <w:lvlText w:val="%4."/>
      <w:lvlJc w:val="left"/>
      <w:pPr>
        <w:tabs>
          <w:tab w:val="num" w:pos="2880"/>
        </w:tabs>
        <w:ind w:left="2880" w:hanging="360"/>
      </w:pPr>
    </w:lvl>
    <w:lvl w:ilvl="4" w:tplc="88B2A59C">
      <w:start w:val="1"/>
      <w:numFmt w:val="decimal"/>
      <w:lvlText w:val="%5."/>
      <w:lvlJc w:val="left"/>
      <w:pPr>
        <w:tabs>
          <w:tab w:val="num" w:pos="3600"/>
        </w:tabs>
        <w:ind w:left="3600" w:hanging="360"/>
      </w:pPr>
    </w:lvl>
    <w:lvl w:ilvl="5" w:tplc="BC6C0BDA">
      <w:start w:val="1"/>
      <w:numFmt w:val="decimal"/>
      <w:lvlText w:val="%6."/>
      <w:lvlJc w:val="left"/>
      <w:pPr>
        <w:tabs>
          <w:tab w:val="num" w:pos="4320"/>
        </w:tabs>
        <w:ind w:left="4320" w:hanging="360"/>
      </w:pPr>
    </w:lvl>
    <w:lvl w:ilvl="6" w:tplc="2110A45A">
      <w:start w:val="1"/>
      <w:numFmt w:val="decimal"/>
      <w:lvlText w:val="%7."/>
      <w:lvlJc w:val="left"/>
      <w:pPr>
        <w:tabs>
          <w:tab w:val="num" w:pos="5040"/>
        </w:tabs>
        <w:ind w:left="5040" w:hanging="360"/>
      </w:pPr>
    </w:lvl>
    <w:lvl w:ilvl="7" w:tplc="AEB04274">
      <w:start w:val="1"/>
      <w:numFmt w:val="decimal"/>
      <w:lvlText w:val="%8."/>
      <w:lvlJc w:val="left"/>
      <w:pPr>
        <w:tabs>
          <w:tab w:val="num" w:pos="5760"/>
        </w:tabs>
        <w:ind w:left="5760" w:hanging="360"/>
      </w:pPr>
    </w:lvl>
    <w:lvl w:ilvl="8" w:tplc="D84EAB34">
      <w:start w:val="1"/>
      <w:numFmt w:val="decimal"/>
      <w:lvlText w:val="%9."/>
      <w:lvlJc w:val="left"/>
      <w:pPr>
        <w:tabs>
          <w:tab w:val="num" w:pos="6480"/>
        </w:tabs>
        <w:ind w:left="6480" w:hanging="360"/>
      </w:pPr>
    </w:lvl>
  </w:abstractNum>
  <w:abstractNum w:abstractNumId="6">
    <w:nsid w:val="20587B21"/>
    <w:multiLevelType w:val="singleLevel"/>
    <w:tmpl w:val="D012F594"/>
    <w:lvl w:ilvl="0">
      <w:start w:val="1"/>
      <w:numFmt w:val="decimal"/>
      <w:lvlText w:val="%1."/>
      <w:lvlJc w:val="left"/>
      <w:pPr>
        <w:tabs>
          <w:tab w:val="num" w:pos="1211"/>
        </w:tabs>
        <w:ind w:left="1211" w:hanging="360"/>
      </w:pPr>
      <w:rPr>
        <w:rFonts w:hint="default"/>
      </w:rPr>
    </w:lvl>
  </w:abstractNum>
  <w:abstractNum w:abstractNumId="7">
    <w:nsid w:val="21F03DE3"/>
    <w:multiLevelType w:val="multilevel"/>
    <w:tmpl w:val="A5C2967A"/>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7243851"/>
    <w:multiLevelType w:val="singleLevel"/>
    <w:tmpl w:val="61BE1966"/>
    <w:lvl w:ilvl="0">
      <w:start w:val="1"/>
      <w:numFmt w:val="decimal"/>
      <w:lvlText w:val="%1."/>
      <w:lvlJc w:val="left"/>
      <w:pPr>
        <w:tabs>
          <w:tab w:val="num" w:pos="405"/>
        </w:tabs>
        <w:ind w:left="405" w:hanging="405"/>
      </w:pPr>
      <w:rPr>
        <w:rFonts w:hint="default"/>
      </w:rPr>
    </w:lvl>
  </w:abstractNum>
  <w:abstractNum w:abstractNumId="9">
    <w:nsid w:val="4C692DB1"/>
    <w:multiLevelType w:val="singleLevel"/>
    <w:tmpl w:val="3E709BBE"/>
    <w:lvl w:ilvl="0">
      <w:start w:val="1"/>
      <w:numFmt w:val="decimal"/>
      <w:lvlText w:val="%1."/>
      <w:lvlJc w:val="left"/>
      <w:pPr>
        <w:tabs>
          <w:tab w:val="num" w:pos="705"/>
        </w:tabs>
        <w:ind w:left="705" w:hanging="360"/>
      </w:pPr>
      <w:rPr>
        <w:rFonts w:hint="default"/>
      </w:rPr>
    </w:lvl>
  </w:abstractNum>
  <w:abstractNum w:abstractNumId="10">
    <w:nsid w:val="550B5747"/>
    <w:multiLevelType w:val="singleLevel"/>
    <w:tmpl w:val="0080A778"/>
    <w:lvl w:ilvl="0">
      <w:start w:val="7"/>
      <w:numFmt w:val="decimal"/>
      <w:lvlText w:val="%1."/>
      <w:lvlJc w:val="left"/>
      <w:pPr>
        <w:tabs>
          <w:tab w:val="num" w:pos="1211"/>
        </w:tabs>
        <w:ind w:left="1211" w:hanging="360"/>
      </w:pPr>
      <w:rPr>
        <w:rFonts w:hint="default"/>
      </w:rPr>
    </w:lvl>
  </w:abstractNum>
  <w:abstractNum w:abstractNumId="11">
    <w:nsid w:val="56344E91"/>
    <w:multiLevelType w:val="multilevel"/>
    <w:tmpl w:val="846CBD1C"/>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495"/>
        </w:tabs>
        <w:ind w:left="495" w:hanging="420"/>
      </w:pPr>
      <w:rPr>
        <w:rFonts w:ascii="Times New Roman" w:hAnsi="Times New Roman" w:hint="default"/>
        <w:sz w:val="28"/>
      </w:rPr>
    </w:lvl>
    <w:lvl w:ilvl="2">
      <w:start w:val="1"/>
      <w:numFmt w:val="decimal"/>
      <w:isLgl/>
      <w:lvlText w:val="%1.%2.%3."/>
      <w:lvlJc w:val="left"/>
      <w:pPr>
        <w:tabs>
          <w:tab w:val="num" w:pos="795"/>
        </w:tabs>
        <w:ind w:left="795" w:hanging="720"/>
      </w:pPr>
      <w:rPr>
        <w:rFonts w:ascii="Times New Roman" w:hAnsi="Times New Roman" w:hint="default"/>
        <w:sz w:val="28"/>
      </w:rPr>
    </w:lvl>
    <w:lvl w:ilvl="3">
      <w:start w:val="1"/>
      <w:numFmt w:val="decimal"/>
      <w:isLgl/>
      <w:lvlText w:val="%1.%2.%3.%4."/>
      <w:lvlJc w:val="left"/>
      <w:pPr>
        <w:tabs>
          <w:tab w:val="num" w:pos="795"/>
        </w:tabs>
        <w:ind w:left="795" w:hanging="720"/>
      </w:pPr>
      <w:rPr>
        <w:rFonts w:ascii="Times New Roman" w:hAnsi="Times New Roman" w:hint="default"/>
        <w:sz w:val="28"/>
      </w:rPr>
    </w:lvl>
    <w:lvl w:ilvl="4">
      <w:start w:val="1"/>
      <w:numFmt w:val="decimal"/>
      <w:isLgl/>
      <w:lvlText w:val="%1.%2.%3.%4.%5."/>
      <w:lvlJc w:val="left"/>
      <w:pPr>
        <w:tabs>
          <w:tab w:val="num" w:pos="1155"/>
        </w:tabs>
        <w:ind w:left="1155" w:hanging="1080"/>
      </w:pPr>
      <w:rPr>
        <w:rFonts w:ascii="Times New Roman" w:hAnsi="Times New Roman" w:hint="default"/>
        <w:sz w:val="28"/>
      </w:rPr>
    </w:lvl>
    <w:lvl w:ilvl="5">
      <w:start w:val="1"/>
      <w:numFmt w:val="decimal"/>
      <w:isLgl/>
      <w:lvlText w:val="%1.%2.%3.%4.%5.%6."/>
      <w:lvlJc w:val="left"/>
      <w:pPr>
        <w:tabs>
          <w:tab w:val="num" w:pos="1155"/>
        </w:tabs>
        <w:ind w:left="1155" w:hanging="1080"/>
      </w:pPr>
      <w:rPr>
        <w:rFonts w:ascii="Times New Roman" w:hAnsi="Times New Roman" w:hint="default"/>
        <w:sz w:val="28"/>
      </w:rPr>
    </w:lvl>
    <w:lvl w:ilvl="6">
      <w:start w:val="1"/>
      <w:numFmt w:val="decimal"/>
      <w:isLgl/>
      <w:lvlText w:val="%1.%2.%3.%4.%5.%6.%7."/>
      <w:lvlJc w:val="left"/>
      <w:pPr>
        <w:tabs>
          <w:tab w:val="num" w:pos="1155"/>
        </w:tabs>
        <w:ind w:left="1155" w:hanging="1080"/>
      </w:pPr>
      <w:rPr>
        <w:rFonts w:ascii="Times New Roman" w:hAnsi="Times New Roman" w:hint="default"/>
        <w:sz w:val="28"/>
      </w:rPr>
    </w:lvl>
    <w:lvl w:ilvl="7">
      <w:start w:val="1"/>
      <w:numFmt w:val="decimal"/>
      <w:isLgl/>
      <w:lvlText w:val="%1.%2.%3.%4.%5.%6.%7.%8."/>
      <w:lvlJc w:val="left"/>
      <w:pPr>
        <w:tabs>
          <w:tab w:val="num" w:pos="1515"/>
        </w:tabs>
        <w:ind w:left="1515" w:hanging="1440"/>
      </w:pPr>
      <w:rPr>
        <w:rFonts w:ascii="Times New Roman" w:hAnsi="Times New Roman" w:hint="default"/>
        <w:sz w:val="28"/>
      </w:rPr>
    </w:lvl>
    <w:lvl w:ilvl="8">
      <w:start w:val="1"/>
      <w:numFmt w:val="decimal"/>
      <w:isLgl/>
      <w:lvlText w:val="%1.%2.%3.%4.%5.%6.%7.%8.%9."/>
      <w:lvlJc w:val="left"/>
      <w:pPr>
        <w:tabs>
          <w:tab w:val="num" w:pos="1515"/>
        </w:tabs>
        <w:ind w:left="1515" w:hanging="1440"/>
      </w:pPr>
      <w:rPr>
        <w:rFonts w:ascii="Times New Roman" w:hAnsi="Times New Roman" w:hint="default"/>
        <w:sz w:val="28"/>
      </w:rPr>
    </w:lvl>
  </w:abstractNum>
  <w:abstractNum w:abstractNumId="12">
    <w:nsid w:val="5DAB3493"/>
    <w:multiLevelType w:val="singleLevel"/>
    <w:tmpl w:val="752A2F34"/>
    <w:lvl w:ilvl="0">
      <w:start w:val="1"/>
      <w:numFmt w:val="decimal"/>
      <w:lvlText w:val="%1."/>
      <w:lvlJc w:val="left"/>
      <w:pPr>
        <w:tabs>
          <w:tab w:val="num" w:pos="1211"/>
        </w:tabs>
        <w:ind w:left="1211" w:hanging="360"/>
      </w:pPr>
      <w:rPr>
        <w:rFonts w:hint="default"/>
      </w:rPr>
    </w:lvl>
  </w:abstractNum>
  <w:abstractNum w:abstractNumId="13">
    <w:nsid w:val="5DAE1B39"/>
    <w:multiLevelType w:val="singleLevel"/>
    <w:tmpl w:val="1456716A"/>
    <w:lvl w:ilvl="0">
      <w:start w:val="1"/>
      <w:numFmt w:val="decimal"/>
      <w:lvlText w:val="%1."/>
      <w:lvlJc w:val="left"/>
      <w:pPr>
        <w:tabs>
          <w:tab w:val="num" w:pos="1129"/>
        </w:tabs>
        <w:ind w:left="1129" w:hanging="420"/>
      </w:pPr>
      <w:rPr>
        <w:rFonts w:hint="default"/>
      </w:rPr>
    </w:lvl>
  </w:abstractNum>
  <w:abstractNum w:abstractNumId="14">
    <w:nsid w:val="68391015"/>
    <w:multiLevelType w:val="hybridMultilevel"/>
    <w:tmpl w:val="69E032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4F1684"/>
    <w:multiLevelType w:val="hybridMultilevel"/>
    <w:tmpl w:val="E738EEE0"/>
    <w:lvl w:ilvl="0" w:tplc="194A769A">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6">
    <w:nsid w:val="6CF41E5D"/>
    <w:multiLevelType w:val="multilevel"/>
    <w:tmpl w:val="AF56FB94"/>
    <w:lvl w:ilvl="0">
      <w:start w:val="1"/>
      <w:numFmt w:val="bullet"/>
      <w:pStyle w:val="1"/>
      <w:lvlText w:val="–"/>
      <w:lvlJc w:val="left"/>
      <w:pPr>
        <w:tabs>
          <w:tab w:val="num" w:pos="1021"/>
        </w:tabs>
        <w:ind w:left="0" w:firstLine="709"/>
      </w:pPr>
      <w:rPr>
        <w:rFonts w:ascii="Times New Roman" w:hAnsi="Times New Roman" w:cs="Times New Roman" w:hint="default"/>
      </w:rPr>
    </w:lvl>
    <w:lvl w:ilvl="1">
      <w:start w:val="1"/>
      <w:numFmt w:val="lowerLetter"/>
      <w:lvlText w:val="%2)"/>
      <w:lvlJc w:val="left"/>
      <w:pPr>
        <w:tabs>
          <w:tab w:val="num" w:pos="1531"/>
        </w:tabs>
        <w:ind w:left="0" w:firstLine="1276"/>
      </w:pPr>
      <w:rPr>
        <w:rFonts w:cs="Times New Roman"/>
      </w:rPr>
    </w:lvl>
    <w:lvl w:ilvl="2">
      <w:start w:val="1"/>
      <w:numFmt w:val="decimal"/>
      <w:lvlText w:val="%3)"/>
      <w:lvlJc w:val="left"/>
      <w:pPr>
        <w:tabs>
          <w:tab w:val="num" w:pos="1814"/>
        </w:tabs>
        <w:ind w:left="0" w:firstLine="1559"/>
      </w:pPr>
      <w:rPr>
        <w:rFonts w:cs="Times New Roman"/>
      </w:rPr>
    </w:lvl>
    <w:lvl w:ilvl="3">
      <w:start w:val="1"/>
      <w:numFmt w:val="upperRoman"/>
      <w:lvlText w:val="%4)"/>
      <w:lvlJc w:val="left"/>
      <w:pPr>
        <w:tabs>
          <w:tab w:val="num" w:pos="2155"/>
        </w:tabs>
        <w:ind w:left="0" w:firstLine="1899"/>
      </w:pPr>
      <w:rPr>
        <w:rFonts w:cs="Times New Roman"/>
      </w:rPr>
    </w:lvl>
    <w:lvl w:ilvl="4">
      <w:start w:val="1"/>
      <w:numFmt w:val="lowerLetter"/>
      <w:lvlText w:val="(%5)"/>
      <w:lvlJc w:val="left"/>
      <w:pPr>
        <w:tabs>
          <w:tab w:val="num" w:pos="2509"/>
        </w:tabs>
        <w:ind w:left="2509" w:hanging="360"/>
      </w:pPr>
      <w:rPr>
        <w:rFonts w:cs="Times New Roman"/>
      </w:rPr>
    </w:lvl>
    <w:lvl w:ilvl="5">
      <w:start w:val="1"/>
      <w:numFmt w:val="lowerRoman"/>
      <w:lvlText w:val="(%6)"/>
      <w:lvlJc w:val="left"/>
      <w:pPr>
        <w:tabs>
          <w:tab w:val="num" w:pos="2869"/>
        </w:tabs>
        <w:ind w:left="2869" w:hanging="360"/>
      </w:pPr>
      <w:rPr>
        <w:rFonts w:cs="Times New Roman"/>
      </w:rPr>
    </w:lvl>
    <w:lvl w:ilvl="6">
      <w:start w:val="1"/>
      <w:numFmt w:val="decimal"/>
      <w:lvlText w:val="%7."/>
      <w:lvlJc w:val="left"/>
      <w:pPr>
        <w:tabs>
          <w:tab w:val="num" w:pos="3229"/>
        </w:tabs>
        <w:ind w:left="3229" w:hanging="360"/>
      </w:pPr>
      <w:rPr>
        <w:rFonts w:cs="Times New Roman"/>
      </w:rPr>
    </w:lvl>
    <w:lvl w:ilvl="7">
      <w:start w:val="1"/>
      <w:numFmt w:val="lowerLetter"/>
      <w:lvlText w:val="%8."/>
      <w:lvlJc w:val="left"/>
      <w:pPr>
        <w:tabs>
          <w:tab w:val="num" w:pos="3589"/>
        </w:tabs>
        <w:ind w:left="3589" w:hanging="360"/>
      </w:pPr>
      <w:rPr>
        <w:rFonts w:cs="Times New Roman"/>
      </w:rPr>
    </w:lvl>
    <w:lvl w:ilvl="8">
      <w:start w:val="1"/>
      <w:numFmt w:val="lowerRoman"/>
      <w:lvlText w:val="%9."/>
      <w:lvlJc w:val="left"/>
      <w:pPr>
        <w:tabs>
          <w:tab w:val="num" w:pos="3949"/>
        </w:tabs>
        <w:ind w:left="3949" w:hanging="360"/>
      </w:pPr>
      <w:rPr>
        <w:rFonts w:cs="Times New Roman"/>
      </w:rPr>
    </w:lvl>
  </w:abstractNum>
  <w:abstractNum w:abstractNumId="17">
    <w:nsid w:val="6FD34132"/>
    <w:multiLevelType w:val="multilevel"/>
    <w:tmpl w:val="C50C18E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3"/>
      <w:lvlText w:val="%1.%2.%3."/>
      <w:lvlJc w:val="left"/>
      <w:pPr>
        <w:tabs>
          <w:tab w:val="num" w:pos="4763"/>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C1C22C9"/>
    <w:multiLevelType w:val="singleLevel"/>
    <w:tmpl w:val="0419000F"/>
    <w:lvl w:ilvl="0">
      <w:start w:val="1"/>
      <w:numFmt w:val="decimal"/>
      <w:lvlText w:val="%1."/>
      <w:lvlJc w:val="left"/>
      <w:pPr>
        <w:tabs>
          <w:tab w:val="num" w:pos="360"/>
        </w:tabs>
        <w:ind w:left="360" w:hanging="360"/>
      </w:pPr>
    </w:lvl>
  </w:abstractNum>
  <w:abstractNum w:abstractNumId="19">
    <w:nsid w:val="7E752801"/>
    <w:multiLevelType w:val="multilevel"/>
    <w:tmpl w:val="70F03788"/>
    <w:lvl w:ilvl="0">
      <w:start w:val="1"/>
      <w:numFmt w:val="bullet"/>
      <w:pStyle w:val="IG3"/>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Times New Roman"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Times New Roman"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2"/>
  </w:num>
  <w:num w:numId="2">
    <w:abstractNumId w:val="4"/>
  </w:num>
  <w:num w:numId="3">
    <w:abstractNumId w:val="10"/>
  </w:num>
  <w:num w:numId="4">
    <w:abstractNumId w:val="6"/>
  </w:num>
  <w:num w:numId="5">
    <w:abstractNumId w:val="18"/>
  </w:num>
  <w:num w:numId="6">
    <w:abstractNumId w:val="9"/>
  </w:num>
  <w:num w:numId="7">
    <w:abstractNumId w:val="8"/>
  </w:num>
  <w:num w:numId="8">
    <w:abstractNumId w:val="7"/>
  </w:num>
  <w:num w:numId="9">
    <w:abstractNumId w:val="11"/>
  </w:num>
  <w:num w:numId="10">
    <w:abstractNumId w:val="13"/>
  </w:num>
  <w:num w:numId="11">
    <w:abstractNumId w:val="15"/>
  </w:num>
  <w:num w:numId="12">
    <w:abstractNumId w:val="15"/>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startOverride w:val="1"/>
    </w:lvlOverride>
  </w:num>
  <w:num w:numId="15">
    <w:abstractNumId w:val="19"/>
  </w:num>
  <w:num w:numId="16">
    <w:abstractNumId w:val="19"/>
    <w:lvlOverride w:ilvl="0"/>
    <w:lvlOverride w:ilvl="1"/>
    <w:lvlOverride w:ilvl="2"/>
    <w:lvlOverride w:ilvl="3"/>
    <w:lvlOverride w:ilvl="4"/>
    <w:lvlOverride w:ilvl="5"/>
    <w:lvlOverride w:ilvl="6"/>
    <w:lvlOverride w:ilvl="7"/>
    <w:lvlOverride w:ilvl="8"/>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C07BA4"/>
    <w:rsid w:val="00027D50"/>
    <w:rsid w:val="00054EFA"/>
    <w:rsid w:val="00066FE8"/>
    <w:rsid w:val="00076A33"/>
    <w:rsid w:val="000954A9"/>
    <w:rsid w:val="000A4212"/>
    <w:rsid w:val="00107FC8"/>
    <w:rsid w:val="00132B78"/>
    <w:rsid w:val="00146CA1"/>
    <w:rsid w:val="00153E17"/>
    <w:rsid w:val="00161050"/>
    <w:rsid w:val="00176000"/>
    <w:rsid w:val="001866C3"/>
    <w:rsid w:val="001E4352"/>
    <w:rsid w:val="0022030F"/>
    <w:rsid w:val="00220C76"/>
    <w:rsid w:val="0022122B"/>
    <w:rsid w:val="00244429"/>
    <w:rsid w:val="0025472A"/>
    <w:rsid w:val="002A1AC5"/>
    <w:rsid w:val="002B3D42"/>
    <w:rsid w:val="00316A86"/>
    <w:rsid w:val="00327F8C"/>
    <w:rsid w:val="00333D2A"/>
    <w:rsid w:val="003342CE"/>
    <w:rsid w:val="003450F7"/>
    <w:rsid w:val="00347B9E"/>
    <w:rsid w:val="0035294A"/>
    <w:rsid w:val="00370E27"/>
    <w:rsid w:val="00374264"/>
    <w:rsid w:val="00381151"/>
    <w:rsid w:val="003A7025"/>
    <w:rsid w:val="003B0AB3"/>
    <w:rsid w:val="003B4085"/>
    <w:rsid w:val="003B6DB7"/>
    <w:rsid w:val="00465335"/>
    <w:rsid w:val="00484B9E"/>
    <w:rsid w:val="0048789C"/>
    <w:rsid w:val="0049032F"/>
    <w:rsid w:val="00497CF5"/>
    <w:rsid w:val="004A3CA2"/>
    <w:rsid w:val="004A4C70"/>
    <w:rsid w:val="004D1C21"/>
    <w:rsid w:val="004E6C85"/>
    <w:rsid w:val="004F5036"/>
    <w:rsid w:val="00532A24"/>
    <w:rsid w:val="005349A4"/>
    <w:rsid w:val="00537107"/>
    <w:rsid w:val="00540439"/>
    <w:rsid w:val="005631AA"/>
    <w:rsid w:val="00576D5B"/>
    <w:rsid w:val="00584BCD"/>
    <w:rsid w:val="005C6F38"/>
    <w:rsid w:val="005D2608"/>
    <w:rsid w:val="006316D3"/>
    <w:rsid w:val="00635A96"/>
    <w:rsid w:val="00657304"/>
    <w:rsid w:val="00672830"/>
    <w:rsid w:val="006809F9"/>
    <w:rsid w:val="00692EDD"/>
    <w:rsid w:val="006A54F5"/>
    <w:rsid w:val="006C405C"/>
    <w:rsid w:val="006E07BE"/>
    <w:rsid w:val="00716287"/>
    <w:rsid w:val="00760EA0"/>
    <w:rsid w:val="00770757"/>
    <w:rsid w:val="007748BB"/>
    <w:rsid w:val="00777D3C"/>
    <w:rsid w:val="00780B4C"/>
    <w:rsid w:val="00786D47"/>
    <w:rsid w:val="007A3BB5"/>
    <w:rsid w:val="007B2740"/>
    <w:rsid w:val="007C21F2"/>
    <w:rsid w:val="008044D3"/>
    <w:rsid w:val="0082695F"/>
    <w:rsid w:val="008510DF"/>
    <w:rsid w:val="00856B7A"/>
    <w:rsid w:val="00865CBD"/>
    <w:rsid w:val="00893E7B"/>
    <w:rsid w:val="008A5498"/>
    <w:rsid w:val="008B17A4"/>
    <w:rsid w:val="008B2EB1"/>
    <w:rsid w:val="008F43F8"/>
    <w:rsid w:val="008F6BCD"/>
    <w:rsid w:val="009370FF"/>
    <w:rsid w:val="009632E8"/>
    <w:rsid w:val="00981DEC"/>
    <w:rsid w:val="00986879"/>
    <w:rsid w:val="00992751"/>
    <w:rsid w:val="00994AA5"/>
    <w:rsid w:val="009A681D"/>
    <w:rsid w:val="009A783D"/>
    <w:rsid w:val="009C2A8B"/>
    <w:rsid w:val="009C4FAC"/>
    <w:rsid w:val="009F4445"/>
    <w:rsid w:val="00A1439D"/>
    <w:rsid w:val="00A218F3"/>
    <w:rsid w:val="00A41954"/>
    <w:rsid w:val="00A469A8"/>
    <w:rsid w:val="00A82A59"/>
    <w:rsid w:val="00AA63EF"/>
    <w:rsid w:val="00AA6F27"/>
    <w:rsid w:val="00AB0E7F"/>
    <w:rsid w:val="00AC74A4"/>
    <w:rsid w:val="00AD0769"/>
    <w:rsid w:val="00AD3262"/>
    <w:rsid w:val="00AE4ACE"/>
    <w:rsid w:val="00B01F9F"/>
    <w:rsid w:val="00B024B5"/>
    <w:rsid w:val="00B3136F"/>
    <w:rsid w:val="00B9223B"/>
    <w:rsid w:val="00BD184B"/>
    <w:rsid w:val="00BF0BC8"/>
    <w:rsid w:val="00C04A57"/>
    <w:rsid w:val="00C07BA4"/>
    <w:rsid w:val="00C127B3"/>
    <w:rsid w:val="00C23778"/>
    <w:rsid w:val="00C42EE7"/>
    <w:rsid w:val="00C50DF4"/>
    <w:rsid w:val="00C558B4"/>
    <w:rsid w:val="00C67519"/>
    <w:rsid w:val="00CB00F1"/>
    <w:rsid w:val="00CB0E57"/>
    <w:rsid w:val="00CB3D0A"/>
    <w:rsid w:val="00CC56A0"/>
    <w:rsid w:val="00CD6DE7"/>
    <w:rsid w:val="00CE133F"/>
    <w:rsid w:val="00CF0EA3"/>
    <w:rsid w:val="00D13DA7"/>
    <w:rsid w:val="00D53DD4"/>
    <w:rsid w:val="00D87924"/>
    <w:rsid w:val="00D92C40"/>
    <w:rsid w:val="00DE33CD"/>
    <w:rsid w:val="00E04CB7"/>
    <w:rsid w:val="00E24F40"/>
    <w:rsid w:val="00E2629F"/>
    <w:rsid w:val="00E36C92"/>
    <w:rsid w:val="00E4697B"/>
    <w:rsid w:val="00E566C0"/>
    <w:rsid w:val="00E83555"/>
    <w:rsid w:val="00E84495"/>
    <w:rsid w:val="00E91D6A"/>
    <w:rsid w:val="00ED52B2"/>
    <w:rsid w:val="00F1365C"/>
    <w:rsid w:val="00F14E33"/>
    <w:rsid w:val="00F502E7"/>
    <w:rsid w:val="00F566CA"/>
    <w:rsid w:val="00F63A74"/>
    <w:rsid w:val="00FD2570"/>
    <w:rsid w:val="00FE1712"/>
    <w:rsid w:val="00FF6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 Lis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Pr>
      <w:rFonts w:ascii="Arial" w:hAnsi="Arial"/>
      <w:sz w:val="18"/>
    </w:rPr>
  </w:style>
  <w:style w:type="paragraph" w:styleId="10">
    <w:name w:val="heading 1"/>
    <w:aliases w:val="новая страница,Caaieiaie aei?ac,Раздел 1,Char1,Заголовок 1 Знак Знак Знак Знак Знак,Заголовок 1 Знак Знак Знак Знак Знак Знак Знак Знак Знак,Заголовок 1 Знак Знак Знак Знак Знак Знак Знак Знак Знак Знак,Заголовок 11,заголовок,§1,Заг 1,H1 Зн"/>
    <w:basedOn w:val="a1"/>
    <w:next w:val="a1"/>
    <w:link w:val="11"/>
    <w:qFormat/>
    <w:pPr>
      <w:keepNext/>
      <w:tabs>
        <w:tab w:val="left" w:pos="9071"/>
      </w:tabs>
      <w:ind w:right="-1"/>
      <w:jc w:val="right"/>
      <w:outlineLvl w:val="0"/>
    </w:pPr>
    <w:rPr>
      <w:sz w:val="28"/>
    </w:rPr>
  </w:style>
  <w:style w:type="paragraph" w:styleId="2">
    <w:name w:val="heading 2"/>
    <w:aliases w:val="заголовок2,hseHeading 2,OG Heading 2,- 1.1,Title3,Заголовок 2 Знак2,Заголовок 2 Знак1 Знак,Заголовок 2 Знак Знак1,8.1 Заголовок,Заголовок 2 Знак Знак Знак,H2,Заголовок 2 Знак Знак Знак1,Заголовок 2 Знак1,Заголовок 2 Знак Зна"/>
    <w:basedOn w:val="a1"/>
    <w:next w:val="a1"/>
    <w:link w:val="20"/>
    <w:qFormat/>
    <w:pPr>
      <w:keepNext/>
      <w:outlineLvl w:val="1"/>
    </w:pPr>
    <w:rPr>
      <w:sz w:val="28"/>
    </w:rPr>
  </w:style>
  <w:style w:type="paragraph" w:styleId="3">
    <w:name w:val="heading 3"/>
    <w:aliases w:val="Заголовок 3-го уровня,- 1.1.1,RSKH3,Ведомость (название),EIA H3,.1.1,H3,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1"/>
    <w:next w:val="a1"/>
    <w:link w:val="30"/>
    <w:qFormat/>
    <w:pPr>
      <w:keepNext/>
      <w:tabs>
        <w:tab w:val="left" w:pos="9071"/>
      </w:tabs>
      <w:ind w:right="-1"/>
      <w:jc w:val="center"/>
      <w:outlineLvl w:val="2"/>
    </w:pPr>
    <w:rPr>
      <w:rFonts w:ascii="Times New Roman" w:hAnsi="Times New Roman"/>
      <w:b/>
      <w:sz w:val="28"/>
    </w:rPr>
  </w:style>
  <w:style w:type="paragraph" w:styleId="4">
    <w:name w:val="heading 4"/>
    <w:aliases w:val="Plain Text,Заголовок 4 подпункт УГТП,H4,(????.),Знак,(????.) + Слева:  0 см,Первая строк...,Знак1,Знак2,- 1.1.1.1,OG Heading 4,EIA H4,Знак3,Заголовок 4 ОРД,Табличный текст,Разделов,- 11,- 13,13,- 14,14,Н4,Map Title,Heading 4 URS"/>
    <w:basedOn w:val="a1"/>
    <w:next w:val="a1"/>
    <w:link w:val="40"/>
    <w:qFormat/>
    <w:pPr>
      <w:keepNext/>
      <w:outlineLvl w:val="3"/>
    </w:pPr>
    <w:rPr>
      <w:rFonts w:ascii="Times New Roman" w:hAnsi="Times New Roman"/>
      <w:sz w:val="32"/>
    </w:rPr>
  </w:style>
  <w:style w:type="paragraph" w:styleId="5">
    <w:name w:val="heading 5"/>
    <w:aliases w:val="H5,Underline,Bold,Bold Underline,Block Label,Block Label1,Block Label2,Block Label3,Block Label11,Block Label21,Block Label4,Block Label12,Block Label22,Block Label5,Block Label13,Block Label23,Block Label6,Block Label7,Block Label8"/>
    <w:basedOn w:val="a1"/>
    <w:next w:val="a1"/>
    <w:link w:val="50"/>
    <w:semiHidden/>
    <w:unhideWhenUsed/>
    <w:qFormat/>
    <w:rsid w:val="006809F9"/>
    <w:pPr>
      <w:spacing w:before="240" w:after="60" w:line="276" w:lineRule="auto"/>
      <w:outlineLvl w:val="4"/>
    </w:pPr>
    <w:rPr>
      <w:rFonts w:ascii="Calibri" w:hAnsi="Calibri" w:cs="Calibri"/>
      <w:b/>
      <w:bCs/>
      <w:i/>
      <w:iCs/>
      <w:sz w:val="26"/>
      <w:szCs w:val="26"/>
      <w:lang w:eastAsia="en-US"/>
    </w:rPr>
  </w:style>
  <w:style w:type="paragraph" w:styleId="6">
    <w:name w:val="heading 6"/>
    <w:aliases w:val="Heading 6 Char,Italic,Bold heading,Heading 6 NOT IN USE,H6,OG Distribution,OG Distribution Знак,Heading 6 Знак1,Heading 6 NOT IN USE Знак,Пункт 6"/>
    <w:basedOn w:val="a1"/>
    <w:next w:val="a1"/>
    <w:link w:val="60"/>
    <w:semiHidden/>
    <w:unhideWhenUsed/>
    <w:qFormat/>
    <w:rsid w:val="006809F9"/>
    <w:pPr>
      <w:keepNext/>
      <w:numPr>
        <w:ilvl w:val="5"/>
        <w:numId w:val="2"/>
      </w:numPr>
      <w:suppressAutoHyphens/>
      <w:jc w:val="center"/>
      <w:outlineLvl w:val="5"/>
    </w:pPr>
    <w:rPr>
      <w:rFonts w:ascii="Times New Roman" w:hAnsi="Times New Roman"/>
      <w:color w:val="800080"/>
      <w:sz w:val="24"/>
      <w:u w:val="single"/>
    </w:rPr>
  </w:style>
  <w:style w:type="paragraph" w:styleId="7">
    <w:name w:val="heading 7"/>
    <w:aliases w:val="(содержание док),Heading 7 NOT IN USE,H7,Heading 7 Знак,Heading 7 NOT IN USE Знак,Not in Use Знак,Itallics Знак,Italics Знак,Not in Use,Itallics,Italics,Not in Use1,Not in Use2,Not in Use3,Not in Use4"/>
    <w:basedOn w:val="a1"/>
    <w:next w:val="-"/>
    <w:link w:val="70"/>
    <w:autoRedefine/>
    <w:semiHidden/>
    <w:unhideWhenUsed/>
    <w:qFormat/>
    <w:rsid w:val="006809F9"/>
    <w:pPr>
      <w:suppressAutoHyphens/>
      <w:spacing w:before="240"/>
      <w:ind w:left="1299" w:right="1134" w:hanging="590"/>
      <w:jc w:val="both"/>
      <w:outlineLvl w:val="6"/>
    </w:pPr>
    <w:rPr>
      <w:rFonts w:ascii="Times New Roman" w:eastAsia="Calibri" w:hAnsi="Times New Roman"/>
      <w:sz w:val="24"/>
    </w:rPr>
  </w:style>
  <w:style w:type="paragraph" w:styleId="8">
    <w:name w:val="heading 8"/>
    <w:aliases w:val="Знак8,Heading 8 NOT IN USE,not In use,GFDSN H"/>
    <w:basedOn w:val="a1"/>
    <w:next w:val="-"/>
    <w:link w:val="80"/>
    <w:autoRedefine/>
    <w:semiHidden/>
    <w:unhideWhenUsed/>
    <w:qFormat/>
    <w:rsid w:val="006809F9"/>
    <w:pPr>
      <w:suppressAutoHyphens/>
      <w:spacing w:before="240"/>
      <w:ind w:left="1440" w:right="1701" w:hanging="731"/>
      <w:outlineLvl w:val="7"/>
    </w:pPr>
    <w:rPr>
      <w:rFonts w:ascii="Times New Roman" w:eastAsia="Calibri" w:hAnsi="Times New Roman"/>
      <w:iCs/>
      <w:sz w:val="24"/>
    </w:rPr>
  </w:style>
  <w:style w:type="paragraph" w:styleId="9">
    <w:name w:val="heading 9"/>
    <w:aliases w:val="Заголовок 90,Not in use,примечание,Heading 9 NOT IN USE,Not in use1,Not in use2,Not in use3,Not in use4,Not in use5,Not in use6,Not in use7,Not in use8,Not in use9,Not in use11,Not in use21,Not in use10"/>
    <w:basedOn w:val="a1"/>
    <w:next w:val="-"/>
    <w:link w:val="90"/>
    <w:autoRedefine/>
    <w:semiHidden/>
    <w:unhideWhenUsed/>
    <w:qFormat/>
    <w:rsid w:val="006809F9"/>
    <w:pPr>
      <w:suppressAutoHyphens/>
      <w:spacing w:before="240"/>
      <w:ind w:left="1584" w:right="1701" w:hanging="875"/>
      <w:outlineLvl w:val="8"/>
    </w:pPr>
    <w:rPr>
      <w:rFonts w:ascii="Times New Roman" w:eastAsia="Calibri" w:hAnsi="Times New Roman" w:cs="Arial"/>
      <w:sz w:val="24"/>
      <w:szCs w:val="24"/>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character" w:customStyle="1" w:styleId="11">
    <w:name w:val="Заголовок 1 Знак"/>
    <w:aliases w:val="новая страница Знак,Caaieiaie aei?ac Знак,Раздел 1 Знак,Char1 Знак,Заголовок 1 Знак Знак Знак Знак Знак Знак,Заголовок 1 Знак Знак Знак Знак Знак Знак Знак Знак Знак Знак1,Заголовок 11 Знак,заголовок Знак,§1 Знак,Заг 1 Знак,H1 Зн Знак"/>
    <w:basedOn w:val="a2"/>
    <w:link w:val="10"/>
    <w:rsid w:val="006809F9"/>
    <w:rPr>
      <w:rFonts w:ascii="Arial" w:hAnsi="Arial"/>
      <w:sz w:val="28"/>
    </w:rPr>
  </w:style>
  <w:style w:type="character" w:customStyle="1" w:styleId="20">
    <w:name w:val="Заголовок 2 Знак"/>
    <w:aliases w:val="заголовок2 Знак,hseHeading 2 Знак,OG Heading 2 Знак,- 1.1 Знак,Title3 Знак,Заголовок 2 Знак2 Знак,Заголовок 2 Знак1 Знак Знак,Заголовок 2 Знак Знак1 Знак,8.1 Заголовок Знак,Заголовок 2 Знак Знак Знак Знак,H2 Знак,Заголовок 2 Знак1 Знак1"/>
    <w:basedOn w:val="a2"/>
    <w:link w:val="2"/>
    <w:rsid w:val="006809F9"/>
    <w:rPr>
      <w:rFonts w:ascii="Arial" w:hAnsi="Arial"/>
      <w:sz w:val="28"/>
    </w:rPr>
  </w:style>
  <w:style w:type="character" w:customStyle="1" w:styleId="30">
    <w:name w:val="Заголовок 3 Знак"/>
    <w:aliases w:val="Заголовок 3-го уровня Знак,- 1.1.1 Знак,RSKH3 Знак,Ведомость (название) Знак,EIA H3 Знак,.1.1 Знак,H3 Знак,Заголовок 32 Знак"/>
    <w:basedOn w:val="a2"/>
    <w:link w:val="3"/>
    <w:rsid w:val="006809F9"/>
    <w:rPr>
      <w:b/>
      <w:sz w:val="28"/>
    </w:rPr>
  </w:style>
  <w:style w:type="character" w:customStyle="1" w:styleId="40">
    <w:name w:val="Заголовок 4 Знак"/>
    <w:aliases w:val="Заголовок 4 подпункт УГТП Знак1,H4 Знак1,(????.) Знак1,Знак Знак1,(????.) + Слева:  0 см Знак1,Первая строк... Знак1,Знак1 Знак1,Знак2 Знак1,- 1.1.1.1 Знак1,OG Heading 4 Знак1,EIA H4 Знак1,Знак3 Знак1,Заголовок 4 ОРД Знак1,Разделов Знак"/>
    <w:basedOn w:val="a2"/>
    <w:link w:val="4"/>
    <w:rsid w:val="006809F9"/>
    <w:rPr>
      <w:sz w:val="32"/>
    </w:rPr>
  </w:style>
  <w:style w:type="character" w:customStyle="1" w:styleId="50">
    <w:name w:val="Заголовок 5 Знак"/>
    <w:aliases w:val="H5 Знак,Underline Знак,Bold Знак,Bold Underline Знак,Block Label Знак,Block Label1 Знак,Block Label2 Знак,Block Label3 Знак,Block Label11 Знак,Block Label21 Знак,Block Label4 Знак,Block Label12 Знак,Block Label22 Знак,Block Label5 Знак"/>
    <w:basedOn w:val="a2"/>
    <w:link w:val="5"/>
    <w:semiHidden/>
    <w:rsid w:val="006809F9"/>
    <w:rPr>
      <w:rFonts w:ascii="Calibri" w:hAnsi="Calibri" w:cs="Calibri"/>
      <w:b/>
      <w:bCs/>
      <w:i/>
      <w:iCs/>
      <w:sz w:val="26"/>
      <w:szCs w:val="26"/>
      <w:lang w:eastAsia="en-US"/>
    </w:rPr>
  </w:style>
  <w:style w:type="character" w:customStyle="1" w:styleId="a5">
    <w:name w:val="Основной шрифт"/>
  </w:style>
  <w:style w:type="paragraph" w:styleId="a6">
    <w:name w:val="Title"/>
    <w:aliases w:val="Название Знак1,Название Знак Знак"/>
    <w:basedOn w:val="a1"/>
    <w:link w:val="21"/>
    <w:qFormat/>
    <w:pPr>
      <w:jc w:val="center"/>
    </w:pPr>
    <w:rPr>
      <w:b/>
      <w:sz w:val="28"/>
      <w:lang/>
    </w:rPr>
  </w:style>
  <w:style w:type="character" w:customStyle="1" w:styleId="21">
    <w:name w:val="Название Знак2"/>
    <w:aliases w:val="Название Знак1 Знак,Название Знак Знак Знак"/>
    <w:link w:val="a6"/>
    <w:locked/>
    <w:rsid w:val="006809F9"/>
    <w:rPr>
      <w:rFonts w:ascii="Arial" w:hAnsi="Arial"/>
      <w:b/>
      <w:sz w:val="28"/>
    </w:rPr>
  </w:style>
  <w:style w:type="paragraph" w:styleId="a7">
    <w:name w:val="Subtitle"/>
    <w:basedOn w:val="a1"/>
    <w:link w:val="a8"/>
    <w:qFormat/>
    <w:pPr>
      <w:jc w:val="center"/>
    </w:pPr>
    <w:rPr>
      <w:b/>
      <w:sz w:val="28"/>
    </w:rPr>
  </w:style>
  <w:style w:type="character" w:customStyle="1" w:styleId="a8">
    <w:name w:val="Подзаголовок Знак"/>
    <w:basedOn w:val="a2"/>
    <w:link w:val="a7"/>
    <w:rsid w:val="006809F9"/>
    <w:rPr>
      <w:rFonts w:ascii="Arial" w:hAnsi="Arial"/>
      <w:b/>
      <w:sz w:val="28"/>
    </w:rPr>
  </w:style>
  <w:style w:type="paragraph" w:styleId="a9">
    <w:name w:val="Body Text Indent"/>
    <w:aliases w:val="Основной текст лево,Основной текст с отступом Знак Знак,Основной текст с отступом1 Знак Знак,Основной текст с отступом1 Знак Знак Знак Знак Знак Знак,Основной текст лево Знак"/>
    <w:basedOn w:val="a1"/>
    <w:link w:val="aa"/>
    <w:pPr>
      <w:tabs>
        <w:tab w:val="left" w:pos="9071"/>
      </w:tabs>
      <w:ind w:right="-1" w:firstLine="602"/>
      <w:jc w:val="both"/>
    </w:pPr>
    <w:rPr>
      <w:rFonts w:ascii="Times New Roman" w:hAnsi="Times New Roman"/>
      <w:sz w:val="28"/>
    </w:rPr>
  </w:style>
  <w:style w:type="character" w:customStyle="1" w:styleId="aa">
    <w:name w:val="Основной текст с отступом Знак"/>
    <w:aliases w:val="Основной текст лево Знак1,Основной текст с отступом Знак Знак Знак,Основной текст с отступом1 Знак Знак Знак,Основной текст с отступом1 Знак Знак Знак Знак Знак Знак Знак,Основной текст лево Знак Знак"/>
    <w:basedOn w:val="a2"/>
    <w:link w:val="a9"/>
    <w:locked/>
    <w:rsid w:val="006809F9"/>
    <w:rPr>
      <w:sz w:val="28"/>
    </w:rPr>
  </w:style>
  <w:style w:type="paragraph" w:styleId="ab">
    <w:name w:val="Body Text"/>
    <w:basedOn w:val="a1"/>
    <w:link w:val="12"/>
    <w:pPr>
      <w:tabs>
        <w:tab w:val="left" w:pos="9071"/>
      </w:tabs>
      <w:ind w:right="-1"/>
      <w:jc w:val="both"/>
    </w:pPr>
    <w:rPr>
      <w:rFonts w:ascii="Times New Roman" w:hAnsi="Times New Roman"/>
      <w:sz w:val="28"/>
    </w:rPr>
  </w:style>
  <w:style w:type="character" w:customStyle="1" w:styleId="12">
    <w:name w:val="Основной текст Знак1"/>
    <w:basedOn w:val="a2"/>
    <w:link w:val="ab"/>
    <w:rsid w:val="006809F9"/>
    <w:rPr>
      <w:sz w:val="28"/>
    </w:rPr>
  </w:style>
  <w:style w:type="character" w:styleId="ac">
    <w:name w:val="Hyperlink"/>
    <w:basedOn w:val="a2"/>
    <w:rsid w:val="003B4085"/>
    <w:rPr>
      <w:color w:val="0000FF"/>
      <w:u w:val="single"/>
    </w:rPr>
  </w:style>
  <w:style w:type="paragraph" w:customStyle="1" w:styleId="ad">
    <w:name w:val="Нормальный"/>
    <w:rsid w:val="003B4085"/>
    <w:pPr>
      <w:widowControl w:val="0"/>
      <w:autoSpaceDE w:val="0"/>
      <w:autoSpaceDN w:val="0"/>
      <w:adjustRightInd w:val="0"/>
    </w:pPr>
    <w:rPr>
      <w:color w:val="000000"/>
      <w:sz w:val="24"/>
      <w:szCs w:val="24"/>
    </w:rPr>
  </w:style>
  <w:style w:type="character" w:customStyle="1" w:styleId="60">
    <w:name w:val="Заголовок 6 Знак"/>
    <w:aliases w:val="Heading 6 Char Знак,Italic Знак,Bold heading Знак,Heading 6 NOT IN USE Знак1,H6 Знак,OG Distribution Знак1,OG Distribution Знак Знак,Heading 6 Знак1 Знак,Heading 6 NOT IN USE Знак Знак,Пункт 6 Знак"/>
    <w:basedOn w:val="a2"/>
    <w:link w:val="6"/>
    <w:semiHidden/>
    <w:rsid w:val="006809F9"/>
    <w:rPr>
      <w:color w:val="800080"/>
      <w:sz w:val="24"/>
      <w:u w:val="single"/>
    </w:rPr>
  </w:style>
  <w:style w:type="character" w:customStyle="1" w:styleId="70">
    <w:name w:val="Заголовок 7 Знак"/>
    <w:aliases w:val="(содержание док) Знак,Heading 7 NOT IN USE Знак1,H7 Знак,Heading 7 Знак Знак,Heading 7 NOT IN USE Знак Знак,Not in Use Знак Знак,Itallics Знак Знак,Italics Знак Знак,Not in Use Знак1,Itallics Знак1,Italics Знак1,Not in Use1 Знак"/>
    <w:basedOn w:val="a2"/>
    <w:link w:val="7"/>
    <w:semiHidden/>
    <w:rsid w:val="006809F9"/>
    <w:rPr>
      <w:rFonts w:eastAsia="Calibri"/>
      <w:sz w:val="24"/>
    </w:rPr>
  </w:style>
  <w:style w:type="paragraph" w:customStyle="1" w:styleId="-">
    <w:name w:val="А-Текст_ПЗ"/>
    <w:basedOn w:val="a1"/>
    <w:link w:val="-1"/>
    <w:rsid w:val="006809F9"/>
    <w:pPr>
      <w:spacing w:before="60"/>
      <w:ind w:firstLine="709"/>
      <w:jc w:val="both"/>
    </w:pPr>
    <w:rPr>
      <w:rFonts w:ascii="Times New Roman" w:eastAsia="Calibri" w:hAnsi="Times New Roman"/>
      <w:sz w:val="24"/>
      <w:lang w:val="en-US"/>
    </w:rPr>
  </w:style>
  <w:style w:type="character" w:customStyle="1" w:styleId="-1">
    <w:name w:val="А-Текст_ПЗ Знак1"/>
    <w:link w:val="-"/>
    <w:locked/>
    <w:rsid w:val="006809F9"/>
    <w:rPr>
      <w:rFonts w:eastAsia="Calibri"/>
      <w:sz w:val="24"/>
      <w:lang w:val="en-US"/>
    </w:rPr>
  </w:style>
  <w:style w:type="character" w:customStyle="1" w:styleId="80">
    <w:name w:val="Заголовок 8 Знак"/>
    <w:aliases w:val="Знак8 Знак,Heading 8 NOT IN USE Знак,not In use Знак,GFDSN H Знак"/>
    <w:basedOn w:val="a2"/>
    <w:link w:val="8"/>
    <w:semiHidden/>
    <w:rsid w:val="006809F9"/>
    <w:rPr>
      <w:rFonts w:eastAsia="Calibri"/>
      <w:iCs/>
      <w:sz w:val="24"/>
    </w:rPr>
  </w:style>
  <w:style w:type="character" w:customStyle="1" w:styleId="90">
    <w:name w:val="Заголовок 9 Знак"/>
    <w:aliases w:val="Заголовок 90 Знак,Not in use Знак,примечание Знак,Heading 9 NOT IN USE Знак,Not in use1 Знак,Not in use2 Знак,Not in use3 Знак,Not in use4 Знак,Not in use5 Знак,Not in use6 Знак,Not in use7 Знак,Not in use8 Знак,Not in use9 Знак"/>
    <w:basedOn w:val="a2"/>
    <w:link w:val="9"/>
    <w:semiHidden/>
    <w:rsid w:val="006809F9"/>
    <w:rPr>
      <w:rFonts w:eastAsia="Calibri" w:cs="Arial"/>
      <w:sz w:val="24"/>
      <w:szCs w:val="24"/>
    </w:rPr>
  </w:style>
  <w:style w:type="character" w:styleId="ae">
    <w:name w:val="FollowedHyperlink"/>
    <w:unhideWhenUsed/>
    <w:rsid w:val="006809F9"/>
    <w:rPr>
      <w:rFonts w:ascii="Times New Roman" w:hAnsi="Times New Roman" w:cs="Times New Roman" w:hint="default"/>
      <w:color w:val="800080"/>
      <w:u w:val="single"/>
    </w:rPr>
  </w:style>
  <w:style w:type="character" w:customStyle="1" w:styleId="41">
    <w:name w:val="Заголовок 4 Знак1"/>
    <w:aliases w:val="Заголовок 4 подпункт УГТП Знак,H4 Знак,(????.) Знак,Знак Знак,(????.) + Слева:  0 см Знак,Первая строк... Знак,Знак1 Знак,Знак2 Знак,- 1.1.1.1 Знак,OG Heading 4 Знак,EIA H4 Знак,Знак3 Знак,Заголовок 4 ОРД Знак,Табличный текст Знак"/>
    <w:rsid w:val="006809F9"/>
    <w:rPr>
      <w:b/>
      <w:sz w:val="28"/>
      <w:lang w:val="uk-UA"/>
    </w:rPr>
  </w:style>
  <w:style w:type="character" w:styleId="af">
    <w:name w:val="Strong"/>
    <w:qFormat/>
    <w:rsid w:val="006809F9"/>
    <w:rPr>
      <w:b/>
      <w:bCs w:val="0"/>
    </w:rPr>
  </w:style>
  <w:style w:type="character" w:customStyle="1" w:styleId="13">
    <w:name w:val="Обычный (веб) Знак1"/>
    <w:aliases w:val="Обычный (Web) Знак,Обычный (Web) + полужирный Знак,Слева:  0 Знак,3 см Знак,Первая строка:  0 Знак,9... Знак1,Обычный (веб) Знак Знак,9... Знак Знак"/>
    <w:link w:val="af0"/>
    <w:locked/>
    <w:rsid w:val="006809F9"/>
    <w:rPr>
      <w:rFonts w:ascii="Cambria" w:hAnsi="Cambria"/>
      <w:b/>
      <w:bCs/>
      <w:kern w:val="32"/>
      <w:sz w:val="32"/>
      <w:szCs w:val="32"/>
      <w:lang w:eastAsia="en-US"/>
    </w:rPr>
  </w:style>
  <w:style w:type="paragraph" w:styleId="af0">
    <w:name w:val="Normal (Web)"/>
    <w:aliases w:val="Обычный (Web),Обычный (Web) + полужирный,Слева:  0,3 см,Первая строка:  0,9...,Обычный (веб) Знак,9... Знак"/>
    <w:basedOn w:val="10"/>
    <w:next w:val="a1"/>
    <w:link w:val="13"/>
    <w:autoRedefine/>
    <w:unhideWhenUsed/>
    <w:qFormat/>
    <w:rsid w:val="006809F9"/>
    <w:pPr>
      <w:tabs>
        <w:tab w:val="clear" w:pos="9071"/>
      </w:tabs>
      <w:spacing w:before="120" w:after="120" w:line="360" w:lineRule="auto"/>
      <w:ind w:right="0"/>
      <w:jc w:val="center"/>
      <w:outlineLvl w:val="9"/>
    </w:pPr>
    <w:rPr>
      <w:rFonts w:ascii="Cambria" w:hAnsi="Cambria"/>
      <w:b/>
      <w:bCs/>
      <w:kern w:val="32"/>
      <w:sz w:val="32"/>
      <w:szCs w:val="32"/>
      <w:lang w:eastAsia="en-US"/>
    </w:rPr>
  </w:style>
  <w:style w:type="character" w:customStyle="1" w:styleId="af1">
    <w:name w:val="Верхний колонтитул Знак"/>
    <w:aliases w:val="??????? ?????????? Знак,ВерхКолонтитул Знак,header-first Знак,HeaderPort Знак,??????? ??????????1 Знак,??????? ??????????2 Знак,??????? ??????????3 Знак,??????? ??????????11 Знак,??????? ??????????21 Знак,??????? ??????????4 Знак"/>
    <w:basedOn w:val="a2"/>
    <w:link w:val="af2"/>
    <w:locked/>
    <w:rsid w:val="006809F9"/>
    <w:rPr>
      <w:sz w:val="28"/>
      <w:lang w:val="uk-UA"/>
    </w:rPr>
  </w:style>
  <w:style w:type="paragraph" w:styleId="af2">
    <w:name w:val="header"/>
    <w:aliases w:val="??????? ??????????,ВерхКолонтитул,header-first,HeaderPort,??????? ??????????1,??????? ??????????2,??????? ??????????3,??????? ??????????11,??????? ??????????21,??????? ??????????4,??????? ??????????5,Even"/>
    <w:basedOn w:val="a1"/>
    <w:link w:val="af1"/>
    <w:unhideWhenUsed/>
    <w:rsid w:val="006809F9"/>
    <w:pPr>
      <w:tabs>
        <w:tab w:val="center" w:pos="4153"/>
        <w:tab w:val="right" w:pos="8306"/>
      </w:tabs>
      <w:suppressAutoHyphens/>
      <w:jc w:val="both"/>
    </w:pPr>
    <w:rPr>
      <w:rFonts w:ascii="Times New Roman" w:hAnsi="Times New Roman"/>
      <w:sz w:val="28"/>
      <w:lang w:val="uk-UA"/>
    </w:rPr>
  </w:style>
  <w:style w:type="character" w:customStyle="1" w:styleId="14">
    <w:name w:val="Верхний колонтитул Знак1"/>
    <w:aliases w:val="??????? ?????????? Знак1,ВерхКолонтитул Знак1,header-first Знак1,HeaderPort Знак1,??????? ??????????1 Знак1,??????? ??????????2 Знак1,??????? ??????????3 Знак1,??????? ??????????11 Знак1,??????? ??????????21 Знак1,Even Знак"/>
    <w:basedOn w:val="a2"/>
    <w:link w:val="af2"/>
    <w:rsid w:val="006809F9"/>
    <w:rPr>
      <w:rFonts w:ascii="Arial" w:hAnsi="Arial"/>
      <w:sz w:val="18"/>
    </w:rPr>
  </w:style>
  <w:style w:type="character" w:customStyle="1" w:styleId="af3">
    <w:name w:val="Нижний колонтитул Знак"/>
    <w:aliases w:val="Title Down Знак"/>
    <w:basedOn w:val="a2"/>
    <w:link w:val="af4"/>
    <w:locked/>
    <w:rsid w:val="006809F9"/>
    <w:rPr>
      <w:sz w:val="28"/>
      <w:lang w:val="uk-UA"/>
    </w:rPr>
  </w:style>
  <w:style w:type="paragraph" w:styleId="af4">
    <w:name w:val="footer"/>
    <w:aliases w:val="Title Down"/>
    <w:basedOn w:val="a1"/>
    <w:link w:val="af3"/>
    <w:unhideWhenUsed/>
    <w:rsid w:val="006809F9"/>
    <w:pPr>
      <w:tabs>
        <w:tab w:val="center" w:pos="4153"/>
        <w:tab w:val="right" w:pos="8306"/>
      </w:tabs>
      <w:suppressAutoHyphens/>
      <w:jc w:val="both"/>
    </w:pPr>
    <w:rPr>
      <w:rFonts w:ascii="Times New Roman" w:hAnsi="Times New Roman"/>
      <w:sz w:val="28"/>
      <w:lang w:val="uk-UA"/>
    </w:rPr>
  </w:style>
  <w:style w:type="character" w:customStyle="1" w:styleId="15">
    <w:name w:val="Нижний колонтитул Знак1"/>
    <w:aliases w:val="Title Down Знак1"/>
    <w:basedOn w:val="a2"/>
    <w:link w:val="af4"/>
    <w:rsid w:val="006809F9"/>
    <w:rPr>
      <w:rFonts w:ascii="Arial" w:hAnsi="Arial"/>
      <w:sz w:val="18"/>
    </w:rPr>
  </w:style>
  <w:style w:type="character" w:customStyle="1" w:styleId="af5">
    <w:name w:val="Название объекта Знак"/>
    <w:aliases w:val="Название объектаТаблица Знак,Название объекта+12.5 Знак,Название объекта Знак1 Знак,Название объекта Знак Знак1 Знак,Название объекта Знак Знак Знак Знак Знак,Название объекта Знак Знак Знак1 Знак,Название таблицы Знак"/>
    <w:link w:val="af6"/>
    <w:semiHidden/>
    <w:locked/>
    <w:rsid w:val="006809F9"/>
    <w:rPr>
      <w:rFonts w:ascii="Arial" w:hAnsi="Arial" w:cs="Tahoma"/>
      <w:i/>
      <w:iCs/>
      <w:szCs w:val="24"/>
      <w:lang w:val="uk-UA"/>
    </w:rPr>
  </w:style>
  <w:style w:type="paragraph" w:styleId="af6">
    <w:name w:val="caption"/>
    <w:aliases w:val="Название объектаТаблица,Название объекта+12.5,Название объекта Знак1,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таблицы"/>
    <w:basedOn w:val="a1"/>
    <w:link w:val="af5"/>
    <w:semiHidden/>
    <w:unhideWhenUsed/>
    <w:qFormat/>
    <w:rsid w:val="006809F9"/>
    <w:pPr>
      <w:suppressLineNumbers/>
      <w:suppressAutoHyphens/>
      <w:spacing w:before="120" w:after="120"/>
      <w:jc w:val="both"/>
    </w:pPr>
    <w:rPr>
      <w:i/>
      <w:iCs/>
      <w:sz w:val="20"/>
      <w:szCs w:val="24"/>
      <w:lang w:val="uk-UA"/>
    </w:rPr>
  </w:style>
  <w:style w:type="character" w:customStyle="1" w:styleId="af7">
    <w:name w:val="Шапка Знак"/>
    <w:basedOn w:val="a2"/>
    <w:link w:val="af8"/>
    <w:locked/>
    <w:rsid w:val="006809F9"/>
    <w:rPr>
      <w:b/>
      <w:shd w:val="pct20" w:color="auto" w:fill="auto"/>
      <w:lang/>
    </w:rPr>
  </w:style>
  <w:style w:type="paragraph" w:styleId="af8">
    <w:name w:val="Message Header"/>
    <w:basedOn w:val="a1"/>
    <w:link w:val="af7"/>
    <w:unhideWhenUsed/>
    <w:rsid w:val="006809F9"/>
    <w:pPr>
      <w:pBdr>
        <w:top w:val="single" w:sz="6" w:space="1" w:color="auto"/>
        <w:left w:val="single" w:sz="6" w:space="1" w:color="auto"/>
        <w:bottom w:val="single" w:sz="6" w:space="1" w:color="auto"/>
        <w:right w:val="single" w:sz="6" w:space="1" w:color="auto"/>
      </w:pBdr>
      <w:shd w:val="pct20" w:color="auto" w:fill="auto"/>
      <w:ind w:left="1134" w:hanging="1134"/>
    </w:pPr>
    <w:rPr>
      <w:rFonts w:ascii="Times New Roman" w:hAnsi="Times New Roman"/>
      <w:b/>
      <w:sz w:val="20"/>
      <w:lang/>
    </w:rPr>
  </w:style>
  <w:style w:type="paragraph" w:customStyle="1" w:styleId="af9">
    <w:name w:val="Таблица"/>
    <w:basedOn w:val="a1"/>
    <w:link w:val="afa"/>
    <w:rsid w:val="006809F9"/>
    <w:pPr>
      <w:widowControl w:val="0"/>
      <w:spacing w:before="80" w:after="80"/>
    </w:pPr>
    <w:rPr>
      <w:rFonts w:ascii="Calibri" w:eastAsia="Calibri" w:hAnsi="Calibri"/>
      <w:b/>
      <w:sz w:val="28"/>
      <w:lang/>
    </w:rPr>
  </w:style>
  <w:style w:type="character" w:customStyle="1" w:styleId="afa">
    <w:name w:val="Таблица Знак"/>
    <w:link w:val="af9"/>
    <w:locked/>
    <w:rsid w:val="006809F9"/>
    <w:rPr>
      <w:rFonts w:ascii="Calibri" w:eastAsia="Calibri" w:hAnsi="Calibri"/>
      <w:b/>
      <w:sz w:val="28"/>
    </w:rPr>
  </w:style>
  <w:style w:type="character" w:customStyle="1" w:styleId="afb">
    <w:name w:val="Красная строка Знак"/>
    <w:basedOn w:val="afc"/>
    <w:link w:val="afd"/>
    <w:locked/>
    <w:rsid w:val="006809F9"/>
    <w:rPr>
      <w:rFonts w:ascii="Arial" w:hAnsi="Arial" w:cs="Arial"/>
      <w:color w:val="000000"/>
      <w:sz w:val="24"/>
      <w:szCs w:val="24"/>
      <w:lang/>
    </w:rPr>
  </w:style>
  <w:style w:type="character" w:customStyle="1" w:styleId="afc">
    <w:name w:val="Основной текст Знак"/>
    <w:basedOn w:val="a2"/>
    <w:semiHidden/>
    <w:rsid w:val="006809F9"/>
    <w:rPr>
      <w:rFonts w:ascii="Calibri" w:hAnsi="Calibri" w:cs="Calibri"/>
      <w:sz w:val="22"/>
      <w:szCs w:val="22"/>
      <w:lang w:eastAsia="en-US"/>
    </w:rPr>
  </w:style>
  <w:style w:type="paragraph" w:styleId="afd">
    <w:name w:val="Body Text First Indent"/>
    <w:basedOn w:val="ab"/>
    <w:link w:val="afb"/>
    <w:unhideWhenUsed/>
    <w:rsid w:val="006809F9"/>
    <w:pPr>
      <w:tabs>
        <w:tab w:val="clear" w:pos="9071"/>
      </w:tabs>
      <w:spacing w:after="200" w:line="276" w:lineRule="auto"/>
      <w:ind w:right="0" w:firstLine="360"/>
      <w:jc w:val="left"/>
    </w:pPr>
    <w:rPr>
      <w:rFonts w:ascii="Arial" w:hAnsi="Arial" w:cs="Arial"/>
      <w:color w:val="000000"/>
      <w:sz w:val="24"/>
      <w:szCs w:val="24"/>
      <w:lang/>
    </w:rPr>
  </w:style>
  <w:style w:type="character" w:customStyle="1" w:styleId="22">
    <w:name w:val="Основной текст 2 Знак"/>
    <w:link w:val="23"/>
    <w:locked/>
    <w:rsid w:val="006809F9"/>
    <w:rPr>
      <w:sz w:val="24"/>
      <w:szCs w:val="24"/>
    </w:rPr>
  </w:style>
  <w:style w:type="paragraph" w:styleId="23">
    <w:name w:val="Body Text 2"/>
    <w:basedOn w:val="a1"/>
    <w:link w:val="22"/>
    <w:unhideWhenUsed/>
    <w:rsid w:val="006809F9"/>
    <w:pPr>
      <w:spacing w:after="120" w:line="480" w:lineRule="auto"/>
    </w:pPr>
    <w:rPr>
      <w:rFonts w:ascii="Times New Roman" w:hAnsi="Times New Roman"/>
      <w:sz w:val="24"/>
      <w:szCs w:val="24"/>
      <w:lang/>
    </w:rPr>
  </w:style>
  <w:style w:type="character" w:customStyle="1" w:styleId="31">
    <w:name w:val="Основной текст 3 Знак"/>
    <w:basedOn w:val="a2"/>
    <w:link w:val="32"/>
    <w:locked/>
    <w:rsid w:val="006809F9"/>
    <w:rPr>
      <w:b/>
      <w:bCs/>
      <w:sz w:val="26"/>
      <w:lang/>
    </w:rPr>
  </w:style>
  <w:style w:type="paragraph" w:styleId="32">
    <w:name w:val="Body Text 3"/>
    <w:basedOn w:val="a1"/>
    <w:link w:val="31"/>
    <w:unhideWhenUsed/>
    <w:rsid w:val="006809F9"/>
    <w:pPr>
      <w:spacing w:after="120" w:line="276" w:lineRule="auto"/>
    </w:pPr>
    <w:rPr>
      <w:rFonts w:ascii="Times New Roman" w:hAnsi="Times New Roman"/>
      <w:b/>
      <w:bCs/>
      <w:sz w:val="26"/>
      <w:lang/>
    </w:rPr>
  </w:style>
  <w:style w:type="character" w:customStyle="1" w:styleId="24">
    <w:name w:val="Основной текст с отступом 2 Знак"/>
    <w:link w:val="25"/>
    <w:locked/>
    <w:rsid w:val="006809F9"/>
    <w:rPr>
      <w:sz w:val="22"/>
      <w:szCs w:val="22"/>
      <w:lang w:eastAsia="en-US"/>
    </w:rPr>
  </w:style>
  <w:style w:type="paragraph" w:styleId="25">
    <w:name w:val="Body Text Indent 2"/>
    <w:basedOn w:val="a1"/>
    <w:link w:val="24"/>
    <w:unhideWhenUsed/>
    <w:rsid w:val="006809F9"/>
    <w:pPr>
      <w:spacing w:after="120" w:line="480" w:lineRule="auto"/>
      <w:ind w:left="283"/>
    </w:pPr>
    <w:rPr>
      <w:rFonts w:ascii="Times New Roman" w:hAnsi="Times New Roman"/>
      <w:sz w:val="22"/>
      <w:szCs w:val="22"/>
      <w:lang w:eastAsia="en-US"/>
    </w:rPr>
  </w:style>
  <w:style w:type="character" w:customStyle="1" w:styleId="33">
    <w:name w:val="Основной текст с отступом 3 Знак"/>
    <w:basedOn w:val="a2"/>
    <w:link w:val="34"/>
    <w:locked/>
    <w:rsid w:val="006809F9"/>
    <w:rPr>
      <w:lang/>
    </w:rPr>
  </w:style>
  <w:style w:type="paragraph" w:styleId="34">
    <w:name w:val="Body Text Indent 3"/>
    <w:basedOn w:val="a1"/>
    <w:link w:val="33"/>
    <w:unhideWhenUsed/>
    <w:rsid w:val="006809F9"/>
    <w:pPr>
      <w:spacing w:after="120" w:line="276" w:lineRule="auto"/>
      <w:ind w:left="283"/>
    </w:pPr>
    <w:rPr>
      <w:rFonts w:ascii="Times New Roman" w:hAnsi="Times New Roman"/>
      <w:sz w:val="20"/>
      <w:lang/>
    </w:rPr>
  </w:style>
  <w:style w:type="character" w:customStyle="1" w:styleId="afe">
    <w:name w:val="Схема документа Знак"/>
    <w:basedOn w:val="a2"/>
    <w:link w:val="aff"/>
    <w:locked/>
    <w:rsid w:val="006809F9"/>
    <w:rPr>
      <w:rFonts w:ascii="Tahoma" w:hAnsi="Tahoma" w:cs="Tahoma"/>
      <w:lang/>
    </w:rPr>
  </w:style>
  <w:style w:type="paragraph" w:styleId="aff">
    <w:name w:val="Document Map"/>
    <w:basedOn w:val="a1"/>
    <w:link w:val="afe"/>
    <w:unhideWhenUsed/>
    <w:rsid w:val="006809F9"/>
    <w:rPr>
      <w:rFonts w:ascii="Tahoma" w:hAnsi="Tahoma" w:cs="Tahoma"/>
      <w:sz w:val="20"/>
      <w:lang/>
    </w:rPr>
  </w:style>
  <w:style w:type="character" w:customStyle="1" w:styleId="aff0">
    <w:name w:val="Текст Знак"/>
    <w:aliases w:val="Знак Знак5"/>
    <w:locked/>
    <w:rsid w:val="006809F9"/>
    <w:rPr>
      <w:rFonts w:ascii="Courier New" w:hAnsi="Courier New" w:cs="Courier New" w:hint="default"/>
    </w:rPr>
  </w:style>
  <w:style w:type="character" w:customStyle="1" w:styleId="aff1">
    <w:name w:val="Электронная подпись Знак"/>
    <w:basedOn w:val="a2"/>
    <w:link w:val="aff2"/>
    <w:locked/>
    <w:rsid w:val="006809F9"/>
  </w:style>
  <w:style w:type="paragraph" w:styleId="aff2">
    <w:name w:val="E-mail Signature"/>
    <w:basedOn w:val="a1"/>
    <w:link w:val="aff1"/>
    <w:unhideWhenUsed/>
    <w:rsid w:val="006809F9"/>
    <w:rPr>
      <w:rFonts w:ascii="Times New Roman" w:hAnsi="Times New Roman"/>
      <w:sz w:val="20"/>
    </w:rPr>
  </w:style>
  <w:style w:type="character" w:customStyle="1" w:styleId="26">
    <w:name w:val="Обычный (веб) Знак2"/>
    <w:aliases w:val="Обычный (Web) Знак1,Обычный (Web) + полужирный Знак1,Слева:  0 Знак1,3 см Знак1,Первая строка:  0 Знак1,9... Знак2,Обычный (веб) Знак Знак1,9... Знак Знак1"/>
    <w:basedOn w:val="a2"/>
    <w:link w:val="aff3"/>
    <w:locked/>
    <w:rsid w:val="006809F9"/>
    <w:rPr>
      <w:rFonts w:ascii="Tahoma" w:hAnsi="Tahoma" w:cs="Tahoma"/>
      <w:sz w:val="16"/>
      <w:szCs w:val="16"/>
      <w:lang w:val="uk-UA"/>
    </w:rPr>
  </w:style>
  <w:style w:type="paragraph" w:styleId="aff3">
    <w:name w:val="Balloon Text"/>
    <w:basedOn w:val="a1"/>
    <w:link w:val="26"/>
    <w:unhideWhenUsed/>
    <w:rsid w:val="006809F9"/>
    <w:rPr>
      <w:rFonts w:ascii="Tahoma" w:hAnsi="Tahoma" w:cs="Tahoma"/>
      <w:sz w:val="16"/>
      <w:szCs w:val="16"/>
      <w:lang w:val="uk-UA"/>
    </w:rPr>
  </w:style>
  <w:style w:type="character" w:customStyle="1" w:styleId="aff4">
    <w:name w:val="Мой ПЗ Знак"/>
    <w:link w:val="aff5"/>
    <w:locked/>
    <w:rsid w:val="006809F9"/>
    <w:rPr>
      <w:b/>
      <w:sz w:val="28"/>
    </w:rPr>
  </w:style>
  <w:style w:type="paragraph" w:customStyle="1" w:styleId="aff5">
    <w:name w:val="Мой ПЗ"/>
    <w:basedOn w:val="5"/>
    <w:link w:val="aff4"/>
    <w:rsid w:val="006809F9"/>
    <w:pPr>
      <w:keepNext/>
      <w:spacing w:before="0" w:after="0" w:line="360" w:lineRule="auto"/>
      <w:jc w:val="center"/>
    </w:pPr>
    <w:rPr>
      <w:rFonts w:ascii="Times New Roman" w:hAnsi="Times New Roman" w:cs="Times New Roman"/>
      <w:bCs w:val="0"/>
      <w:i w:val="0"/>
      <w:iCs w:val="0"/>
      <w:sz w:val="28"/>
      <w:szCs w:val="20"/>
      <w:lang/>
    </w:rPr>
  </w:style>
  <w:style w:type="paragraph" w:customStyle="1" w:styleId="16">
    <w:name w:val="Схема документа1"/>
    <w:basedOn w:val="a1"/>
    <w:rsid w:val="006809F9"/>
    <w:pPr>
      <w:shd w:val="clear" w:color="auto" w:fill="000080"/>
      <w:suppressAutoHyphens/>
      <w:jc w:val="both"/>
    </w:pPr>
    <w:rPr>
      <w:rFonts w:ascii="Times New Roman" w:hAnsi="Times New Roman"/>
      <w:sz w:val="24"/>
      <w:lang w:val="uk-UA"/>
    </w:rPr>
  </w:style>
  <w:style w:type="paragraph" w:customStyle="1" w:styleId="210">
    <w:name w:val="Основной текст 21"/>
    <w:basedOn w:val="a1"/>
    <w:rsid w:val="006809F9"/>
    <w:pPr>
      <w:suppressAutoHyphens/>
      <w:jc w:val="both"/>
    </w:pPr>
    <w:rPr>
      <w:rFonts w:ascii="Times New Roman" w:hAnsi="Times New Roman"/>
      <w:sz w:val="24"/>
    </w:rPr>
  </w:style>
  <w:style w:type="paragraph" w:customStyle="1" w:styleId="FR1">
    <w:name w:val="FR1"/>
    <w:rsid w:val="006809F9"/>
    <w:pPr>
      <w:widowControl w:val="0"/>
      <w:suppressAutoHyphens/>
      <w:overflowPunct w:val="0"/>
      <w:autoSpaceDE w:val="0"/>
      <w:jc w:val="center"/>
    </w:pPr>
    <w:rPr>
      <w:rFonts w:eastAsia="Arial"/>
      <w:b/>
      <w:sz w:val="36"/>
    </w:rPr>
  </w:style>
  <w:style w:type="paragraph" w:customStyle="1" w:styleId="Default">
    <w:name w:val="Default"/>
    <w:rsid w:val="006809F9"/>
    <w:pPr>
      <w:autoSpaceDE w:val="0"/>
      <w:autoSpaceDN w:val="0"/>
      <w:adjustRightInd w:val="0"/>
    </w:pPr>
    <w:rPr>
      <w:color w:val="000000"/>
      <w:sz w:val="24"/>
      <w:szCs w:val="24"/>
    </w:rPr>
  </w:style>
  <w:style w:type="character" w:customStyle="1" w:styleId="aff6">
    <w:name w:val="СтильГ Знак"/>
    <w:link w:val="aff7"/>
    <w:locked/>
    <w:rsid w:val="006809F9"/>
    <w:rPr>
      <w:sz w:val="28"/>
      <w:szCs w:val="28"/>
    </w:rPr>
  </w:style>
  <w:style w:type="paragraph" w:customStyle="1" w:styleId="aff7">
    <w:name w:val="СтильГ"/>
    <w:basedOn w:val="ab"/>
    <w:link w:val="aff6"/>
    <w:rsid w:val="006809F9"/>
    <w:pPr>
      <w:tabs>
        <w:tab w:val="clear" w:pos="9071"/>
      </w:tabs>
      <w:ind w:left="113" w:right="113" w:firstLine="567"/>
    </w:pPr>
    <w:rPr>
      <w:szCs w:val="28"/>
      <w:lang/>
    </w:rPr>
  </w:style>
  <w:style w:type="character" w:customStyle="1" w:styleId="aff8">
    <w:name w:val="обычный Знак"/>
    <w:link w:val="aff9"/>
    <w:locked/>
    <w:rsid w:val="006809F9"/>
    <w:rPr>
      <w:sz w:val="24"/>
    </w:rPr>
  </w:style>
  <w:style w:type="paragraph" w:customStyle="1" w:styleId="aff9">
    <w:name w:val="обычный"/>
    <w:basedOn w:val="a1"/>
    <w:link w:val="aff8"/>
    <w:rsid w:val="006809F9"/>
    <w:pPr>
      <w:spacing w:line="312" w:lineRule="auto"/>
      <w:ind w:right="170" w:firstLine="851"/>
      <w:jc w:val="both"/>
    </w:pPr>
    <w:rPr>
      <w:rFonts w:ascii="Times New Roman" w:hAnsi="Times New Roman"/>
      <w:sz w:val="24"/>
      <w:lang/>
    </w:rPr>
  </w:style>
  <w:style w:type="character" w:customStyle="1" w:styleId="ConsPlusNormal">
    <w:name w:val="ConsPlusNormal Знак"/>
    <w:link w:val="ConsPlusNormal0"/>
    <w:locked/>
    <w:rsid w:val="006809F9"/>
    <w:rPr>
      <w:rFonts w:ascii="Arial" w:hAnsi="Arial" w:cs="Arial"/>
      <w:lang w:val="ru-RU" w:eastAsia="ru-RU" w:bidi="ar-SA"/>
    </w:rPr>
  </w:style>
  <w:style w:type="paragraph" w:customStyle="1" w:styleId="ConsPlusNormal0">
    <w:name w:val="ConsPlusNormal"/>
    <w:link w:val="ConsPlusNormal"/>
    <w:rsid w:val="006809F9"/>
    <w:pPr>
      <w:widowControl w:val="0"/>
      <w:autoSpaceDE w:val="0"/>
      <w:autoSpaceDN w:val="0"/>
      <w:adjustRightInd w:val="0"/>
    </w:pPr>
    <w:rPr>
      <w:rFonts w:ascii="Arial" w:hAnsi="Arial" w:cs="Arial"/>
    </w:rPr>
  </w:style>
  <w:style w:type="character" w:customStyle="1" w:styleId="affa">
    <w:name w:val="Текст основной Знак"/>
    <w:link w:val="affb"/>
    <w:locked/>
    <w:rsid w:val="006809F9"/>
    <w:rPr>
      <w:sz w:val="24"/>
      <w:szCs w:val="24"/>
      <w:lang w:eastAsia="ar-SA"/>
    </w:rPr>
  </w:style>
  <w:style w:type="paragraph" w:customStyle="1" w:styleId="affb">
    <w:name w:val="Текст основной"/>
    <w:basedOn w:val="a1"/>
    <w:link w:val="affa"/>
    <w:rsid w:val="006809F9"/>
    <w:pPr>
      <w:spacing w:line="312" w:lineRule="auto"/>
      <w:ind w:firstLine="709"/>
      <w:jc w:val="both"/>
    </w:pPr>
    <w:rPr>
      <w:rFonts w:ascii="Times New Roman" w:hAnsi="Times New Roman"/>
      <w:sz w:val="24"/>
      <w:szCs w:val="24"/>
      <w:lang w:eastAsia="ar-SA"/>
    </w:rPr>
  </w:style>
  <w:style w:type="character" w:customStyle="1" w:styleId="IG3">
    <w:name w:val="Обычный_IG Знак3"/>
    <w:link w:val="IG"/>
    <w:locked/>
    <w:rsid w:val="006809F9"/>
    <w:rPr>
      <w:sz w:val="28"/>
    </w:rPr>
  </w:style>
  <w:style w:type="paragraph" w:customStyle="1" w:styleId="IG">
    <w:name w:val="Обычный_IG"/>
    <w:basedOn w:val="a1"/>
    <w:link w:val="IG3"/>
    <w:rsid w:val="006809F9"/>
    <w:pPr>
      <w:spacing w:line="360" w:lineRule="auto"/>
      <w:ind w:firstLine="709"/>
      <w:jc w:val="both"/>
    </w:pPr>
    <w:rPr>
      <w:rFonts w:ascii="Times New Roman" w:hAnsi="Times New Roman"/>
      <w:sz w:val="28"/>
      <w:lang/>
    </w:rPr>
  </w:style>
  <w:style w:type="character" w:customStyle="1" w:styleId="affc">
    <w:name w:val="МаркированныйТочка Знак"/>
    <w:link w:val="affd"/>
    <w:locked/>
    <w:rsid w:val="006809F9"/>
    <w:rPr>
      <w:sz w:val="24"/>
    </w:rPr>
  </w:style>
  <w:style w:type="paragraph" w:customStyle="1" w:styleId="affd">
    <w:name w:val="МаркированныйТочка"/>
    <w:basedOn w:val="a1"/>
    <w:link w:val="affc"/>
    <w:rsid w:val="006809F9"/>
    <w:pPr>
      <w:numPr>
        <w:numId w:val="6"/>
      </w:numPr>
      <w:spacing w:line="360" w:lineRule="auto"/>
    </w:pPr>
    <w:rPr>
      <w:rFonts w:ascii="Times New Roman" w:hAnsi="Times New Roman"/>
      <w:sz w:val="24"/>
      <w:lang/>
    </w:rPr>
  </w:style>
  <w:style w:type="character" w:customStyle="1" w:styleId="affe">
    <w:name w:val="Таблица шапка Знак"/>
    <w:link w:val="afff"/>
    <w:locked/>
    <w:rsid w:val="006809F9"/>
    <w:rPr>
      <w:b/>
      <w:bCs/>
      <w:sz w:val="24"/>
    </w:rPr>
  </w:style>
  <w:style w:type="paragraph" w:customStyle="1" w:styleId="afff">
    <w:name w:val="Таблица шапка"/>
    <w:basedOn w:val="a1"/>
    <w:link w:val="affe"/>
    <w:rsid w:val="006809F9"/>
    <w:pPr>
      <w:jc w:val="center"/>
    </w:pPr>
    <w:rPr>
      <w:rFonts w:ascii="Times New Roman" w:hAnsi="Times New Roman"/>
      <w:b/>
      <w:bCs/>
      <w:sz w:val="24"/>
      <w:lang/>
    </w:rPr>
  </w:style>
  <w:style w:type="character" w:customStyle="1" w:styleId="afff0">
    <w:name w:val="Таблица Заголовок Название объекта Знак Знак"/>
    <w:basedOn w:val="af5"/>
    <w:link w:val="afff1"/>
    <w:locked/>
    <w:rsid w:val="006809F9"/>
  </w:style>
  <w:style w:type="paragraph" w:customStyle="1" w:styleId="afff1">
    <w:name w:val="Таблица Заголовок Название объекта"/>
    <w:basedOn w:val="af6"/>
    <w:next w:val="a1"/>
    <w:link w:val="afff0"/>
    <w:rsid w:val="006809F9"/>
    <w:pPr>
      <w:suppressLineNumbers w:val="0"/>
      <w:suppressAutoHyphens w:val="0"/>
      <w:spacing w:before="240" w:after="60"/>
      <w:ind w:left="709"/>
      <w:jc w:val="left"/>
    </w:pPr>
  </w:style>
  <w:style w:type="character" w:customStyle="1" w:styleId="afff2">
    <w:name w:val="Таблица по середине Знак"/>
    <w:link w:val="afff3"/>
    <w:locked/>
    <w:rsid w:val="006809F9"/>
    <w:rPr>
      <w:sz w:val="24"/>
      <w:szCs w:val="24"/>
    </w:rPr>
  </w:style>
  <w:style w:type="paragraph" w:customStyle="1" w:styleId="afff3">
    <w:name w:val="Таблица по середине"/>
    <w:basedOn w:val="a1"/>
    <w:next w:val="a1"/>
    <w:link w:val="afff2"/>
    <w:rsid w:val="006809F9"/>
    <w:pPr>
      <w:jc w:val="center"/>
    </w:pPr>
    <w:rPr>
      <w:rFonts w:ascii="Times New Roman" w:hAnsi="Times New Roman"/>
      <w:sz w:val="24"/>
      <w:szCs w:val="24"/>
      <w:lang/>
    </w:rPr>
  </w:style>
  <w:style w:type="character" w:customStyle="1" w:styleId="TableText">
    <w:name w:val="Table Text Знак"/>
    <w:link w:val="TableText0"/>
    <w:locked/>
    <w:rsid w:val="006809F9"/>
    <w:rPr>
      <w:noProof/>
      <w:color w:val="000000"/>
      <w:sz w:val="22"/>
    </w:rPr>
  </w:style>
  <w:style w:type="paragraph" w:customStyle="1" w:styleId="TableText0">
    <w:name w:val="Table Text"/>
    <w:basedOn w:val="a1"/>
    <w:link w:val="TableText"/>
    <w:rsid w:val="006809F9"/>
    <w:pPr>
      <w:spacing w:before="40" w:after="40"/>
      <w:jc w:val="center"/>
    </w:pPr>
    <w:rPr>
      <w:rFonts w:ascii="Times New Roman" w:hAnsi="Times New Roman"/>
      <w:noProof/>
      <w:color w:val="000000"/>
      <w:sz w:val="22"/>
      <w:lang/>
    </w:rPr>
  </w:style>
  <w:style w:type="character" w:customStyle="1" w:styleId="TableHeaders">
    <w:name w:val="Table Headers Знак"/>
    <w:link w:val="TableHeaders0"/>
    <w:locked/>
    <w:rsid w:val="006809F9"/>
    <w:rPr>
      <w:b/>
      <w:noProof/>
      <w:color w:val="000000"/>
      <w:sz w:val="22"/>
      <w:lang w:val="ru-RU" w:eastAsia="ru-RU" w:bidi="ar-SA"/>
    </w:rPr>
  </w:style>
  <w:style w:type="paragraph" w:customStyle="1" w:styleId="TableHeaders0">
    <w:name w:val="Table Headers"/>
    <w:link w:val="TableHeaders"/>
    <w:rsid w:val="006809F9"/>
    <w:pPr>
      <w:keepNext/>
      <w:spacing w:before="60" w:after="60"/>
      <w:jc w:val="center"/>
    </w:pPr>
    <w:rPr>
      <w:b/>
      <w:noProof/>
      <w:color w:val="000000"/>
      <w:sz w:val="22"/>
    </w:rPr>
  </w:style>
  <w:style w:type="character" w:customStyle="1" w:styleId="IG0">
    <w:name w:val="Обычный_IG Знак Знак Знак"/>
    <w:link w:val="IG1"/>
    <w:locked/>
    <w:rsid w:val="006809F9"/>
    <w:rPr>
      <w:sz w:val="28"/>
      <w:szCs w:val="28"/>
    </w:rPr>
  </w:style>
  <w:style w:type="paragraph" w:customStyle="1" w:styleId="IG1">
    <w:name w:val="Обычный_IG Знак Знак"/>
    <w:basedOn w:val="a1"/>
    <w:link w:val="IG0"/>
    <w:rsid w:val="006809F9"/>
    <w:pPr>
      <w:spacing w:line="360" w:lineRule="auto"/>
      <w:ind w:firstLine="709"/>
      <w:jc w:val="both"/>
    </w:pPr>
    <w:rPr>
      <w:rFonts w:ascii="Times New Roman" w:hAnsi="Times New Roman"/>
      <w:sz w:val="28"/>
      <w:szCs w:val="28"/>
      <w:lang/>
    </w:rPr>
  </w:style>
  <w:style w:type="character" w:customStyle="1" w:styleId="afff4">
    <w:name w:val="Таблица по левому краю Знак"/>
    <w:link w:val="afff5"/>
    <w:locked/>
    <w:rsid w:val="006809F9"/>
    <w:rPr>
      <w:color w:val="000000"/>
      <w:sz w:val="24"/>
    </w:rPr>
  </w:style>
  <w:style w:type="paragraph" w:customStyle="1" w:styleId="afff5">
    <w:name w:val="Таблица по левому краю"/>
    <w:basedOn w:val="afff3"/>
    <w:link w:val="afff4"/>
    <w:rsid w:val="006809F9"/>
    <w:pPr>
      <w:jc w:val="left"/>
    </w:pPr>
    <w:rPr>
      <w:color w:val="000000"/>
      <w:szCs w:val="20"/>
    </w:rPr>
  </w:style>
  <w:style w:type="character" w:customStyle="1" w:styleId="17">
    <w:name w:val="А1_Основной Знак"/>
    <w:link w:val="1"/>
    <w:locked/>
    <w:rsid w:val="006809F9"/>
    <w:rPr>
      <w:sz w:val="24"/>
      <w:szCs w:val="24"/>
    </w:rPr>
  </w:style>
  <w:style w:type="paragraph" w:customStyle="1" w:styleId="1">
    <w:name w:val="А1_Основной"/>
    <w:basedOn w:val="a1"/>
    <w:link w:val="17"/>
    <w:rsid w:val="006809F9"/>
    <w:pPr>
      <w:numPr>
        <w:numId w:val="17"/>
      </w:numPr>
      <w:tabs>
        <w:tab w:val="clear" w:pos="1021"/>
        <w:tab w:val="left" w:pos="2968"/>
        <w:tab w:val="left" w:pos="10314"/>
      </w:tabs>
      <w:spacing w:line="360" w:lineRule="auto"/>
      <w:ind w:left="1021" w:firstLine="851"/>
      <w:jc w:val="both"/>
    </w:pPr>
    <w:rPr>
      <w:rFonts w:ascii="Times New Roman" w:hAnsi="Times New Roman"/>
      <w:sz w:val="24"/>
      <w:szCs w:val="24"/>
      <w:lang/>
    </w:rPr>
  </w:style>
  <w:style w:type="character" w:customStyle="1" w:styleId="-10">
    <w:name w:val="А-Перечисление Знак Знак1"/>
    <w:link w:val="-0"/>
    <w:locked/>
    <w:rsid w:val="006809F9"/>
    <w:rPr>
      <w:sz w:val="24"/>
      <w:szCs w:val="24"/>
      <w:lang w:eastAsia="en-US"/>
    </w:rPr>
  </w:style>
  <w:style w:type="paragraph" w:customStyle="1" w:styleId="-0">
    <w:name w:val="А-Перечисление"/>
    <w:basedOn w:val="a1"/>
    <w:link w:val="-10"/>
    <w:rsid w:val="006809F9"/>
    <w:pPr>
      <w:numPr>
        <w:numId w:val="8"/>
      </w:numPr>
      <w:jc w:val="both"/>
    </w:pPr>
    <w:rPr>
      <w:rFonts w:ascii="Times New Roman" w:hAnsi="Times New Roman"/>
      <w:sz w:val="24"/>
      <w:szCs w:val="24"/>
      <w:lang w:eastAsia="en-US"/>
    </w:rPr>
  </w:style>
  <w:style w:type="character" w:customStyle="1" w:styleId="-3">
    <w:name w:val="А-Текст_ПЗ_Ур3 Знак"/>
    <w:link w:val="-30"/>
    <w:locked/>
    <w:rsid w:val="006809F9"/>
    <w:rPr>
      <w:rFonts w:ascii="Arial" w:hAnsi="Arial" w:cs="Arial"/>
      <w:bCs/>
      <w:sz w:val="24"/>
      <w:szCs w:val="26"/>
    </w:rPr>
  </w:style>
  <w:style w:type="paragraph" w:customStyle="1" w:styleId="-30">
    <w:name w:val="А-Текст_ПЗ_Ур3"/>
    <w:basedOn w:val="3"/>
    <w:next w:val="-"/>
    <w:link w:val="-3"/>
    <w:rsid w:val="006809F9"/>
    <w:pPr>
      <w:tabs>
        <w:tab w:val="clear" w:pos="9071"/>
      </w:tabs>
      <w:suppressAutoHyphens/>
      <w:spacing w:before="60" w:after="60"/>
      <w:ind w:right="0" w:firstLine="709"/>
      <w:jc w:val="both"/>
    </w:pPr>
    <w:rPr>
      <w:rFonts w:ascii="Arial" w:hAnsi="Arial"/>
      <w:b w:val="0"/>
      <w:bCs/>
      <w:sz w:val="24"/>
      <w:szCs w:val="26"/>
      <w:lang/>
    </w:rPr>
  </w:style>
  <w:style w:type="character" w:customStyle="1" w:styleId="18">
    <w:name w:val="Об уп1 Знак"/>
    <w:link w:val="19"/>
    <w:locked/>
    <w:rsid w:val="006809F9"/>
    <w:rPr>
      <w:spacing w:val="-2"/>
      <w:sz w:val="28"/>
    </w:rPr>
  </w:style>
  <w:style w:type="paragraph" w:customStyle="1" w:styleId="19">
    <w:name w:val="Об уп1"/>
    <w:basedOn w:val="a1"/>
    <w:link w:val="18"/>
    <w:rsid w:val="006809F9"/>
    <w:pPr>
      <w:ind w:firstLine="720"/>
      <w:jc w:val="both"/>
    </w:pPr>
    <w:rPr>
      <w:rFonts w:ascii="Times New Roman" w:hAnsi="Times New Roman"/>
      <w:spacing w:val="-2"/>
      <w:sz w:val="28"/>
      <w:lang/>
    </w:rPr>
  </w:style>
  <w:style w:type="paragraph" w:customStyle="1" w:styleId="35">
    <w:name w:val="Обычный3"/>
    <w:rsid w:val="006809F9"/>
    <w:pPr>
      <w:widowControl w:val="0"/>
    </w:pPr>
    <w:rPr>
      <w:lang w:val="en-GB"/>
    </w:rPr>
  </w:style>
  <w:style w:type="paragraph" w:customStyle="1" w:styleId="1a">
    <w:name w:val="Обычный1"/>
    <w:rsid w:val="006809F9"/>
    <w:pPr>
      <w:widowControl w:val="0"/>
    </w:pPr>
    <w:rPr>
      <w:lang w:val="en-GB"/>
    </w:rPr>
  </w:style>
  <w:style w:type="paragraph" w:customStyle="1" w:styleId="afff6">
    <w:name w:val="Чертежный"/>
    <w:rsid w:val="006809F9"/>
    <w:pPr>
      <w:jc w:val="both"/>
    </w:pPr>
    <w:rPr>
      <w:rFonts w:ascii="ISOCPEUR" w:hAnsi="ISOCPEUR"/>
      <w:i/>
      <w:sz w:val="28"/>
      <w:lang w:val="uk-UA"/>
    </w:rPr>
  </w:style>
  <w:style w:type="paragraph" w:customStyle="1" w:styleId="Normal">
    <w:name w:val="Normal"/>
    <w:rsid w:val="006809F9"/>
    <w:pPr>
      <w:suppressAutoHyphens/>
      <w:autoSpaceDE w:val="0"/>
    </w:pPr>
    <w:rPr>
      <w:rFonts w:ascii="Arial" w:hAnsi="Arial" w:cs="Arial"/>
      <w:color w:val="000000"/>
      <w:sz w:val="24"/>
      <w:szCs w:val="24"/>
      <w:lang w:eastAsia="zh-CN"/>
    </w:rPr>
  </w:style>
  <w:style w:type="paragraph" w:customStyle="1" w:styleId="afff7">
    <w:name w:val="Штамп"/>
    <w:rsid w:val="006809F9"/>
    <w:pPr>
      <w:jc w:val="center"/>
    </w:pPr>
    <w:rPr>
      <w:rFonts w:ascii="Arial" w:hAnsi="Arial"/>
      <w:sz w:val="16"/>
    </w:rPr>
  </w:style>
  <w:style w:type="paragraph" w:customStyle="1" w:styleId="a0">
    <w:name w:val="Маркированый список"/>
    <w:basedOn w:val="a1"/>
    <w:rsid w:val="006809F9"/>
    <w:pPr>
      <w:numPr>
        <w:numId w:val="21"/>
      </w:numPr>
      <w:tabs>
        <w:tab w:val="left" w:pos="567"/>
      </w:tabs>
    </w:pPr>
    <w:rPr>
      <w:rFonts w:ascii="Times New Roman" w:hAnsi="Times New Roman" w:cs="Arial"/>
      <w:sz w:val="20"/>
    </w:rPr>
  </w:style>
  <w:style w:type="paragraph" w:customStyle="1" w:styleId="afff8">
    <w:name w:val="заг"/>
    <w:rsid w:val="006809F9"/>
    <w:pPr>
      <w:keepNext/>
      <w:keepLines/>
      <w:spacing w:before="120" w:after="120"/>
      <w:jc w:val="center"/>
    </w:pPr>
    <w:rPr>
      <w:rFonts w:ascii="Arial" w:hAnsi="Arial"/>
      <w:b/>
      <w:sz w:val="24"/>
      <w:szCs w:val="24"/>
      <w:lang w:val="en-US"/>
    </w:rPr>
  </w:style>
  <w:style w:type="paragraph" w:customStyle="1" w:styleId="Normal0">
    <w:name w:val="[Normal]"/>
    <w:rsid w:val="006809F9"/>
    <w:pPr>
      <w:widowControl w:val="0"/>
      <w:autoSpaceDE w:val="0"/>
      <w:autoSpaceDN w:val="0"/>
      <w:adjustRightInd w:val="0"/>
    </w:pPr>
    <w:rPr>
      <w:rFonts w:ascii="Tahoma" w:hAnsi="Tahoma" w:cs="Tahoma"/>
      <w:sz w:val="24"/>
      <w:szCs w:val="24"/>
    </w:rPr>
  </w:style>
  <w:style w:type="paragraph" w:customStyle="1" w:styleId="ConsNormal">
    <w:name w:val="ConsNormal"/>
    <w:rsid w:val="006809F9"/>
    <w:pPr>
      <w:widowControl w:val="0"/>
      <w:autoSpaceDE w:val="0"/>
      <w:autoSpaceDN w:val="0"/>
      <w:adjustRightInd w:val="0"/>
      <w:ind w:right="19772" w:firstLine="720"/>
    </w:pPr>
    <w:rPr>
      <w:rFonts w:ascii="Arial" w:hAnsi="Arial" w:cs="Arial"/>
    </w:rPr>
  </w:style>
  <w:style w:type="character" w:customStyle="1" w:styleId="afff9">
    <w:name w:val="С отступом Знак"/>
    <w:link w:val="afffa"/>
    <w:locked/>
    <w:rsid w:val="006809F9"/>
    <w:rPr>
      <w:sz w:val="28"/>
      <w:szCs w:val="24"/>
    </w:rPr>
  </w:style>
  <w:style w:type="paragraph" w:customStyle="1" w:styleId="afffa">
    <w:name w:val="С отступом"/>
    <w:basedOn w:val="a1"/>
    <w:link w:val="afff9"/>
    <w:qFormat/>
    <w:rsid w:val="006809F9"/>
    <w:pPr>
      <w:spacing w:line="276" w:lineRule="auto"/>
      <w:ind w:firstLine="709"/>
      <w:jc w:val="both"/>
    </w:pPr>
    <w:rPr>
      <w:rFonts w:ascii="Times New Roman" w:hAnsi="Times New Roman"/>
      <w:sz w:val="28"/>
      <w:szCs w:val="24"/>
      <w:lang/>
    </w:rPr>
  </w:style>
  <w:style w:type="character" w:styleId="afffb">
    <w:name w:val="page number"/>
    <w:unhideWhenUsed/>
    <w:rsid w:val="006809F9"/>
    <w:rPr>
      <w:rFonts w:ascii="Times New Roman" w:hAnsi="Times New Roman" w:cs="Times New Roman" w:hint="default"/>
      <w:lang w:val="uk-UA"/>
    </w:rPr>
  </w:style>
  <w:style w:type="character" w:styleId="afffc">
    <w:name w:val="Placeholder Text"/>
    <w:semiHidden/>
    <w:rsid w:val="006809F9"/>
    <w:rPr>
      <w:color w:val="808080"/>
    </w:rPr>
  </w:style>
  <w:style w:type="character" w:customStyle="1" w:styleId="apple-converted-space">
    <w:name w:val="apple-converted-space"/>
    <w:rsid w:val="006809F9"/>
    <w:rPr>
      <w:rFonts w:ascii="Times New Roman" w:hAnsi="Times New Roman" w:cs="Times New Roman" w:hint="default"/>
    </w:rPr>
  </w:style>
  <w:style w:type="character" w:customStyle="1" w:styleId="Absatz-Standardschriftart">
    <w:name w:val="Absatz-Standardschriftart"/>
    <w:rsid w:val="006809F9"/>
  </w:style>
  <w:style w:type="character" w:customStyle="1" w:styleId="WW-Absatz-Standardschriftart">
    <w:name w:val="WW-Absatz-Standardschriftart"/>
    <w:rsid w:val="006809F9"/>
  </w:style>
  <w:style w:type="character" w:customStyle="1" w:styleId="WW-Absatz-Standardschriftart1">
    <w:name w:val="WW-Absatz-Standardschriftart1"/>
    <w:rsid w:val="006809F9"/>
  </w:style>
  <w:style w:type="character" w:customStyle="1" w:styleId="WW-Absatz-Standardschriftart11">
    <w:name w:val="WW-Absatz-Standardschriftart11"/>
    <w:rsid w:val="006809F9"/>
  </w:style>
  <w:style w:type="character" w:customStyle="1" w:styleId="WW-Absatz-Standardschriftart111">
    <w:name w:val="WW-Absatz-Standardschriftart111"/>
    <w:rsid w:val="006809F9"/>
  </w:style>
  <w:style w:type="character" w:customStyle="1" w:styleId="WW-Absatz-Standardschriftart1111">
    <w:name w:val="WW-Absatz-Standardschriftart1111"/>
    <w:rsid w:val="006809F9"/>
  </w:style>
  <w:style w:type="character" w:customStyle="1" w:styleId="WW-Absatz-Standardschriftart11111">
    <w:name w:val="WW-Absatz-Standardschriftart11111"/>
    <w:rsid w:val="006809F9"/>
  </w:style>
  <w:style w:type="character" w:customStyle="1" w:styleId="WW-Absatz-Standardschriftart111111">
    <w:name w:val="WW-Absatz-Standardschriftart111111"/>
    <w:rsid w:val="006809F9"/>
  </w:style>
  <w:style w:type="character" w:customStyle="1" w:styleId="WW-Absatz-Standardschriftart1111111">
    <w:name w:val="WW-Absatz-Standardschriftart1111111"/>
    <w:rsid w:val="006809F9"/>
  </w:style>
  <w:style w:type="character" w:customStyle="1" w:styleId="WW-Absatz-Standardschriftart11111111">
    <w:name w:val="WW-Absatz-Standardschriftart11111111"/>
    <w:rsid w:val="006809F9"/>
  </w:style>
  <w:style w:type="character" w:customStyle="1" w:styleId="WW-Absatz-Standardschriftart111111111">
    <w:name w:val="WW-Absatz-Standardschriftart111111111"/>
    <w:rsid w:val="006809F9"/>
  </w:style>
  <w:style w:type="character" w:customStyle="1" w:styleId="WW-Absatz-Standardschriftart1111111111">
    <w:name w:val="WW-Absatz-Standardschriftart1111111111"/>
    <w:rsid w:val="006809F9"/>
  </w:style>
  <w:style w:type="character" w:customStyle="1" w:styleId="WW-Absatz-Standardschriftart11111111111">
    <w:name w:val="WW-Absatz-Standardschriftart11111111111"/>
    <w:rsid w:val="006809F9"/>
  </w:style>
  <w:style w:type="character" w:customStyle="1" w:styleId="WW-Absatz-Standardschriftart111111111111">
    <w:name w:val="WW-Absatz-Standardschriftart111111111111"/>
    <w:rsid w:val="006809F9"/>
  </w:style>
  <w:style w:type="character" w:customStyle="1" w:styleId="WW-Absatz-Standardschriftart1111111111111">
    <w:name w:val="WW-Absatz-Standardschriftart1111111111111"/>
    <w:rsid w:val="006809F9"/>
  </w:style>
  <w:style w:type="character" w:customStyle="1" w:styleId="WW-Absatz-Standardschriftart11111111111111">
    <w:name w:val="WW-Absatz-Standardschriftart11111111111111"/>
    <w:rsid w:val="006809F9"/>
  </w:style>
  <w:style w:type="character" w:customStyle="1" w:styleId="WW-Absatz-Standardschriftart111111111111111">
    <w:name w:val="WW-Absatz-Standardschriftart111111111111111"/>
    <w:rsid w:val="006809F9"/>
  </w:style>
  <w:style w:type="character" w:customStyle="1" w:styleId="WW-Absatz-Standardschriftart1111111111111111">
    <w:name w:val="WW-Absatz-Standardschriftart1111111111111111"/>
    <w:rsid w:val="006809F9"/>
  </w:style>
  <w:style w:type="character" w:customStyle="1" w:styleId="WW-Absatz-Standardschriftart11111111111111111">
    <w:name w:val="WW-Absatz-Standardschriftart11111111111111111"/>
    <w:rsid w:val="006809F9"/>
  </w:style>
  <w:style w:type="character" w:customStyle="1" w:styleId="WW-Absatz-Standardschriftart111111111111111111">
    <w:name w:val="WW-Absatz-Standardschriftart111111111111111111"/>
    <w:rsid w:val="006809F9"/>
  </w:style>
  <w:style w:type="character" w:customStyle="1" w:styleId="WW-Absatz-Standardschriftart1111111111111111111">
    <w:name w:val="WW-Absatz-Standardschriftart1111111111111111111"/>
    <w:rsid w:val="006809F9"/>
  </w:style>
  <w:style w:type="character" w:customStyle="1" w:styleId="WW-Absatz-Standardschriftart11111111111111111111">
    <w:name w:val="WW-Absatz-Standardschriftart11111111111111111111"/>
    <w:rsid w:val="006809F9"/>
  </w:style>
  <w:style w:type="character" w:customStyle="1" w:styleId="WW-Absatz-Standardschriftart111111111111111111111">
    <w:name w:val="WW-Absatz-Standardschriftart111111111111111111111"/>
    <w:rsid w:val="006809F9"/>
  </w:style>
  <w:style w:type="character" w:customStyle="1" w:styleId="WW-Absatz-Standardschriftart1111111111111111111111">
    <w:name w:val="WW-Absatz-Standardschriftart1111111111111111111111"/>
    <w:rsid w:val="006809F9"/>
  </w:style>
  <w:style w:type="character" w:customStyle="1" w:styleId="WW-Absatz-Standardschriftart11111111111111111111111">
    <w:name w:val="WW-Absatz-Standardschriftart11111111111111111111111"/>
    <w:rsid w:val="006809F9"/>
  </w:style>
  <w:style w:type="character" w:customStyle="1" w:styleId="WW-Absatz-Standardschriftart111111111111111111111111">
    <w:name w:val="WW-Absatz-Standardschriftart111111111111111111111111"/>
    <w:rsid w:val="006809F9"/>
  </w:style>
  <w:style w:type="character" w:customStyle="1" w:styleId="WW-Absatz-Standardschriftart1111111111111111111111111">
    <w:name w:val="WW-Absatz-Standardschriftart1111111111111111111111111"/>
    <w:rsid w:val="006809F9"/>
  </w:style>
  <w:style w:type="character" w:customStyle="1" w:styleId="WW-Absatz-Standardschriftart11111111111111111111111111">
    <w:name w:val="WW-Absatz-Standardschriftart11111111111111111111111111"/>
    <w:rsid w:val="006809F9"/>
  </w:style>
  <w:style w:type="character" w:customStyle="1" w:styleId="WW-Absatz-Standardschriftart111111111111111111111111111">
    <w:name w:val="WW-Absatz-Standardschriftart111111111111111111111111111"/>
    <w:rsid w:val="006809F9"/>
  </w:style>
  <w:style w:type="character" w:customStyle="1" w:styleId="WW-Absatz-Standardschriftart1111111111111111111111111111">
    <w:name w:val="WW-Absatz-Standardschriftart1111111111111111111111111111"/>
    <w:rsid w:val="006809F9"/>
  </w:style>
  <w:style w:type="character" w:customStyle="1" w:styleId="WW-Absatz-Standardschriftart11111111111111111111111111111">
    <w:name w:val="WW-Absatz-Standardschriftart11111111111111111111111111111"/>
    <w:rsid w:val="006809F9"/>
  </w:style>
  <w:style w:type="character" w:customStyle="1" w:styleId="WW-Absatz-Standardschriftart111111111111111111111111111111">
    <w:name w:val="WW-Absatz-Standardschriftart111111111111111111111111111111"/>
    <w:rsid w:val="006809F9"/>
  </w:style>
  <w:style w:type="character" w:customStyle="1" w:styleId="WW-Absatz-Standardschriftart1111111111111111111111111111111">
    <w:name w:val="WW-Absatz-Standardschriftart1111111111111111111111111111111"/>
    <w:rsid w:val="006809F9"/>
  </w:style>
  <w:style w:type="character" w:customStyle="1" w:styleId="WW-Absatz-Standardschriftart11111111111111111111111111111111">
    <w:name w:val="WW-Absatz-Standardschriftart11111111111111111111111111111111"/>
    <w:rsid w:val="006809F9"/>
  </w:style>
  <w:style w:type="character" w:customStyle="1" w:styleId="WW-Absatz-Standardschriftart111111111111111111111111111111111">
    <w:name w:val="WW-Absatz-Standardschriftart111111111111111111111111111111111"/>
    <w:rsid w:val="006809F9"/>
  </w:style>
  <w:style w:type="character" w:customStyle="1" w:styleId="WW-Absatz-Standardschriftart1111111111111111111111111111111111">
    <w:name w:val="WW-Absatz-Standardschriftart1111111111111111111111111111111111"/>
    <w:rsid w:val="006809F9"/>
  </w:style>
  <w:style w:type="character" w:customStyle="1" w:styleId="WW-Absatz-Standardschriftart11111111111111111111111111111111111">
    <w:name w:val="WW-Absatz-Standardschriftart11111111111111111111111111111111111"/>
    <w:rsid w:val="006809F9"/>
  </w:style>
  <w:style w:type="character" w:customStyle="1" w:styleId="WW-Absatz-Standardschriftart111111111111111111111111111111111111">
    <w:name w:val="WW-Absatz-Standardschriftart111111111111111111111111111111111111"/>
    <w:rsid w:val="006809F9"/>
  </w:style>
  <w:style w:type="character" w:customStyle="1" w:styleId="WW-Absatz-Standardschriftart1111111111111111111111111111111111111">
    <w:name w:val="WW-Absatz-Standardschriftart1111111111111111111111111111111111111"/>
    <w:rsid w:val="006809F9"/>
  </w:style>
  <w:style w:type="character" w:customStyle="1" w:styleId="WW-Absatz-Standardschriftart11111111111111111111111111111111111111">
    <w:name w:val="WW-Absatz-Standardschriftart11111111111111111111111111111111111111"/>
    <w:rsid w:val="006809F9"/>
  </w:style>
  <w:style w:type="character" w:customStyle="1" w:styleId="WW8Num1z0">
    <w:name w:val="WW8Num1z0"/>
    <w:rsid w:val="006809F9"/>
    <w:rPr>
      <w:rFonts w:ascii="Symbol" w:hAnsi="Symbol" w:cs="Symbol" w:hint="default"/>
    </w:rPr>
  </w:style>
  <w:style w:type="character" w:customStyle="1" w:styleId="WW8Num1z1">
    <w:name w:val="WW8Num1z1"/>
    <w:rsid w:val="006809F9"/>
    <w:rPr>
      <w:rFonts w:ascii="Courier New" w:hAnsi="Courier New" w:cs="Courier New" w:hint="default"/>
    </w:rPr>
  </w:style>
  <w:style w:type="character" w:customStyle="1" w:styleId="WW8Num1z2">
    <w:name w:val="WW8Num1z2"/>
    <w:rsid w:val="006809F9"/>
    <w:rPr>
      <w:rFonts w:ascii="Wingdings" w:hAnsi="Wingdings" w:cs="Wingdings" w:hint="default"/>
    </w:rPr>
  </w:style>
  <w:style w:type="character" w:customStyle="1" w:styleId="WW8Num6z0">
    <w:name w:val="WW8Num6z0"/>
    <w:rsid w:val="006809F9"/>
    <w:rPr>
      <w:rFonts w:ascii="Symbol" w:hAnsi="Symbol" w:cs="Symbol" w:hint="default"/>
    </w:rPr>
  </w:style>
  <w:style w:type="character" w:customStyle="1" w:styleId="WW8Num6z1">
    <w:name w:val="WW8Num6z1"/>
    <w:rsid w:val="006809F9"/>
    <w:rPr>
      <w:rFonts w:ascii="Courier New" w:hAnsi="Courier New" w:cs="Courier New" w:hint="default"/>
    </w:rPr>
  </w:style>
  <w:style w:type="character" w:customStyle="1" w:styleId="WW8Num6z2">
    <w:name w:val="WW8Num6z2"/>
    <w:rsid w:val="006809F9"/>
    <w:rPr>
      <w:rFonts w:ascii="Wingdings" w:hAnsi="Wingdings" w:cs="Wingdings" w:hint="default"/>
    </w:rPr>
  </w:style>
  <w:style w:type="character" w:customStyle="1" w:styleId="1b">
    <w:name w:val="Основной шрифт абзаца1"/>
    <w:rsid w:val="006809F9"/>
  </w:style>
  <w:style w:type="character" w:customStyle="1" w:styleId="afffd">
    <w:name w:val="Текст выноски Знак"/>
    <w:basedOn w:val="a2"/>
    <w:link w:val="aff3"/>
    <w:uiPriority w:val="99"/>
    <w:rsid w:val="006809F9"/>
    <w:rPr>
      <w:rFonts w:ascii="Tahoma" w:hAnsi="Tahoma" w:cs="Tahoma"/>
      <w:sz w:val="16"/>
      <w:szCs w:val="16"/>
    </w:rPr>
  </w:style>
  <w:style w:type="character" w:customStyle="1" w:styleId="211">
    <w:name w:val="Основной текст 2 Знак1"/>
    <w:basedOn w:val="a2"/>
    <w:link w:val="23"/>
    <w:uiPriority w:val="99"/>
    <w:rsid w:val="006809F9"/>
    <w:rPr>
      <w:rFonts w:ascii="Arial" w:hAnsi="Arial"/>
      <w:sz w:val="18"/>
    </w:rPr>
  </w:style>
  <w:style w:type="character" w:customStyle="1" w:styleId="212">
    <w:name w:val="Основной текст с отступом 2 Знак1"/>
    <w:basedOn w:val="a2"/>
    <w:link w:val="25"/>
    <w:uiPriority w:val="99"/>
    <w:rsid w:val="006809F9"/>
    <w:rPr>
      <w:rFonts w:ascii="Arial" w:hAnsi="Arial"/>
      <w:sz w:val="18"/>
    </w:rPr>
  </w:style>
  <w:style w:type="character" w:customStyle="1" w:styleId="FontStyle34">
    <w:name w:val="Font Style34"/>
    <w:rsid w:val="006809F9"/>
    <w:rPr>
      <w:rFonts w:ascii="Arial" w:hAnsi="Arial" w:cs="Arial" w:hint="default"/>
      <w:sz w:val="22"/>
      <w:szCs w:val="22"/>
    </w:rPr>
  </w:style>
  <w:style w:type="character" w:customStyle="1" w:styleId="FontStyle953">
    <w:name w:val="Font Style953"/>
    <w:rsid w:val="006809F9"/>
    <w:rPr>
      <w:rFonts w:ascii="Arial" w:hAnsi="Arial" w:cs="Arial" w:hint="default"/>
      <w:sz w:val="22"/>
      <w:szCs w:val="22"/>
    </w:rPr>
  </w:style>
  <w:style w:type="character" w:customStyle="1" w:styleId="-2">
    <w:name w:val="А-Перечисление Знак"/>
    <w:rsid w:val="006809F9"/>
    <w:rPr>
      <w:sz w:val="24"/>
    </w:rPr>
  </w:style>
  <w:style w:type="character" w:customStyle="1" w:styleId="FontStyle37">
    <w:name w:val="Font Style37"/>
    <w:rsid w:val="006809F9"/>
    <w:rPr>
      <w:rFonts w:ascii="Arial" w:hAnsi="Arial" w:cs="Arial" w:hint="default"/>
      <w:sz w:val="20"/>
    </w:rPr>
  </w:style>
  <w:style w:type="character" w:customStyle="1" w:styleId="js-extracted-address">
    <w:name w:val="js-extracted-address"/>
    <w:rsid w:val="006809F9"/>
    <w:rPr>
      <w:rFonts w:ascii="Times New Roman" w:hAnsi="Times New Roman" w:cs="Times New Roman" w:hint="default"/>
    </w:rPr>
  </w:style>
  <w:style w:type="character" w:customStyle="1" w:styleId="afffe">
    <w:name w:val="Гипертекстовая ссылка"/>
    <w:rsid w:val="006809F9"/>
    <w:rPr>
      <w:rFonts w:ascii="Times New Roman" w:hAnsi="Times New Roman" w:cs="Times New Roman" w:hint="default"/>
      <w:color w:val="008000"/>
    </w:rPr>
  </w:style>
  <w:style w:type="character" w:customStyle="1" w:styleId="42">
    <w:name w:val="Знак Знак4"/>
    <w:locked/>
    <w:rsid w:val="006809F9"/>
    <w:rPr>
      <w:rFonts w:ascii="Calibri" w:eastAsia="Calibri" w:hAnsi="Calibri" w:cs="Calibri" w:hint="default"/>
      <w:b/>
      <w:bCs/>
      <w:i/>
      <w:iCs/>
      <w:sz w:val="28"/>
      <w:szCs w:val="28"/>
      <w:lang w:bidi="ar-SA"/>
    </w:rPr>
  </w:style>
  <w:style w:type="character" w:customStyle="1" w:styleId="FontStyle416">
    <w:name w:val="Font Style416"/>
    <w:rsid w:val="006809F9"/>
    <w:rPr>
      <w:rFonts w:ascii="Times New Roman" w:hAnsi="Times New Roman" w:cs="Times New Roman" w:hint="default"/>
      <w:sz w:val="22"/>
      <w:szCs w:val="22"/>
    </w:rPr>
  </w:style>
  <w:style w:type="character" w:customStyle="1" w:styleId="213">
    <w:name w:val="Знак Знак21"/>
    <w:rsid w:val="006809F9"/>
    <w:rPr>
      <w:rFonts w:ascii="Arial" w:hAnsi="Arial" w:cs="Arial" w:hint="default"/>
      <w:b/>
      <w:bCs w:val="0"/>
      <w:iCs/>
      <w:caps/>
      <w:sz w:val="22"/>
    </w:rPr>
  </w:style>
  <w:style w:type="character" w:customStyle="1" w:styleId="200">
    <w:name w:val="Знак Знак20"/>
    <w:rsid w:val="006809F9"/>
    <w:rPr>
      <w:b/>
      <w:bCs w:val="0"/>
    </w:rPr>
  </w:style>
  <w:style w:type="character" w:customStyle="1" w:styleId="190">
    <w:name w:val="Знак Знак19"/>
    <w:rsid w:val="006809F9"/>
    <w:rPr>
      <w:b/>
      <w:bCs/>
    </w:rPr>
  </w:style>
  <w:style w:type="character" w:customStyle="1" w:styleId="180">
    <w:name w:val="Знак Знак18"/>
    <w:rsid w:val="006809F9"/>
    <w:rPr>
      <w:b/>
      <w:bCs w:val="0"/>
    </w:rPr>
  </w:style>
  <w:style w:type="character" w:customStyle="1" w:styleId="170">
    <w:name w:val="Знак Знак17"/>
    <w:rsid w:val="006809F9"/>
    <w:rPr>
      <w:rFonts w:ascii="Arial" w:hAnsi="Arial" w:cs="Arial" w:hint="default"/>
      <w:b/>
      <w:bCs w:val="0"/>
      <w:sz w:val="36"/>
    </w:rPr>
  </w:style>
  <w:style w:type="character" w:customStyle="1" w:styleId="160">
    <w:name w:val="Знак Знак16"/>
    <w:rsid w:val="006809F9"/>
    <w:rPr>
      <w:b/>
      <w:bCs/>
    </w:rPr>
  </w:style>
  <w:style w:type="character" w:customStyle="1" w:styleId="150">
    <w:name w:val="Знак Знак15"/>
    <w:rsid w:val="006809F9"/>
    <w:rPr>
      <w:b/>
      <w:bCs/>
    </w:rPr>
  </w:style>
  <w:style w:type="character" w:customStyle="1" w:styleId="140">
    <w:name w:val="Знак Знак14"/>
    <w:rsid w:val="006809F9"/>
    <w:rPr>
      <w:b/>
      <w:bCs/>
      <w:sz w:val="24"/>
    </w:rPr>
  </w:style>
  <w:style w:type="character" w:customStyle="1" w:styleId="130">
    <w:name w:val="Знак Знак13"/>
    <w:rsid w:val="006809F9"/>
    <w:rPr>
      <w:b/>
      <w:bCs/>
      <w:sz w:val="24"/>
    </w:rPr>
  </w:style>
  <w:style w:type="character" w:customStyle="1" w:styleId="1c">
    <w:name w:val="Электронная подпись Знак1"/>
    <w:basedOn w:val="a2"/>
    <w:link w:val="aff2"/>
    <w:rsid w:val="006809F9"/>
    <w:rPr>
      <w:rFonts w:ascii="Arial" w:hAnsi="Arial"/>
      <w:sz w:val="18"/>
    </w:rPr>
  </w:style>
  <w:style w:type="character" w:customStyle="1" w:styleId="1d">
    <w:name w:val="Шапка Знак1"/>
    <w:basedOn w:val="a2"/>
    <w:link w:val="af8"/>
    <w:rsid w:val="006809F9"/>
    <w:rPr>
      <w:rFonts w:ascii="Cambria" w:eastAsia="Times New Roman" w:hAnsi="Cambria" w:cs="Times New Roman"/>
      <w:sz w:val="24"/>
      <w:szCs w:val="24"/>
      <w:shd w:val="pct20" w:color="auto" w:fill="auto"/>
    </w:rPr>
  </w:style>
  <w:style w:type="character" w:customStyle="1" w:styleId="1e">
    <w:name w:val="Красная строка Знак1"/>
    <w:basedOn w:val="12"/>
    <w:link w:val="afd"/>
    <w:rsid w:val="006809F9"/>
  </w:style>
  <w:style w:type="character" w:customStyle="1" w:styleId="120">
    <w:name w:val="Знак Знак12"/>
    <w:rsid w:val="006809F9"/>
    <w:rPr>
      <w:rFonts w:ascii="Arial" w:hAnsi="Arial" w:cs="Arial" w:hint="default"/>
      <w:szCs w:val="24"/>
    </w:rPr>
  </w:style>
  <w:style w:type="character" w:customStyle="1" w:styleId="71">
    <w:name w:val="Знак Знак7"/>
    <w:rsid w:val="006809F9"/>
    <w:rPr>
      <w:sz w:val="24"/>
    </w:rPr>
  </w:style>
  <w:style w:type="character" w:customStyle="1" w:styleId="1f">
    <w:name w:val="Схема документа Знак1"/>
    <w:basedOn w:val="a2"/>
    <w:link w:val="aff"/>
    <w:rsid w:val="006809F9"/>
    <w:rPr>
      <w:rFonts w:ascii="Tahoma" w:hAnsi="Tahoma" w:cs="Tahoma"/>
      <w:sz w:val="16"/>
      <w:szCs w:val="16"/>
    </w:rPr>
  </w:style>
  <w:style w:type="character" w:customStyle="1" w:styleId="310">
    <w:name w:val="Основной текст с отступом 3 Знак1"/>
    <w:basedOn w:val="a2"/>
    <w:link w:val="34"/>
    <w:rsid w:val="006809F9"/>
    <w:rPr>
      <w:rFonts w:ascii="Arial" w:hAnsi="Arial"/>
      <w:sz w:val="16"/>
      <w:szCs w:val="16"/>
    </w:rPr>
  </w:style>
  <w:style w:type="character" w:customStyle="1" w:styleId="311">
    <w:name w:val="Основной текст 3 Знак1"/>
    <w:basedOn w:val="a2"/>
    <w:link w:val="32"/>
    <w:rsid w:val="006809F9"/>
    <w:rPr>
      <w:rFonts w:ascii="Arial" w:hAnsi="Arial"/>
      <w:sz w:val="16"/>
      <w:szCs w:val="16"/>
    </w:rPr>
  </w:style>
  <w:style w:type="character" w:customStyle="1" w:styleId="27">
    <w:name w:val="Знак Знак2"/>
    <w:rsid w:val="006809F9"/>
    <w:rPr>
      <w:i/>
      <w:iCs w:val="0"/>
      <w:sz w:val="28"/>
      <w:szCs w:val="28"/>
      <w:lang w:val="en-US"/>
    </w:rPr>
  </w:style>
  <w:style w:type="character" w:customStyle="1" w:styleId="affff">
    <w:name w:val="Знак Знак Знак"/>
    <w:rsid w:val="006809F9"/>
    <w:rPr>
      <w:rFonts w:ascii="Courier New" w:hAnsi="Courier New" w:cs="Courier New" w:hint="default"/>
      <w:lang/>
    </w:rPr>
  </w:style>
  <w:style w:type="character" w:customStyle="1" w:styleId="FontStyle23">
    <w:name w:val="Font Style23"/>
    <w:rsid w:val="006809F9"/>
    <w:rPr>
      <w:rFonts w:ascii="Franklin Gothic Medium" w:hAnsi="Franklin Gothic Medium" w:cs="Franklin Gothic Medium" w:hint="default"/>
      <w:b/>
      <w:bCs/>
      <w:sz w:val="8"/>
      <w:szCs w:val="8"/>
    </w:rPr>
  </w:style>
  <w:style w:type="character" w:customStyle="1" w:styleId="FontStyle24">
    <w:name w:val="Font Style24"/>
    <w:rsid w:val="006809F9"/>
    <w:rPr>
      <w:rFonts w:ascii="Sylfaen" w:hAnsi="Sylfaen" w:cs="Sylfaen" w:hint="default"/>
      <w:b/>
      <w:bCs/>
      <w:i/>
      <w:iCs/>
      <w:w w:val="50"/>
      <w:sz w:val="14"/>
      <w:szCs w:val="14"/>
    </w:rPr>
  </w:style>
  <w:style w:type="character" w:customStyle="1" w:styleId="FontStyle25">
    <w:name w:val="Font Style25"/>
    <w:rsid w:val="006809F9"/>
    <w:rPr>
      <w:rFonts w:ascii="Sylfaen" w:hAnsi="Sylfaen" w:cs="Sylfaen" w:hint="default"/>
      <w:spacing w:val="20"/>
      <w:sz w:val="18"/>
      <w:szCs w:val="18"/>
    </w:rPr>
  </w:style>
  <w:style w:type="character" w:customStyle="1" w:styleId="FontStyle26">
    <w:name w:val="Font Style26"/>
    <w:rsid w:val="006809F9"/>
    <w:rPr>
      <w:rFonts w:ascii="Times New Roman" w:hAnsi="Times New Roman" w:cs="Times New Roman" w:hint="default"/>
      <w:sz w:val="30"/>
      <w:szCs w:val="30"/>
    </w:rPr>
  </w:style>
  <w:style w:type="character" w:customStyle="1" w:styleId="FontStyle27">
    <w:name w:val="Font Style27"/>
    <w:rsid w:val="006809F9"/>
    <w:rPr>
      <w:rFonts w:ascii="Sylfaen" w:hAnsi="Sylfaen" w:cs="Sylfaen" w:hint="default"/>
      <w:b/>
      <w:bCs/>
      <w:sz w:val="8"/>
      <w:szCs w:val="8"/>
    </w:rPr>
  </w:style>
  <w:style w:type="character" w:customStyle="1" w:styleId="FontStyle28">
    <w:name w:val="Font Style28"/>
    <w:rsid w:val="006809F9"/>
    <w:rPr>
      <w:rFonts w:ascii="Times New Roman" w:hAnsi="Times New Roman" w:cs="Times New Roman" w:hint="default"/>
      <w:sz w:val="14"/>
      <w:szCs w:val="14"/>
    </w:rPr>
  </w:style>
  <w:style w:type="character" w:customStyle="1" w:styleId="FontStyle30">
    <w:name w:val="Font Style30"/>
    <w:rsid w:val="006809F9"/>
    <w:rPr>
      <w:rFonts w:ascii="Arial" w:hAnsi="Arial" w:cs="Arial" w:hint="default"/>
      <w:spacing w:val="10"/>
      <w:sz w:val="16"/>
      <w:szCs w:val="16"/>
    </w:rPr>
  </w:style>
  <w:style w:type="character" w:customStyle="1" w:styleId="FontStyle20">
    <w:name w:val="Font Style20"/>
    <w:rsid w:val="006809F9"/>
    <w:rPr>
      <w:rFonts w:ascii="Arial" w:hAnsi="Arial" w:cs="Arial" w:hint="default"/>
      <w:sz w:val="24"/>
      <w:szCs w:val="24"/>
    </w:rPr>
  </w:style>
  <w:style w:type="character" w:customStyle="1" w:styleId="FontStyle22">
    <w:name w:val="Font Style22"/>
    <w:rsid w:val="006809F9"/>
    <w:rPr>
      <w:rFonts w:ascii="Book Antiqua" w:hAnsi="Book Antiqua" w:cs="Book Antiqua" w:hint="default"/>
      <w:b/>
      <w:bCs/>
      <w:smallCaps/>
      <w:spacing w:val="-20"/>
      <w:sz w:val="32"/>
      <w:szCs w:val="32"/>
    </w:rPr>
  </w:style>
  <w:style w:type="character" w:customStyle="1" w:styleId="FontStyle29">
    <w:name w:val="Font Style29"/>
    <w:rsid w:val="006809F9"/>
    <w:rPr>
      <w:rFonts w:ascii="Arial" w:hAnsi="Arial" w:cs="Arial" w:hint="default"/>
      <w:b/>
      <w:bCs/>
      <w:spacing w:val="10"/>
      <w:sz w:val="18"/>
      <w:szCs w:val="18"/>
    </w:rPr>
  </w:style>
  <w:style w:type="character" w:customStyle="1" w:styleId="FontStyle36">
    <w:name w:val="Font Style36"/>
    <w:rsid w:val="006809F9"/>
    <w:rPr>
      <w:rFonts w:ascii="Arial" w:hAnsi="Arial" w:cs="Arial" w:hint="default"/>
      <w:i/>
      <w:iCs/>
      <w:spacing w:val="10"/>
      <w:sz w:val="18"/>
      <w:szCs w:val="18"/>
    </w:rPr>
  </w:style>
  <w:style w:type="character" w:customStyle="1" w:styleId="FontStyle31">
    <w:name w:val="Font Style31"/>
    <w:rsid w:val="006809F9"/>
    <w:rPr>
      <w:rFonts w:ascii="Arial" w:hAnsi="Arial" w:cs="Arial" w:hint="default"/>
      <w:b/>
      <w:bCs/>
      <w:sz w:val="18"/>
      <w:szCs w:val="18"/>
    </w:rPr>
  </w:style>
  <w:style w:type="character" w:customStyle="1" w:styleId="FontStyle32">
    <w:name w:val="Font Style32"/>
    <w:rsid w:val="006809F9"/>
    <w:rPr>
      <w:rFonts w:ascii="Arial" w:hAnsi="Arial" w:cs="Arial" w:hint="default"/>
      <w:sz w:val="26"/>
      <w:szCs w:val="26"/>
    </w:rPr>
  </w:style>
  <w:style w:type="character" w:customStyle="1" w:styleId="FontStyle33">
    <w:name w:val="Font Style33"/>
    <w:rsid w:val="006809F9"/>
    <w:rPr>
      <w:rFonts w:ascii="Arial" w:hAnsi="Arial" w:cs="Arial" w:hint="default"/>
      <w:sz w:val="14"/>
      <w:szCs w:val="14"/>
    </w:rPr>
  </w:style>
  <w:style w:type="character" w:customStyle="1" w:styleId="FontStyle35">
    <w:name w:val="Font Style35"/>
    <w:rsid w:val="006809F9"/>
    <w:rPr>
      <w:rFonts w:ascii="Arial" w:hAnsi="Arial" w:cs="Arial" w:hint="default"/>
      <w:sz w:val="18"/>
      <w:szCs w:val="18"/>
    </w:rPr>
  </w:style>
  <w:style w:type="character" w:customStyle="1" w:styleId="context">
    <w:name w:val="context"/>
    <w:rsid w:val="006809F9"/>
  </w:style>
  <w:style w:type="character" w:customStyle="1" w:styleId="FontStyle413">
    <w:name w:val="Font Style413"/>
    <w:rsid w:val="006809F9"/>
    <w:rPr>
      <w:rFonts w:ascii="Times New Roman" w:hAnsi="Times New Roman" w:cs="Times New Roman" w:hint="default"/>
      <w:b/>
      <w:bCs/>
      <w:sz w:val="22"/>
      <w:szCs w:val="22"/>
    </w:rPr>
  </w:style>
  <w:style w:type="character" w:customStyle="1" w:styleId="FontStyle417">
    <w:name w:val="Font Style417"/>
    <w:rsid w:val="006809F9"/>
    <w:rPr>
      <w:rFonts w:ascii="Times New Roman" w:hAnsi="Times New Roman" w:cs="Times New Roman" w:hint="default"/>
      <w:sz w:val="20"/>
      <w:szCs w:val="20"/>
    </w:rPr>
  </w:style>
  <w:style w:type="character" w:customStyle="1" w:styleId="FontStyle404">
    <w:name w:val="Font Style404"/>
    <w:rsid w:val="006809F9"/>
    <w:rPr>
      <w:rFonts w:ascii="Times New Roman" w:hAnsi="Times New Roman" w:cs="Times New Roman" w:hint="default"/>
      <w:sz w:val="22"/>
      <w:szCs w:val="22"/>
    </w:rPr>
  </w:style>
  <w:style w:type="character" w:customStyle="1" w:styleId="FontStyle412">
    <w:name w:val="Font Style412"/>
    <w:rsid w:val="006809F9"/>
    <w:rPr>
      <w:rFonts w:ascii="Times New Roman" w:hAnsi="Times New Roman" w:cs="Times New Roman" w:hint="default"/>
      <w:b/>
      <w:bCs/>
      <w:i/>
      <w:iCs/>
      <w:sz w:val="22"/>
      <w:szCs w:val="22"/>
    </w:rPr>
  </w:style>
  <w:style w:type="character" w:customStyle="1" w:styleId="FontStyle384">
    <w:name w:val="Font Style384"/>
    <w:rsid w:val="006809F9"/>
    <w:rPr>
      <w:rFonts w:ascii="Times New Roman" w:hAnsi="Times New Roman" w:cs="Times New Roman" w:hint="default"/>
      <w:b/>
      <w:bCs/>
      <w:sz w:val="20"/>
      <w:szCs w:val="20"/>
    </w:rPr>
  </w:style>
  <w:style w:type="character" w:customStyle="1" w:styleId="FontStyle385">
    <w:name w:val="Font Style385"/>
    <w:rsid w:val="006809F9"/>
    <w:rPr>
      <w:rFonts w:ascii="Times New Roman" w:hAnsi="Times New Roman" w:cs="Times New Roman" w:hint="default"/>
      <w:sz w:val="18"/>
      <w:szCs w:val="18"/>
    </w:rPr>
  </w:style>
  <w:style w:type="character" w:customStyle="1" w:styleId="WW8Num9z1">
    <w:name w:val="WW8Num9z1"/>
    <w:rsid w:val="006809F9"/>
    <w:rPr>
      <w:rFonts w:ascii="Courier New" w:hAnsi="Courier New" w:cs="Courier New" w:hint="default"/>
    </w:rPr>
  </w:style>
  <w:style w:type="character" w:customStyle="1" w:styleId="Subst">
    <w:name w:val="Subst"/>
    <w:rsid w:val="006809F9"/>
    <w:rPr>
      <w:b/>
      <w:bCs/>
      <w:i/>
      <w:iCs/>
    </w:rPr>
  </w:style>
  <w:style w:type="character" w:customStyle="1" w:styleId="FontStyle16">
    <w:name w:val="Font Style16"/>
    <w:rsid w:val="006809F9"/>
    <w:rPr>
      <w:rFonts w:ascii="Times New Roman" w:hAnsi="Times New Roman" w:cs="Times New Roman" w:hint="default"/>
      <w:sz w:val="22"/>
      <w:szCs w:val="22"/>
    </w:rPr>
  </w:style>
  <w:style w:type="paragraph" w:styleId="a">
    <w:name w:val="List Number"/>
    <w:basedOn w:val="a1"/>
    <w:unhideWhenUsed/>
    <w:rsid w:val="006809F9"/>
    <w:pPr>
      <w:numPr>
        <w:numId w:val="13"/>
      </w:numPr>
      <w:spacing w:after="200" w:line="276" w:lineRule="auto"/>
      <w:contextualSpacing/>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00522029">
      <w:bodyDiv w:val="1"/>
      <w:marLeft w:val="0"/>
      <w:marRight w:val="0"/>
      <w:marTop w:val="0"/>
      <w:marBottom w:val="0"/>
      <w:divBdr>
        <w:top w:val="none" w:sz="0" w:space="0" w:color="auto"/>
        <w:left w:val="none" w:sz="0" w:space="0" w:color="auto"/>
        <w:bottom w:val="none" w:sz="0" w:space="0" w:color="auto"/>
        <w:right w:val="none" w:sz="0" w:space="0" w:color="auto"/>
      </w:divBdr>
    </w:div>
    <w:div w:id="1662849338">
      <w:bodyDiv w:val="1"/>
      <w:marLeft w:val="0"/>
      <w:marRight w:val="0"/>
      <w:marTop w:val="0"/>
      <w:marBottom w:val="0"/>
      <w:divBdr>
        <w:top w:val="none" w:sz="0" w:space="0" w:color="auto"/>
        <w:left w:val="none" w:sz="0" w:space="0" w:color="auto"/>
        <w:bottom w:val="none" w:sz="0" w:space="0" w:color="auto"/>
        <w:right w:val="none" w:sz="0" w:space="0" w:color="auto"/>
      </w:divBdr>
    </w:div>
    <w:div w:id="214685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rcit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Борского района</Company>
  <LinksUpToDate>false</LinksUpToDate>
  <CharactersWithSpaces>1643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Зырянов Ю.Г.</dc:creator>
  <cp:lastModifiedBy>Ноут</cp:lastModifiedBy>
  <cp:revision>2</cp:revision>
  <cp:lastPrinted>2021-03-19T11:01:00Z</cp:lastPrinted>
  <dcterms:created xsi:type="dcterms:W3CDTF">2021-03-19T11:46:00Z</dcterms:created>
  <dcterms:modified xsi:type="dcterms:W3CDTF">2021-03-19T11:46:00Z</dcterms:modified>
</cp:coreProperties>
</file>