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5782" w:rsidRPr="00F95782" w:rsidRDefault="00F95782" w:rsidP="00606D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Pr="00F95782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9578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F95782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F95782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5782">
              <w:rPr>
                <w:rFonts w:ascii="Times New Roman" w:hAnsi="Times New Roman" w:cs="Times New Roman"/>
                <w:sz w:val="28"/>
                <w:szCs w:val="28"/>
              </w:rPr>
              <w:t xml:space="preserve"> 1221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F95782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F95782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F95782" w:rsidRPr="00F95782" w:rsidRDefault="00F95782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F957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F95782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F957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 № </w:t>
      </w:r>
      <w:r w:rsidR="003F2EDB" w:rsidRPr="00DF19DA">
        <w:rPr>
          <w:rFonts w:ascii="Times New Roman" w:hAnsi="Times New Roman" w:cs="Times New Roman"/>
          <w:sz w:val="28"/>
          <w:szCs w:val="28"/>
        </w:rPr>
        <w:lastRenderedPageBreak/>
        <w:t>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F957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F95782" w:rsidRPr="00F95782" w:rsidRDefault="00F95782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782" w:rsidRPr="00392440" w:rsidRDefault="00F9578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95782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694AA6">
          <w:pgSz w:w="12240" w:h="15840"/>
          <w:pgMar w:top="851" w:right="851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5782" w:rsidRDefault="00320EE4" w:rsidP="00F95782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95782">
        <w:rPr>
          <w:rFonts w:ascii="Times New Roman" w:hAnsi="Times New Roman" w:cs="Times New Roman"/>
          <w:sz w:val="28"/>
          <w:szCs w:val="28"/>
        </w:rPr>
        <w:t xml:space="preserve"> </w:t>
      </w: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</w:p>
    <w:p w:rsidR="00320EE4" w:rsidRDefault="00F95782" w:rsidP="00F95782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01.03.2023 № 1221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A168F7" w:rsidRPr="0005042A" w:rsidRDefault="00076DF2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</w:t>
      </w:r>
      <w:r w:rsidR="00D02DD7">
        <w:rPr>
          <w:rFonts w:ascii="Times New Roman" w:hAnsi="Times New Roman" w:cs="Times New Roman"/>
          <w:sz w:val="28"/>
          <w:szCs w:val="28"/>
        </w:rPr>
        <w:t>некоторые</w:t>
      </w:r>
      <w:r w:rsidR="00D02DD7" w:rsidRPr="00076DF2">
        <w:rPr>
          <w:rFonts w:ascii="Times New Roman" w:hAnsi="Times New Roman" w:cs="Times New Roman"/>
          <w:sz w:val="28"/>
          <w:szCs w:val="28"/>
        </w:rPr>
        <w:t xml:space="preserve"> </w:t>
      </w:r>
      <w:r w:rsidRPr="00076DF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570BD7">
        <w:trPr>
          <w:trHeight w:val="318"/>
        </w:trPr>
        <w:tc>
          <w:tcPr>
            <w:tcW w:w="6805" w:type="dxa"/>
            <w:vMerge w:val="restart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570BD7">
        <w:trPr>
          <w:trHeight w:val="317"/>
        </w:trPr>
        <w:tc>
          <w:tcPr>
            <w:tcW w:w="6805" w:type="dxa"/>
            <w:vMerge/>
          </w:tcPr>
          <w:p w:rsidR="00D201A2" w:rsidRPr="00570BD7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570BD7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570BD7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70B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0FBA" w:rsidRPr="00570BD7">
        <w:trPr>
          <w:trHeight w:val="317"/>
        </w:trPr>
        <w:tc>
          <w:tcPr>
            <w:tcW w:w="6805" w:type="dxa"/>
          </w:tcPr>
          <w:p w:rsidR="00700FBA" w:rsidRPr="007A62E9" w:rsidRDefault="00700FBA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A62E9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B408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657</w:t>
            </w:r>
            <w:r w:rsidR="00B408CB">
              <w:rPr>
                <w:rFonts w:ascii="Times New Roman" w:hAnsi="Times New Roman" w:cs="Times New Roman"/>
                <w:bCs/>
                <w:sz w:val="22"/>
                <w:szCs w:val="22"/>
              </w:rPr>
              <w:t>495</w:t>
            </w: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,8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8F3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B408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B408CB"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701" w:type="dxa"/>
            <w:vAlign w:val="center"/>
          </w:tcPr>
          <w:p w:rsidR="00700FBA" w:rsidRPr="00700FBA" w:rsidRDefault="00700FBA" w:rsidP="008F3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700FBA" w:rsidRPr="00700FBA" w:rsidRDefault="00700FBA" w:rsidP="008F3A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B408CB" w:rsidRPr="00733291">
        <w:trPr>
          <w:trHeight w:val="317"/>
        </w:trPr>
        <w:tc>
          <w:tcPr>
            <w:tcW w:w="6805" w:type="dxa"/>
          </w:tcPr>
          <w:p w:rsidR="00B408CB" w:rsidRPr="00733291" w:rsidRDefault="00B408CB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B408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574173,6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B408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144955,3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157857,4</w:t>
            </w:r>
          </w:p>
        </w:tc>
      </w:tr>
      <w:tr w:rsidR="00B408CB" w:rsidRPr="00733291">
        <w:trPr>
          <w:trHeight w:val="317"/>
        </w:trPr>
        <w:tc>
          <w:tcPr>
            <w:tcW w:w="6805" w:type="dxa"/>
          </w:tcPr>
          <w:p w:rsidR="00B408CB" w:rsidRPr="00733291" w:rsidRDefault="00B408CB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B408CB" w:rsidRPr="00733291" w:rsidRDefault="00B408CB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(1) + (2) + (3) + (4)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B408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180508,6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B408C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701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B408CB" w:rsidRPr="00733291" w:rsidRDefault="00B408CB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A64DA4" w:rsidRPr="00733291">
        <w:trPr>
          <w:trHeight w:val="317"/>
        </w:trPr>
        <w:tc>
          <w:tcPr>
            <w:tcW w:w="6805" w:type="dxa"/>
          </w:tcPr>
          <w:p w:rsidR="00A64DA4" w:rsidRPr="00733291" w:rsidRDefault="00A64DA4" w:rsidP="00D201A2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1701" w:type="dxa"/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701" w:type="dxa"/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700FBA" w:rsidRPr="00700FBA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700FBA" w:rsidRPr="00700FB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700FBA" w:rsidRPr="00700FBA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00FBA" w:rsidRPr="00700FBA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00FBA" w:rsidRPr="00700FBA" w:rsidRDefault="00700FBA" w:rsidP="00700F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3329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A64DA4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657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495</w:t>
            </w: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3329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80202,0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A310EE" w:rsidRDefault="00A64DA4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574173,6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3120,2</w:t>
            </w:r>
          </w:p>
        </w:tc>
      </w:tr>
      <w:tr w:rsidR="00700FBA" w:rsidRPr="00700FB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4DA4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A4" w:rsidRPr="00733291" w:rsidRDefault="00A64DA4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6A366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A3666"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311</w:t>
            </w: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A4" w:rsidRPr="00733291" w:rsidRDefault="00A64DA4" w:rsidP="006A366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6A3666"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542</w:t>
            </w: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DA4" w:rsidRPr="00733291" w:rsidRDefault="00A64DA4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3666" w:rsidRPr="00700FB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6A3666" w:rsidRPr="00733291" w:rsidRDefault="006A3666" w:rsidP="00231576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дорог общего пользования, тротуаров»</w:t>
            </w:r>
          </w:p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3666" w:rsidRPr="00733291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3666" w:rsidRPr="00733291" w:rsidRDefault="006A3666" w:rsidP="006A366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3666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3666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3666" w:rsidRPr="00700FB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3666" w:rsidRPr="00733291" w:rsidRDefault="006A3666" w:rsidP="00231576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3666" w:rsidRPr="00700FB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666" w:rsidRPr="00733291" w:rsidRDefault="006A3666" w:rsidP="0023157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74F2" w:rsidRDefault="00700FBA" w:rsidP="00700FBA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редакции:</w:t>
      </w:r>
    </w:p>
    <w:p w:rsidR="00F95782" w:rsidRDefault="00F95782" w:rsidP="00E943B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700FBA" w:rsidRPr="00700FBA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700FBA" w:rsidRPr="00700FB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FBA" w:rsidRPr="00700FBA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700FBA" w:rsidRPr="00700FBA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00FBA" w:rsidRPr="00700FBA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00FBA" w:rsidRPr="00700FBA" w:rsidRDefault="00700FBA" w:rsidP="00700F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700FBA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00FBA" w:rsidRPr="00700FBA" w:rsidRDefault="00700FBA" w:rsidP="00700FBA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4609D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176</w:t>
            </w:r>
            <w:r w:rsidR="004609DB">
              <w:rPr>
                <w:rFonts w:ascii="Times New Roman" w:hAnsi="Times New Roman" w:cs="Times New Roman"/>
                <w:bCs/>
                <w:sz w:val="22"/>
                <w:szCs w:val="22"/>
              </w:rPr>
              <w:t>549</w:t>
            </w: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4609DB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9DB">
              <w:rPr>
                <w:rFonts w:ascii="Times New Roman" w:hAnsi="Times New Roman" w:cs="Times New Roman"/>
                <w:bCs/>
                <w:sz w:val="22"/>
                <w:szCs w:val="22"/>
              </w:rPr>
              <w:t>31594,1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4609D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144</w:t>
            </w:r>
            <w:r w:rsidR="004609DB">
              <w:rPr>
                <w:rFonts w:ascii="Times New Roman" w:hAnsi="Times New Roman" w:cs="Times New Roman"/>
                <w:bCs/>
                <w:sz w:val="22"/>
                <w:szCs w:val="22"/>
              </w:rPr>
              <w:t>955</w:t>
            </w:r>
            <w:r w:rsidRPr="00700FBA">
              <w:rPr>
                <w:rFonts w:ascii="Times New Roman" w:hAnsi="Times New Roman" w:cs="Times New Roman"/>
                <w:bCs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00FBA" w:rsidRDefault="00700FBA" w:rsidP="00700FB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00FBA" w:rsidRPr="00700FBA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733291" w:rsidRDefault="00700FBA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09DB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09DB" w:rsidRPr="00700FB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дорог общего пользования, тротуаров»</w:t>
            </w:r>
          </w:p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09DB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09DB" w:rsidRPr="00700FB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609DB" w:rsidRPr="00700FB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DB" w:rsidRPr="00700FBA" w:rsidRDefault="004609DB" w:rsidP="00733291">
            <w:pPr>
              <w:widowControl w:val="0"/>
              <w:autoSpaceDE/>
              <w:autoSpaceDN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02ACA" w:rsidRDefault="00202ACA" w:rsidP="007A3BA9">
      <w:pPr>
        <w:rPr>
          <w:rFonts w:ascii="Times New Roman" w:hAnsi="Times New Roman" w:cs="Times New Roman"/>
          <w:sz w:val="28"/>
          <w:szCs w:val="28"/>
        </w:rPr>
      </w:pPr>
    </w:p>
    <w:p w:rsidR="00732B6F" w:rsidRDefault="004609DB" w:rsidP="007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BA9">
        <w:rPr>
          <w:rFonts w:ascii="Times New Roman" w:hAnsi="Times New Roman" w:cs="Times New Roman"/>
          <w:sz w:val="28"/>
          <w:szCs w:val="28"/>
        </w:rPr>
        <w:t>.</w:t>
      </w:r>
      <w:r w:rsidR="00732B6F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2B6F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«Объемы финанси</w:t>
      </w:r>
      <w:r w:rsidR="007A3BA9">
        <w:rPr>
          <w:rFonts w:ascii="Times New Roman" w:hAnsi="Times New Roman" w:cs="Times New Roman"/>
          <w:sz w:val="28"/>
          <w:szCs w:val="28"/>
        </w:rPr>
        <w:t xml:space="preserve">рования подпрограммы» некоторые </w:t>
      </w:r>
      <w:r w:rsidR="00732B6F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p w:rsidR="00E943B4" w:rsidRPr="007A3BA9" w:rsidRDefault="00E943B4" w:rsidP="007A3B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7750D4" w:rsidRPr="007A3BA9">
        <w:trPr>
          <w:trHeight w:val="322"/>
        </w:trPr>
        <w:tc>
          <w:tcPr>
            <w:tcW w:w="7338" w:type="dxa"/>
            <w:vMerge w:val="restart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7750D4" w:rsidRPr="007A3BA9">
        <w:trPr>
          <w:trHeight w:val="173"/>
        </w:trPr>
        <w:tc>
          <w:tcPr>
            <w:tcW w:w="7338" w:type="dxa"/>
            <w:vMerge/>
          </w:tcPr>
          <w:p w:rsidR="00732B6F" w:rsidRPr="007A3BA9" w:rsidRDefault="00732B6F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2B6F" w:rsidRPr="007A3BA9" w:rsidRDefault="00732B6F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32B6F" w:rsidRPr="007A3BA9" w:rsidRDefault="00732B6F" w:rsidP="007750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50D4" w:rsidRPr="007A3B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3B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609DB" w:rsidRPr="007A3BA9">
        <w:trPr>
          <w:trHeight w:val="321"/>
        </w:trPr>
        <w:tc>
          <w:tcPr>
            <w:tcW w:w="7338" w:type="dxa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/>
                <w:sz w:val="20"/>
              </w:rPr>
              <w:t>1 Подпрограмма</w:t>
            </w:r>
            <w:r w:rsidRPr="0036618E">
              <w:rPr>
                <w:b/>
                <w:sz w:val="20"/>
              </w:rPr>
              <w:t xml:space="preserve"> </w:t>
            </w: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дорог общего пользования, тротуаров»</w:t>
            </w:r>
          </w:p>
          <w:p w:rsidR="004609DB" w:rsidRPr="0036618E" w:rsidRDefault="004609DB" w:rsidP="00733291">
            <w:pPr>
              <w:widowControl w:val="0"/>
              <w:adjustRightInd w:val="0"/>
              <w:jc w:val="both"/>
              <w:outlineLvl w:val="2"/>
              <w:rPr>
                <w:sz w:val="20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1134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701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4609DB" w:rsidRPr="007A3BA9">
        <w:trPr>
          <w:trHeight w:val="321"/>
        </w:trPr>
        <w:tc>
          <w:tcPr>
            <w:tcW w:w="7338" w:type="dxa"/>
          </w:tcPr>
          <w:p w:rsidR="004609DB" w:rsidRPr="007A62E9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180508,6</w:t>
            </w:r>
          </w:p>
        </w:tc>
        <w:tc>
          <w:tcPr>
            <w:tcW w:w="1134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43961,8</w:t>
            </w:r>
          </w:p>
        </w:tc>
        <w:tc>
          <w:tcPr>
            <w:tcW w:w="1701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4609DB" w:rsidRPr="00733291" w:rsidRDefault="004609DB" w:rsidP="00733291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291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7750D4" w:rsidRDefault="007750D4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4" w:rsidRDefault="00F95782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sectPr w:rsidR="005963F4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C8" w:rsidRDefault="00BB70C8" w:rsidP="004C50E6">
      <w:r>
        <w:separator/>
      </w:r>
    </w:p>
  </w:endnote>
  <w:endnote w:type="continuationSeparator" w:id="1">
    <w:p w:rsidR="00BB70C8" w:rsidRDefault="00BB70C8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C8" w:rsidRDefault="00BB70C8" w:rsidP="004C50E6">
      <w:r>
        <w:separator/>
      </w:r>
    </w:p>
  </w:footnote>
  <w:footnote w:type="continuationSeparator" w:id="1">
    <w:p w:rsidR="00BB70C8" w:rsidRDefault="00BB70C8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ED" w:rsidRDefault="00A96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D7278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290F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44321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3291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321C"/>
    <w:rsid w:val="009A3803"/>
    <w:rsid w:val="009A3E9D"/>
    <w:rsid w:val="009A74F2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AF4D4E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7474"/>
    <w:rsid w:val="00B52149"/>
    <w:rsid w:val="00B52E04"/>
    <w:rsid w:val="00B53FA6"/>
    <w:rsid w:val="00B55143"/>
    <w:rsid w:val="00B604A9"/>
    <w:rsid w:val="00B61D78"/>
    <w:rsid w:val="00B62527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0C8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43B4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67FF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5782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2E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2023-03-01T10:25:00Z</cp:lastPrinted>
  <dcterms:created xsi:type="dcterms:W3CDTF">2023-03-02T05:38:00Z</dcterms:created>
  <dcterms:modified xsi:type="dcterms:W3CDTF">2023-03-02T05:38:00Z</dcterms:modified>
</cp:coreProperties>
</file>