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E2" w:rsidRPr="001A198E" w:rsidRDefault="00F234E2" w:rsidP="001A198E">
      <w:pPr>
        <w:tabs>
          <w:tab w:val="left" w:pos="9071"/>
        </w:tabs>
        <w:spacing w:after="0" w:line="240" w:lineRule="auto"/>
        <w:jc w:val="center"/>
        <w:rPr>
          <w:rFonts w:ascii="Times New Roman" w:hAnsi="Times New Roman" w:cs="Times New Roman"/>
          <w:sz w:val="36"/>
          <w:szCs w:val="36"/>
        </w:rPr>
      </w:pPr>
      <w:r w:rsidRPr="001A198E">
        <w:rPr>
          <w:rFonts w:ascii="Times New Roman" w:hAnsi="Times New Roman" w:cs="Times New Roman"/>
          <w:sz w:val="36"/>
          <w:szCs w:val="36"/>
        </w:rPr>
        <w:t>Администрация городского округа города Бор</w:t>
      </w:r>
    </w:p>
    <w:p w:rsidR="00F234E2" w:rsidRPr="001A198E" w:rsidRDefault="00F234E2" w:rsidP="001A198E">
      <w:pPr>
        <w:tabs>
          <w:tab w:val="left" w:pos="9071"/>
        </w:tabs>
        <w:spacing w:after="0" w:line="240" w:lineRule="auto"/>
        <w:jc w:val="center"/>
        <w:rPr>
          <w:rFonts w:ascii="Times New Roman" w:hAnsi="Times New Roman" w:cs="Times New Roman"/>
          <w:sz w:val="36"/>
          <w:szCs w:val="36"/>
        </w:rPr>
      </w:pPr>
      <w:r w:rsidRPr="001A198E">
        <w:rPr>
          <w:rFonts w:ascii="Times New Roman" w:hAnsi="Times New Roman" w:cs="Times New Roman"/>
          <w:sz w:val="36"/>
          <w:szCs w:val="36"/>
        </w:rPr>
        <w:t>Нижегородской области</w:t>
      </w:r>
    </w:p>
    <w:p w:rsidR="00F234E2" w:rsidRDefault="00F234E2" w:rsidP="001A198E">
      <w:pPr>
        <w:pStyle w:val="Heading"/>
        <w:jc w:val="center"/>
        <w:rPr>
          <w:rFonts w:ascii="Times New Roman" w:hAnsi="Times New Roman" w:cs="Times New Roman"/>
          <w:sz w:val="32"/>
          <w:szCs w:val="32"/>
        </w:rPr>
      </w:pPr>
    </w:p>
    <w:p w:rsidR="00F234E2" w:rsidRPr="00D51F79" w:rsidRDefault="00F234E2" w:rsidP="001A198E">
      <w:pPr>
        <w:pStyle w:val="Heading"/>
        <w:jc w:val="center"/>
        <w:rPr>
          <w:rFonts w:ascii="Times New Roman" w:hAnsi="Times New Roman" w:cs="Times New Roman"/>
          <w:sz w:val="24"/>
          <w:szCs w:val="24"/>
        </w:rPr>
      </w:pPr>
      <w:r w:rsidRPr="001A198E">
        <w:rPr>
          <w:rFonts w:ascii="Times New Roman" w:hAnsi="Times New Roman" w:cs="Times New Roman"/>
          <w:sz w:val="32"/>
          <w:szCs w:val="32"/>
        </w:rPr>
        <w:t>ПОСТАНОВЛЕНИЕ</w:t>
      </w:r>
    </w:p>
    <w:p w:rsidR="00F234E2" w:rsidRDefault="00F234E2" w:rsidP="001A198E">
      <w:pPr>
        <w:pStyle w:val="Heading"/>
        <w:spacing w:line="276" w:lineRule="auto"/>
        <w:ind w:firstLine="709"/>
        <w:jc w:val="both"/>
        <w:rPr>
          <w:rFonts w:ascii="Times New Roman" w:hAnsi="Times New Roman" w:cs="Times New Roman"/>
          <w:b w:val="0"/>
          <w:bCs w:val="0"/>
          <w:sz w:val="24"/>
          <w:szCs w:val="24"/>
        </w:rPr>
      </w:pPr>
    </w:p>
    <w:p w:rsidR="00F234E2" w:rsidRPr="001A198E" w:rsidRDefault="00F234E2" w:rsidP="001A198E">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01.03.2023</w:t>
      </w:r>
      <w:r w:rsidRPr="00D51F7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D51F79">
        <w:rPr>
          <w:rFonts w:ascii="Times New Roman" w:hAnsi="Times New Roman" w:cs="Times New Roman"/>
          <w:b w:val="0"/>
          <w:bCs w:val="0"/>
          <w:sz w:val="24"/>
          <w:szCs w:val="24"/>
        </w:rPr>
        <w:t xml:space="preserve"> </w:t>
      </w:r>
      <w:r>
        <w:rPr>
          <w:rFonts w:ascii="Times New Roman" w:hAnsi="Times New Roman" w:cs="Times New Roman"/>
          <w:b w:val="0"/>
          <w:bCs w:val="0"/>
          <w:sz w:val="28"/>
          <w:szCs w:val="28"/>
        </w:rPr>
        <w:t>№ 1222</w:t>
      </w:r>
    </w:p>
    <w:p w:rsidR="00F234E2" w:rsidRPr="00D51F79" w:rsidRDefault="00F234E2" w:rsidP="001A198E">
      <w:pPr>
        <w:pStyle w:val="Heading"/>
        <w:spacing w:line="276" w:lineRule="auto"/>
        <w:ind w:firstLine="709"/>
        <w:jc w:val="both"/>
        <w:rPr>
          <w:rFonts w:ascii="Times New Roman" w:hAnsi="Times New Roman" w:cs="Times New Roman"/>
          <w:b w:val="0"/>
          <w:bCs w:val="0"/>
          <w:sz w:val="24"/>
          <w:szCs w:val="24"/>
        </w:rPr>
      </w:pPr>
    </w:p>
    <w:p w:rsidR="00F234E2" w:rsidRDefault="0046321A" w:rsidP="001A198E">
      <w:pPr>
        <w:pStyle w:val="Heading"/>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6321A">
        <w:rPr>
          <w:rFonts w:ascii="Times New Roman" w:hAnsi="Times New Roman" w:cs="Times New Roman"/>
          <w:sz w:val="28"/>
          <w:szCs w:val="28"/>
        </w:rPr>
        <w:t>б утверждении административного регла</w:t>
      </w:r>
      <w:r>
        <w:rPr>
          <w:rFonts w:ascii="Times New Roman" w:hAnsi="Times New Roman" w:cs="Times New Roman"/>
          <w:sz w:val="28"/>
          <w:szCs w:val="28"/>
        </w:rPr>
        <w:t>мента городского округа город  Бор Н</w:t>
      </w:r>
      <w:r w:rsidRPr="0046321A">
        <w:rPr>
          <w:rFonts w:ascii="Times New Roman" w:hAnsi="Times New Roman" w:cs="Times New Roman"/>
          <w:sz w:val="28"/>
          <w:szCs w:val="28"/>
        </w:rPr>
        <w:t>ижегородской области  по предос</w:t>
      </w:r>
      <w:r>
        <w:rPr>
          <w:rFonts w:ascii="Times New Roman" w:hAnsi="Times New Roman" w:cs="Times New Roman"/>
          <w:sz w:val="28"/>
          <w:szCs w:val="28"/>
        </w:rPr>
        <w:t>тавлению муниципальной услуги «В</w:t>
      </w:r>
      <w:r w:rsidRPr="0046321A">
        <w:rPr>
          <w:rFonts w:ascii="Times New Roman" w:hAnsi="Times New Roman" w:cs="Times New Roman"/>
          <w:sz w:val="28"/>
          <w:szCs w:val="28"/>
        </w:rPr>
        <w:t>ыдача градостроительного плана земельного участка»</w:t>
      </w:r>
    </w:p>
    <w:p w:rsidR="0046321A" w:rsidRPr="00D51F79" w:rsidRDefault="0046321A" w:rsidP="001A198E">
      <w:pPr>
        <w:pStyle w:val="Heading"/>
        <w:spacing w:line="276" w:lineRule="auto"/>
        <w:ind w:firstLine="709"/>
        <w:jc w:val="both"/>
        <w:rPr>
          <w:rFonts w:ascii="Times New Roman" w:hAnsi="Times New Roman" w:cs="Times New Roman"/>
          <w:b w:val="0"/>
          <w:bCs w:val="0"/>
          <w:sz w:val="24"/>
          <w:szCs w:val="24"/>
        </w:rPr>
      </w:pPr>
    </w:p>
    <w:p w:rsidR="00F234E2" w:rsidRPr="001A198E" w:rsidRDefault="00F234E2" w:rsidP="001A198E">
      <w:pPr>
        <w:pStyle w:val="Heading"/>
        <w:spacing w:line="360" w:lineRule="auto"/>
        <w:ind w:firstLine="709"/>
        <w:jc w:val="both"/>
        <w:rPr>
          <w:rFonts w:ascii="Times New Roman" w:hAnsi="Times New Roman" w:cs="Times New Roman"/>
          <w:b w:val="0"/>
          <w:bCs w:val="0"/>
          <w:sz w:val="28"/>
          <w:szCs w:val="28"/>
        </w:rPr>
      </w:pPr>
      <w:r w:rsidRPr="001A198E">
        <w:rPr>
          <w:rFonts w:ascii="Times New Roman" w:hAnsi="Times New Roman" w:cs="Times New Roman"/>
          <w:b w:val="0"/>
          <w:bCs w:val="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1A198E">
        <w:rPr>
          <w:rFonts w:ascii="Times New Roman" w:hAnsi="Times New Roman" w:cs="Times New Roman"/>
          <w:b w:val="0"/>
          <w:bCs w:val="0"/>
          <w:sz w:val="28"/>
          <w:szCs w:val="28"/>
        </w:rPr>
        <w:t>распоряжением Правительства РФ от 18 сентября 2019 г. №2113-р</w:t>
      </w:r>
      <w:r w:rsidRPr="001A198E">
        <w:rPr>
          <w:rFonts w:ascii="Times New Roman" w:hAnsi="Times New Roman" w:cs="Times New Roman"/>
          <w:b w:val="0"/>
          <w:bCs w:val="0"/>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w:t>
      </w:r>
      <w:r w:rsidRPr="001A198E">
        <w:rPr>
          <w:rFonts w:ascii="Times New Roman" w:hAnsi="Times New Roman" w:cs="Times New Roman"/>
          <w:b w:val="0"/>
          <w:bCs w:val="0"/>
          <w:sz w:val="28"/>
          <w:szCs w:val="28"/>
        </w:rPr>
        <w:t>:</w:t>
      </w:r>
    </w:p>
    <w:p w:rsidR="00F234E2" w:rsidRPr="001A198E" w:rsidRDefault="00F234E2" w:rsidP="001A198E">
      <w:pPr>
        <w:pStyle w:val="Heading"/>
        <w:numPr>
          <w:ilvl w:val="0"/>
          <w:numId w:val="21"/>
        </w:numPr>
        <w:spacing w:line="360" w:lineRule="auto"/>
        <w:ind w:left="0" w:firstLine="709"/>
        <w:jc w:val="both"/>
        <w:rPr>
          <w:rFonts w:ascii="Times New Roman" w:hAnsi="Times New Roman" w:cs="Times New Roman"/>
          <w:b w:val="0"/>
          <w:bCs w:val="0"/>
          <w:sz w:val="28"/>
          <w:szCs w:val="28"/>
        </w:rPr>
      </w:pPr>
      <w:r w:rsidRPr="001A198E">
        <w:rPr>
          <w:rFonts w:ascii="Times New Roman" w:hAnsi="Times New Roman" w:cs="Times New Roman"/>
          <w:b w:val="0"/>
          <w:bCs w:val="0"/>
          <w:sz w:val="28"/>
          <w:szCs w:val="28"/>
        </w:rPr>
        <w:t>Утвердить прилагаемый Административный регламент городского округа  город Бор Нижегородской области по предоставлению муниципальной услуги «Выдача градостроительного плана земельного участка».</w:t>
      </w:r>
    </w:p>
    <w:p w:rsidR="00F234E2" w:rsidRPr="001A198E" w:rsidRDefault="00F234E2" w:rsidP="001A198E">
      <w:pPr>
        <w:pStyle w:val="Heading"/>
        <w:numPr>
          <w:ilvl w:val="0"/>
          <w:numId w:val="21"/>
        </w:numPr>
        <w:spacing w:line="360" w:lineRule="auto"/>
        <w:ind w:left="0" w:firstLine="709"/>
        <w:jc w:val="both"/>
        <w:rPr>
          <w:rFonts w:ascii="Times New Roman" w:hAnsi="Times New Roman" w:cs="Times New Roman"/>
          <w:b w:val="0"/>
          <w:bCs w:val="0"/>
          <w:sz w:val="28"/>
          <w:szCs w:val="28"/>
        </w:rPr>
      </w:pPr>
      <w:r w:rsidRPr="001A198E">
        <w:rPr>
          <w:rFonts w:ascii="Times New Roman" w:hAnsi="Times New Roman" w:cs="Times New Roman"/>
          <w:b w:val="0"/>
          <w:bCs w:val="0"/>
          <w:sz w:val="28"/>
          <w:szCs w:val="28"/>
        </w:rPr>
        <w:t>Постановление администрации городского округа г. Бор Нижегородской области от 19.09.2017 № 5382 «Об утверждении административного регламента  предоставления муниципальной услуги «Подготовка и  выдача градостроительного плана земельного участка» на территории городского округа город Бор Нижегородской области, постановление администрации городского округа г. Бор Нижегородской области от 03.05.2018 № 2469 «О внесении изменении в административный регламент  предоставления муниципальной  услуги «Подготовка и  выдача градостроительного плана земельного участка»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19.09.2017 № 5382</w:t>
      </w:r>
      <w:r w:rsidRPr="001A198E">
        <w:rPr>
          <w:rFonts w:ascii="Times New Roman" w:hAnsi="Times New Roman" w:cs="Times New Roman"/>
          <w:sz w:val="28"/>
          <w:szCs w:val="28"/>
        </w:rPr>
        <w:t xml:space="preserve">, </w:t>
      </w:r>
      <w:r w:rsidRPr="001A198E">
        <w:rPr>
          <w:rFonts w:ascii="Times New Roman" w:hAnsi="Times New Roman" w:cs="Times New Roman"/>
          <w:b w:val="0"/>
          <w:bCs w:val="0"/>
          <w:sz w:val="28"/>
          <w:szCs w:val="28"/>
        </w:rPr>
        <w:t xml:space="preserve">постановление администрации городского округа г. Бор Нижегородской области от 26.05.2020 № 2175 «О внесении изменении в административный регламент  предоставления муниципальной  услуги </w:t>
      </w:r>
      <w:r w:rsidRPr="001A198E">
        <w:rPr>
          <w:rFonts w:ascii="Times New Roman" w:hAnsi="Times New Roman" w:cs="Times New Roman"/>
          <w:b w:val="0"/>
          <w:bCs w:val="0"/>
          <w:sz w:val="28"/>
          <w:szCs w:val="28"/>
        </w:rPr>
        <w:lastRenderedPageBreak/>
        <w:t>«Подготовка и  выдача градостроительного плана земельного участка»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19.09.2017 № 5382,</w:t>
      </w:r>
      <w:r w:rsidRPr="001A198E">
        <w:rPr>
          <w:rFonts w:ascii="Times New Roman" w:hAnsi="Times New Roman" w:cs="Times New Roman"/>
          <w:sz w:val="28"/>
          <w:szCs w:val="28"/>
        </w:rPr>
        <w:t xml:space="preserve"> </w:t>
      </w:r>
      <w:r w:rsidRPr="001A198E">
        <w:rPr>
          <w:rFonts w:ascii="Times New Roman" w:hAnsi="Times New Roman" w:cs="Times New Roman"/>
          <w:b w:val="0"/>
          <w:bCs w:val="0"/>
          <w:sz w:val="28"/>
          <w:szCs w:val="28"/>
        </w:rPr>
        <w:t xml:space="preserve">постановление администрации городского округа г. Бор Нижегородской области от 04.06.2021 № 2834 «О внесении изменении в административный регламент  предоставления муниципальной  услуги «Подготовка и  выдача градостроительного плана земельного участка»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19.09.2017 № 5382, постановление администрации городского округа г. Бор Нижегородской области от 09.12.2021 № 6247 «О внесении изменении в административный регламент  предоставления муниципальной  услуги «Подготовка и  выдача градостроительного плана земельного участка»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19.09.2017 № 5382, постановление администрации городского округа г. Бор Нижегородской области от 24.12.2021 № 6248 «О внесении изменении в административный регламент  предоставления муниципальной  услуги «Подготовка и  выдача градостроительного плана земельного участка»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19.09.2017 № 5382, </w:t>
      </w:r>
      <w:r w:rsidRPr="001A198E">
        <w:rPr>
          <w:rFonts w:ascii="Times New Roman" w:hAnsi="Times New Roman" w:cs="Times New Roman"/>
          <w:sz w:val="28"/>
          <w:szCs w:val="28"/>
        </w:rPr>
        <w:t xml:space="preserve">отменить. </w:t>
      </w:r>
    </w:p>
    <w:p w:rsidR="00F234E2" w:rsidRPr="001A198E" w:rsidRDefault="00F234E2" w:rsidP="001A198E">
      <w:pPr>
        <w:pStyle w:val="Heading"/>
        <w:numPr>
          <w:ilvl w:val="0"/>
          <w:numId w:val="21"/>
        </w:numPr>
        <w:spacing w:line="360" w:lineRule="auto"/>
        <w:ind w:left="0" w:firstLine="709"/>
        <w:jc w:val="both"/>
        <w:rPr>
          <w:rFonts w:ascii="Times New Roman" w:hAnsi="Times New Roman" w:cs="Times New Roman"/>
          <w:b w:val="0"/>
          <w:bCs w:val="0"/>
          <w:sz w:val="28"/>
          <w:szCs w:val="28"/>
        </w:rPr>
      </w:pPr>
      <w:r w:rsidRPr="001A198E">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1A198E">
          <w:rPr>
            <w:rStyle w:val="a3"/>
            <w:rFonts w:ascii="Times New Roman" w:hAnsi="Times New Roman" w:cs="Times New Roman"/>
            <w:b w:val="0"/>
            <w:bCs w:val="0"/>
            <w:color w:val="auto"/>
            <w:sz w:val="28"/>
            <w:szCs w:val="28"/>
            <w:u w:val="none"/>
            <w:lang w:val="en-US"/>
          </w:rPr>
          <w:t>www</w:t>
        </w:r>
        <w:r w:rsidRPr="001A198E">
          <w:rPr>
            <w:rStyle w:val="a3"/>
            <w:rFonts w:ascii="Times New Roman" w:hAnsi="Times New Roman" w:cs="Times New Roman"/>
            <w:b w:val="0"/>
            <w:bCs w:val="0"/>
            <w:color w:val="auto"/>
            <w:sz w:val="28"/>
            <w:szCs w:val="28"/>
            <w:u w:val="none"/>
          </w:rPr>
          <w:t>.</w:t>
        </w:r>
        <w:r w:rsidRPr="001A198E">
          <w:rPr>
            <w:rStyle w:val="a3"/>
            <w:rFonts w:ascii="Times New Roman" w:hAnsi="Times New Roman" w:cs="Times New Roman"/>
            <w:b w:val="0"/>
            <w:bCs w:val="0"/>
            <w:color w:val="auto"/>
            <w:sz w:val="28"/>
            <w:szCs w:val="28"/>
            <w:u w:val="none"/>
            <w:lang w:val="en-US"/>
          </w:rPr>
          <w:t>borcity</w:t>
        </w:r>
        <w:r w:rsidRPr="001A198E">
          <w:rPr>
            <w:rStyle w:val="a3"/>
            <w:rFonts w:ascii="Times New Roman" w:hAnsi="Times New Roman" w:cs="Times New Roman"/>
            <w:b w:val="0"/>
            <w:bCs w:val="0"/>
            <w:color w:val="auto"/>
            <w:sz w:val="28"/>
            <w:szCs w:val="28"/>
            <w:u w:val="none"/>
          </w:rPr>
          <w:t>.</w:t>
        </w:r>
        <w:r w:rsidRPr="001A198E">
          <w:rPr>
            <w:rStyle w:val="a3"/>
            <w:rFonts w:ascii="Times New Roman" w:hAnsi="Times New Roman" w:cs="Times New Roman"/>
            <w:b w:val="0"/>
            <w:bCs w:val="0"/>
            <w:color w:val="auto"/>
            <w:sz w:val="28"/>
            <w:szCs w:val="28"/>
            <w:u w:val="none"/>
            <w:lang w:val="en-US"/>
          </w:rPr>
          <w:t>ru</w:t>
        </w:r>
      </w:hyperlink>
      <w:r w:rsidRPr="001A198E">
        <w:rPr>
          <w:rFonts w:ascii="Times New Roman" w:hAnsi="Times New Roman" w:cs="Times New Roman"/>
          <w:sz w:val="28"/>
          <w:szCs w:val="28"/>
        </w:rPr>
        <w:t xml:space="preserve"> </w:t>
      </w:r>
      <w:r w:rsidRPr="001A198E">
        <w:rPr>
          <w:rFonts w:ascii="Times New Roman" w:hAnsi="Times New Roman" w:cs="Times New Roman"/>
          <w:b w:val="0"/>
          <w:bCs w:val="0"/>
          <w:sz w:val="28"/>
          <w:szCs w:val="28"/>
        </w:rPr>
        <w:t>и опубликование в газете "БОР сегодня", сетевом издании «БОР-официал».</w:t>
      </w:r>
    </w:p>
    <w:p w:rsidR="00F234E2" w:rsidRPr="001A198E" w:rsidRDefault="00F234E2" w:rsidP="001A198E">
      <w:pPr>
        <w:pStyle w:val="Heading"/>
        <w:numPr>
          <w:ilvl w:val="0"/>
          <w:numId w:val="21"/>
        </w:numPr>
        <w:spacing w:line="360" w:lineRule="auto"/>
        <w:ind w:left="0" w:firstLine="709"/>
        <w:jc w:val="both"/>
        <w:rPr>
          <w:rFonts w:ascii="Times New Roman" w:hAnsi="Times New Roman" w:cs="Times New Roman"/>
          <w:b w:val="0"/>
          <w:bCs w:val="0"/>
          <w:sz w:val="28"/>
          <w:szCs w:val="28"/>
        </w:rPr>
      </w:pPr>
      <w:r w:rsidRPr="001A198E">
        <w:rPr>
          <w:rFonts w:ascii="Times New Roman" w:hAnsi="Times New Roman" w:cs="Times New Roman"/>
          <w:b w:val="0"/>
          <w:bCs w:val="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F234E2" w:rsidRPr="00D51F79" w:rsidRDefault="00F234E2" w:rsidP="001A198E">
      <w:pPr>
        <w:pStyle w:val="Heading"/>
        <w:spacing w:line="276" w:lineRule="auto"/>
        <w:ind w:firstLine="709"/>
        <w:jc w:val="both"/>
        <w:rPr>
          <w:rFonts w:ascii="Times New Roman" w:hAnsi="Times New Roman" w:cs="Times New Roman"/>
          <w:b w:val="0"/>
          <w:bCs w:val="0"/>
          <w:sz w:val="24"/>
          <w:szCs w:val="24"/>
        </w:rPr>
      </w:pPr>
    </w:p>
    <w:p w:rsidR="00F234E2" w:rsidRPr="00D51F79" w:rsidRDefault="00F234E2" w:rsidP="001A198E">
      <w:pPr>
        <w:pStyle w:val="Heading"/>
        <w:spacing w:line="276" w:lineRule="auto"/>
        <w:ind w:firstLine="709"/>
        <w:jc w:val="both"/>
        <w:rPr>
          <w:rFonts w:ascii="Times New Roman" w:hAnsi="Times New Roman" w:cs="Times New Roman"/>
          <w:b w:val="0"/>
          <w:bCs w:val="0"/>
          <w:sz w:val="24"/>
          <w:szCs w:val="24"/>
        </w:rPr>
      </w:pPr>
    </w:p>
    <w:p w:rsidR="00F234E2" w:rsidRPr="001A198E" w:rsidRDefault="00F234E2" w:rsidP="001A198E">
      <w:pPr>
        <w:pStyle w:val="Heading"/>
        <w:spacing w:line="276" w:lineRule="auto"/>
        <w:jc w:val="both"/>
        <w:rPr>
          <w:rFonts w:ascii="Times New Roman" w:hAnsi="Times New Roman" w:cs="Times New Roman"/>
          <w:b w:val="0"/>
          <w:bCs w:val="0"/>
          <w:sz w:val="28"/>
          <w:szCs w:val="28"/>
        </w:rPr>
      </w:pPr>
      <w:r w:rsidRPr="001A198E">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1A198E">
        <w:rPr>
          <w:rFonts w:ascii="Times New Roman" w:hAnsi="Times New Roman" w:cs="Times New Roman"/>
          <w:b w:val="0"/>
          <w:bCs w:val="0"/>
          <w:sz w:val="28"/>
          <w:szCs w:val="28"/>
        </w:rPr>
        <w:t xml:space="preserve">    А.В. Боровский</w:t>
      </w:r>
    </w:p>
    <w:p w:rsidR="00F234E2" w:rsidRPr="001A198E" w:rsidRDefault="00F234E2" w:rsidP="001A198E">
      <w:pPr>
        <w:spacing w:after="0" w:line="240" w:lineRule="auto"/>
        <w:rPr>
          <w:rFonts w:ascii="Times New Roman" w:hAnsi="Times New Roman" w:cs="Times New Roman"/>
          <w:sz w:val="20"/>
          <w:szCs w:val="20"/>
        </w:rPr>
      </w:pPr>
      <w:r w:rsidRPr="001A198E">
        <w:rPr>
          <w:rFonts w:ascii="Times New Roman" w:hAnsi="Times New Roman" w:cs="Times New Roman"/>
          <w:sz w:val="20"/>
          <w:szCs w:val="20"/>
        </w:rPr>
        <w:t xml:space="preserve">Исп. Золотарева Н.Е. </w:t>
      </w:r>
    </w:p>
    <w:p w:rsidR="00F234E2" w:rsidRPr="001A198E" w:rsidRDefault="00F234E2" w:rsidP="001A198E">
      <w:pPr>
        <w:spacing w:after="0" w:line="240" w:lineRule="auto"/>
        <w:rPr>
          <w:rFonts w:ascii="Times New Roman" w:hAnsi="Times New Roman" w:cs="Times New Roman"/>
          <w:sz w:val="20"/>
          <w:szCs w:val="20"/>
        </w:rPr>
      </w:pPr>
      <w:r w:rsidRPr="001A198E">
        <w:rPr>
          <w:rFonts w:ascii="Times New Roman" w:hAnsi="Times New Roman" w:cs="Times New Roman"/>
          <w:sz w:val="20"/>
          <w:szCs w:val="20"/>
        </w:rPr>
        <w:t>2-30-69</w:t>
      </w:r>
    </w:p>
    <w:tbl>
      <w:tblPr>
        <w:tblW w:w="0" w:type="auto"/>
        <w:tblInd w:w="-106" w:type="dxa"/>
        <w:tblLook w:val="00A0"/>
      </w:tblPr>
      <w:tblGrid>
        <w:gridCol w:w="4784"/>
        <w:gridCol w:w="4785"/>
      </w:tblGrid>
      <w:tr w:rsidR="00F234E2" w:rsidRPr="001A198E">
        <w:tc>
          <w:tcPr>
            <w:tcW w:w="4784" w:type="dxa"/>
          </w:tcPr>
          <w:p w:rsidR="00F234E2" w:rsidRPr="00D51F79" w:rsidRDefault="00F234E2" w:rsidP="001A198E">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46321A" w:rsidRDefault="0046321A" w:rsidP="001A198E">
            <w:pPr>
              <w:widowControl w:val="0"/>
              <w:autoSpaceDE w:val="0"/>
              <w:autoSpaceDN w:val="0"/>
              <w:adjustRightInd w:val="0"/>
              <w:spacing w:after="0" w:line="240" w:lineRule="auto"/>
              <w:jc w:val="right"/>
              <w:rPr>
                <w:rFonts w:ascii="Times New Roman" w:hAnsi="Times New Roman" w:cs="Times New Roman"/>
                <w:sz w:val="24"/>
                <w:szCs w:val="24"/>
              </w:rPr>
            </w:pPr>
          </w:p>
          <w:p w:rsidR="0046321A" w:rsidRDefault="0046321A" w:rsidP="001A198E">
            <w:pPr>
              <w:widowControl w:val="0"/>
              <w:autoSpaceDE w:val="0"/>
              <w:autoSpaceDN w:val="0"/>
              <w:adjustRightInd w:val="0"/>
              <w:spacing w:after="0" w:line="240" w:lineRule="auto"/>
              <w:jc w:val="right"/>
              <w:rPr>
                <w:rFonts w:ascii="Times New Roman" w:hAnsi="Times New Roman" w:cs="Times New Roman"/>
                <w:sz w:val="24"/>
                <w:szCs w:val="24"/>
              </w:rPr>
            </w:pPr>
          </w:p>
          <w:p w:rsidR="00F234E2" w:rsidRPr="001A198E" w:rsidRDefault="00F234E2" w:rsidP="001A198E">
            <w:pPr>
              <w:widowControl w:val="0"/>
              <w:autoSpaceDE w:val="0"/>
              <w:autoSpaceDN w:val="0"/>
              <w:adjustRightInd w:val="0"/>
              <w:spacing w:after="0" w:line="240" w:lineRule="auto"/>
              <w:jc w:val="right"/>
              <w:rPr>
                <w:rFonts w:ascii="Times New Roman" w:hAnsi="Times New Roman" w:cs="Times New Roman"/>
                <w:sz w:val="24"/>
                <w:szCs w:val="24"/>
              </w:rPr>
            </w:pPr>
            <w:r w:rsidRPr="001A198E">
              <w:rPr>
                <w:rFonts w:ascii="Times New Roman" w:hAnsi="Times New Roman" w:cs="Times New Roman"/>
                <w:sz w:val="24"/>
                <w:szCs w:val="24"/>
              </w:rPr>
              <w:t>Утвержден</w:t>
            </w:r>
          </w:p>
          <w:p w:rsidR="00F234E2" w:rsidRPr="001A198E" w:rsidRDefault="00F234E2" w:rsidP="001A198E">
            <w:pPr>
              <w:widowControl w:val="0"/>
              <w:autoSpaceDE w:val="0"/>
              <w:autoSpaceDN w:val="0"/>
              <w:adjustRightInd w:val="0"/>
              <w:spacing w:after="0" w:line="240" w:lineRule="auto"/>
              <w:jc w:val="right"/>
              <w:rPr>
                <w:rFonts w:ascii="Times New Roman" w:hAnsi="Times New Roman" w:cs="Times New Roman"/>
                <w:sz w:val="24"/>
                <w:szCs w:val="24"/>
              </w:rPr>
            </w:pPr>
            <w:r w:rsidRPr="001A198E">
              <w:rPr>
                <w:rFonts w:ascii="Times New Roman" w:hAnsi="Times New Roman" w:cs="Times New Roman"/>
                <w:sz w:val="24"/>
                <w:szCs w:val="24"/>
              </w:rPr>
              <w:t xml:space="preserve"> постановлением администрации городского округа г. Бор</w:t>
            </w:r>
          </w:p>
          <w:p w:rsidR="00F234E2" w:rsidRPr="001A198E" w:rsidRDefault="00F234E2" w:rsidP="001A198E">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от 01.03.2023 № 1222</w:t>
            </w:r>
          </w:p>
        </w:tc>
      </w:tr>
    </w:tbl>
    <w:p w:rsidR="00F234E2" w:rsidRPr="00D51F79" w:rsidRDefault="00F234E2" w:rsidP="001A198E">
      <w:pPr>
        <w:widowControl w:val="0"/>
        <w:autoSpaceDE w:val="0"/>
        <w:autoSpaceDN w:val="0"/>
        <w:adjustRightInd w:val="0"/>
        <w:spacing w:after="0" w:line="240" w:lineRule="auto"/>
        <w:jc w:val="center"/>
        <w:rPr>
          <w:rFonts w:ascii="Times New Roman" w:hAnsi="Times New Roman" w:cs="Times New Roman"/>
          <w:b/>
          <w:bCs/>
          <w:sz w:val="24"/>
          <w:szCs w:val="24"/>
        </w:rPr>
      </w:pPr>
    </w:p>
    <w:p w:rsidR="00F234E2" w:rsidRPr="00D51F79" w:rsidRDefault="00F234E2" w:rsidP="001A198E">
      <w:pPr>
        <w:widowControl w:val="0"/>
        <w:autoSpaceDE w:val="0"/>
        <w:autoSpaceDN w:val="0"/>
        <w:adjustRightInd w:val="0"/>
        <w:spacing w:after="0" w:line="240" w:lineRule="auto"/>
        <w:jc w:val="center"/>
        <w:rPr>
          <w:rFonts w:ascii="Times New Roman" w:hAnsi="Times New Roman" w:cs="Times New Roman"/>
          <w:b/>
          <w:bCs/>
          <w:sz w:val="24"/>
          <w:szCs w:val="24"/>
        </w:rPr>
      </w:pPr>
      <w:r w:rsidRPr="00D51F79">
        <w:rPr>
          <w:rFonts w:ascii="Times New Roman" w:hAnsi="Times New Roman" w:cs="Times New Roman"/>
          <w:b/>
          <w:bCs/>
          <w:sz w:val="24"/>
          <w:szCs w:val="24"/>
        </w:rPr>
        <w:t xml:space="preserve">Административный регламент </w:t>
      </w:r>
    </w:p>
    <w:p w:rsidR="00F234E2" w:rsidRDefault="00F234E2" w:rsidP="001A198E">
      <w:pPr>
        <w:spacing w:after="0" w:line="240" w:lineRule="auto"/>
        <w:jc w:val="center"/>
        <w:rPr>
          <w:rFonts w:ascii="Times New Roman" w:hAnsi="Times New Roman" w:cs="Times New Roman"/>
          <w:b/>
          <w:bCs/>
          <w:sz w:val="24"/>
          <w:szCs w:val="24"/>
        </w:rPr>
      </w:pPr>
      <w:r w:rsidRPr="00D51F79">
        <w:rPr>
          <w:rFonts w:ascii="Times New Roman" w:hAnsi="Times New Roman" w:cs="Times New Roman"/>
          <w:b/>
          <w:bCs/>
          <w:sz w:val="24"/>
          <w:szCs w:val="24"/>
        </w:rPr>
        <w:t xml:space="preserve"> городского округа город Бор Нижегородской  области по предоставлению муниципальной услуги «Выдача градостроительного плана земельного участка»</w:t>
      </w:r>
    </w:p>
    <w:p w:rsidR="00F234E2" w:rsidRPr="00D51F79" w:rsidRDefault="00F234E2" w:rsidP="001A198E">
      <w:pPr>
        <w:spacing w:after="0" w:line="240" w:lineRule="auto"/>
        <w:jc w:val="center"/>
        <w:rPr>
          <w:rFonts w:ascii="Times New Roman" w:hAnsi="Times New Roman" w:cs="Times New Roman"/>
          <w:b/>
          <w:bCs/>
          <w:sz w:val="24"/>
          <w:szCs w:val="24"/>
        </w:rPr>
      </w:pPr>
    </w:p>
    <w:p w:rsidR="00F234E2" w:rsidRPr="00770DB1" w:rsidRDefault="00F234E2" w:rsidP="001A198E">
      <w:pPr>
        <w:spacing w:after="0" w:line="240" w:lineRule="auto"/>
        <w:jc w:val="center"/>
        <w:rPr>
          <w:rFonts w:ascii="Times New Roman" w:hAnsi="Times New Roman" w:cs="Times New Roman"/>
          <w:b/>
          <w:bCs/>
          <w:sz w:val="24"/>
          <w:szCs w:val="24"/>
        </w:rPr>
      </w:pPr>
      <w:r w:rsidRPr="00770DB1">
        <w:rPr>
          <w:rFonts w:ascii="Times New Roman" w:hAnsi="Times New Roman" w:cs="Times New Roman"/>
          <w:b/>
          <w:bCs/>
          <w:sz w:val="24"/>
          <w:szCs w:val="24"/>
          <w:lang w:val="en-US"/>
        </w:rPr>
        <w:t>I</w:t>
      </w:r>
      <w:r w:rsidRPr="00770DB1">
        <w:rPr>
          <w:rFonts w:ascii="Times New Roman" w:hAnsi="Times New Roman" w:cs="Times New Roman"/>
          <w:b/>
          <w:bCs/>
          <w:sz w:val="24"/>
          <w:szCs w:val="24"/>
        </w:rPr>
        <w:t>.Общие положения</w:t>
      </w:r>
    </w:p>
    <w:p w:rsidR="00F234E2" w:rsidRDefault="00F234E2" w:rsidP="001A198E">
      <w:pPr>
        <w:spacing w:after="0" w:line="240" w:lineRule="auto"/>
        <w:jc w:val="center"/>
        <w:rPr>
          <w:rFonts w:ascii="Times New Roman" w:hAnsi="Times New Roman" w:cs="Times New Roman"/>
          <w:sz w:val="24"/>
          <w:szCs w:val="24"/>
        </w:rPr>
      </w:pPr>
    </w:p>
    <w:p w:rsidR="00F234E2" w:rsidRPr="0072529C" w:rsidRDefault="00F234E2" w:rsidP="001A198E">
      <w:pPr>
        <w:spacing w:after="0" w:line="240" w:lineRule="auto"/>
        <w:jc w:val="center"/>
        <w:rPr>
          <w:rFonts w:ascii="Times New Roman" w:hAnsi="Times New Roman" w:cs="Times New Roman"/>
          <w:b/>
          <w:bCs/>
          <w:sz w:val="24"/>
          <w:szCs w:val="24"/>
        </w:rPr>
      </w:pPr>
      <w:r w:rsidRPr="0072529C">
        <w:rPr>
          <w:rFonts w:ascii="Times New Roman" w:hAnsi="Times New Roman" w:cs="Times New Roman"/>
          <w:b/>
          <w:bCs/>
          <w:sz w:val="24"/>
          <w:szCs w:val="24"/>
        </w:rPr>
        <w:t>1.1. Предмет  регулирования административного регламента.</w:t>
      </w:r>
    </w:p>
    <w:p w:rsidR="00F234E2" w:rsidRPr="00D51F79" w:rsidRDefault="00F234E2" w:rsidP="001A198E">
      <w:pPr>
        <w:autoSpaceDE w:val="0"/>
        <w:spacing w:after="0" w:line="240" w:lineRule="auto"/>
        <w:jc w:val="center"/>
        <w:rPr>
          <w:rFonts w:ascii="Times New Roman" w:hAnsi="Times New Roman" w:cs="Times New Roman"/>
          <w:sz w:val="24"/>
          <w:szCs w:val="24"/>
        </w:rPr>
      </w:pPr>
    </w:p>
    <w:p w:rsidR="00F234E2" w:rsidRPr="001A198E" w:rsidRDefault="00F234E2" w:rsidP="002B58FB">
      <w:pPr>
        <w:suppressAutoHyphens w:val="0"/>
        <w:autoSpaceDE w:val="0"/>
        <w:autoSpaceDN w:val="0"/>
        <w:spacing w:after="0"/>
        <w:ind w:firstLine="720"/>
        <w:jc w:val="both"/>
        <w:rPr>
          <w:rFonts w:ascii="Times New Roman" w:hAnsi="Times New Roman" w:cs="Times New Roman"/>
          <w:sz w:val="24"/>
          <w:szCs w:val="24"/>
        </w:rPr>
      </w:pPr>
      <w:r w:rsidRPr="001A198E">
        <w:rPr>
          <w:rFonts w:ascii="Times New Roman" w:hAnsi="Times New Roman" w:cs="Times New Roman"/>
          <w:sz w:val="24"/>
          <w:szCs w:val="24"/>
        </w:rPr>
        <w:t>1.1 Административный регламент городского  округа город Бор Нижегородской области</w:t>
      </w:r>
      <w:r w:rsidRPr="001A198E">
        <w:rPr>
          <w:rFonts w:ascii="Times New Roman" w:hAnsi="Times New Roman" w:cs="Times New Roman"/>
          <w:b/>
          <w:bCs/>
          <w:i/>
          <w:iCs/>
          <w:sz w:val="24"/>
          <w:szCs w:val="24"/>
        </w:rPr>
        <w:t xml:space="preserve"> </w:t>
      </w:r>
      <w:r w:rsidRPr="001A198E">
        <w:rPr>
          <w:rFonts w:ascii="Times New Roman" w:hAnsi="Times New Roman" w:cs="Times New Roman"/>
          <w:sz w:val="24"/>
          <w:szCs w:val="24"/>
        </w:rPr>
        <w:t>по предоставлению муниципальной услуги «Выдача градостроительного плана земельного участка»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w:t>
      </w:r>
      <w:r w:rsidRPr="001A198E">
        <w:rPr>
          <w:rFonts w:ascii="Times New Roman" w:hAnsi="Times New Roman" w:cs="Times New Roman"/>
          <w:b/>
          <w:bCs/>
          <w:i/>
          <w:iCs/>
          <w:sz w:val="24"/>
          <w:szCs w:val="24"/>
        </w:rPr>
        <w:t xml:space="preserve"> </w:t>
      </w:r>
      <w:r w:rsidRPr="001A198E">
        <w:rPr>
          <w:rFonts w:ascii="Times New Roman" w:hAnsi="Times New Roman" w:cs="Times New Roman"/>
          <w:sz w:val="24"/>
          <w:szCs w:val="24"/>
        </w:rPr>
        <w:t>и физическими лицами, в том числе индивидуальными предпринимателями, юридическими лицами, их уполномоченными представителями при предоставлении муниципальной услуги,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 а также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F234E2" w:rsidRPr="001A198E" w:rsidRDefault="00F234E2" w:rsidP="002B58FB">
      <w:pPr>
        <w:autoSpaceDE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b/>
          <w:bCs/>
          <w:sz w:val="24"/>
          <w:szCs w:val="24"/>
        </w:rPr>
        <w:t>1.2. Круг заявителей при предоставлении муниципальной услуги</w:t>
      </w:r>
      <w:r w:rsidRPr="001A198E">
        <w:rPr>
          <w:rFonts w:ascii="Times New Roman" w:hAnsi="Times New Roman" w:cs="Times New Roman"/>
          <w:sz w:val="24"/>
          <w:szCs w:val="24"/>
        </w:rPr>
        <w:t>.</w:t>
      </w:r>
    </w:p>
    <w:p w:rsidR="00F234E2" w:rsidRPr="001A198E" w:rsidRDefault="00F234E2" w:rsidP="002B58FB">
      <w:pPr>
        <w:pStyle w:val="ConsPlusNormal"/>
        <w:ind w:firstLine="720"/>
        <w:jc w:val="both"/>
        <w:rPr>
          <w:rFonts w:ascii="Times New Roman" w:hAnsi="Times New Roman"/>
          <w:sz w:val="24"/>
          <w:szCs w:val="24"/>
        </w:rPr>
      </w:pPr>
      <w:r w:rsidRPr="001A198E">
        <w:rPr>
          <w:rFonts w:ascii="Times New Roman" w:hAnsi="Times New Roman"/>
          <w:sz w:val="24"/>
          <w:szCs w:val="24"/>
        </w:rPr>
        <w:t>1.2.1. За предоставлением муниципальной услуги вправе обратиться физические лица, юридические лица, индивидуальные предприниматели, являющиеся правообладателями земельных участков, либо их уполномоченные представители:</w:t>
      </w:r>
    </w:p>
    <w:p w:rsidR="00F234E2" w:rsidRPr="001A198E" w:rsidRDefault="00F234E2" w:rsidP="002B58FB">
      <w:pPr>
        <w:pStyle w:val="ConsPlusNormal"/>
        <w:ind w:firstLine="720"/>
        <w:jc w:val="both"/>
        <w:rPr>
          <w:rFonts w:ascii="Times New Roman" w:hAnsi="Times New Roman"/>
          <w:sz w:val="24"/>
          <w:szCs w:val="24"/>
        </w:rPr>
      </w:pPr>
      <w:r w:rsidRPr="001A198E">
        <w:rPr>
          <w:rFonts w:ascii="Times New Roman" w:hAnsi="Times New Roman"/>
          <w:sz w:val="24"/>
          <w:szCs w:val="24"/>
        </w:rPr>
        <w:t>собственники земельных участков;</w:t>
      </w:r>
    </w:p>
    <w:p w:rsidR="00F234E2" w:rsidRPr="001A198E" w:rsidRDefault="00F234E2" w:rsidP="002B58FB">
      <w:pPr>
        <w:pStyle w:val="ConsPlusNormal"/>
        <w:ind w:firstLine="720"/>
        <w:jc w:val="both"/>
        <w:rPr>
          <w:rFonts w:ascii="Times New Roman" w:hAnsi="Times New Roman"/>
          <w:sz w:val="24"/>
          <w:szCs w:val="24"/>
        </w:rPr>
      </w:pPr>
      <w:r w:rsidRPr="001A198E">
        <w:rPr>
          <w:rFonts w:ascii="Times New Roman" w:hAnsi="Times New Roman"/>
          <w:sz w:val="24"/>
          <w:szCs w:val="24"/>
        </w:rPr>
        <w:t>лица, 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rsidR="00F234E2" w:rsidRPr="001A198E" w:rsidRDefault="00F234E2" w:rsidP="002B58FB">
      <w:pPr>
        <w:pStyle w:val="ConsPlusNormal"/>
        <w:ind w:firstLine="720"/>
        <w:jc w:val="both"/>
        <w:rPr>
          <w:rFonts w:ascii="Times New Roman" w:hAnsi="Times New Roman"/>
          <w:sz w:val="24"/>
          <w:szCs w:val="24"/>
        </w:rPr>
      </w:pPr>
      <w:r w:rsidRPr="001A198E">
        <w:rPr>
          <w:rFonts w:ascii="Times New Roman" w:hAnsi="Times New Roman"/>
          <w:sz w:val="24"/>
          <w:szCs w:val="24"/>
        </w:rPr>
        <w:t>Заявителем может выступать иное лицо в случае, предусмотренном частью 1.1 статьи 57.3 Градостроительного кодекса Российской Федерации.</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1.2.2. От имени недееспособных заявление подает их законный представитель.</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в ГБУ НО «УМФЦ»  любыми способами: лично, по телефону, в письменном виде или электронной почтой.</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lastRenderedPageBreak/>
        <w:t>При личном обращении заинтересованного лица специалист  Комитета архитектуры и градостроительства администрации, сотрудник ГБУ  НО «УМФЦ»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sidRPr="001A198E">
        <w:rPr>
          <w:rFonts w:ascii="Times New Roman" w:hAnsi="Times New Roman" w:cs="Times New Roman"/>
          <w:sz w:val="24"/>
          <w:szCs w:val="24"/>
        </w:rPr>
        <w:t xml:space="preserve"> </w:t>
      </w:r>
      <w:r w:rsidRPr="001A198E">
        <w:rPr>
          <w:rFonts w:ascii="Times New Roman" w:hAnsi="Times New Roman" w:cs="Times New Roman"/>
          <w:sz w:val="24"/>
          <w:szCs w:val="24"/>
          <w:lang w:eastAsia="ru-RU"/>
        </w:rPr>
        <w:t>по адресу, указанному на почтовом конверте, или электронному адресу.</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администрации, ГБУ НО «УМФЦ» подробно и в вежливой (корректной) форме информируют обратившихся по вопросам, указанным в абзаце первом настоящего подпункта.</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администрации, сотрудник ГБУ НО «УМФЦ»,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Специалист  Комитета архитектуры  и  градостроительства  администрации,  не вправе осуществлять информирование по вопросам, не указанным в абзаце первом настоящего подпункта.</w:t>
      </w:r>
    </w:p>
    <w:p w:rsidR="00F234E2" w:rsidRPr="001A198E"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w:t>
      </w:r>
      <w:r w:rsidRPr="001A198E">
        <w:rPr>
          <w:rFonts w:ascii="Times New Roman" w:hAnsi="Times New Roman" w:cs="Times New Roman"/>
          <w:sz w:val="24"/>
          <w:szCs w:val="24"/>
        </w:rPr>
        <w:t xml:space="preserve">- путём размещения информации на </w:t>
      </w:r>
      <w:r w:rsidRPr="001A198E">
        <w:rPr>
          <w:rFonts w:ascii="Times New Roman" w:hAnsi="Times New Roman" w:cs="Times New Roman"/>
          <w:sz w:val="24"/>
          <w:szCs w:val="24"/>
          <w:lang w:eastAsia="ru-RU"/>
        </w:rPr>
        <w:t>официальном сайте органов местного самоуправления городского округа город Бор</w:t>
      </w:r>
      <w:r w:rsidRPr="001A198E">
        <w:rPr>
          <w:rFonts w:ascii="Times New Roman" w:hAnsi="Times New Roman" w:cs="Times New Roman"/>
          <w:sz w:val="24"/>
          <w:szCs w:val="24"/>
        </w:rPr>
        <w:t xml:space="preserve"> </w:t>
      </w:r>
      <w:hyperlink r:id="rId8" w:history="1">
        <w:r w:rsidRPr="001A198E">
          <w:rPr>
            <w:rStyle w:val="a3"/>
            <w:rFonts w:ascii="Times New Roman" w:hAnsi="Times New Roman" w:cs="Times New Roman"/>
            <w:color w:val="auto"/>
            <w:sz w:val="24"/>
            <w:szCs w:val="24"/>
            <w:lang w:val="en-US"/>
          </w:rPr>
          <w:t>www</w:t>
        </w:r>
        <w:r w:rsidRPr="001A198E">
          <w:rPr>
            <w:rStyle w:val="a3"/>
            <w:rFonts w:ascii="Times New Roman" w:hAnsi="Times New Roman" w:cs="Times New Roman"/>
            <w:color w:val="auto"/>
            <w:sz w:val="24"/>
            <w:szCs w:val="24"/>
          </w:rPr>
          <w:t>.</w:t>
        </w:r>
        <w:r w:rsidRPr="001A198E">
          <w:rPr>
            <w:rStyle w:val="a3"/>
            <w:rFonts w:ascii="Times New Roman" w:hAnsi="Times New Roman" w:cs="Times New Roman"/>
            <w:color w:val="auto"/>
            <w:sz w:val="24"/>
            <w:szCs w:val="24"/>
            <w:lang w:val="en-US"/>
          </w:rPr>
          <w:t>borcity</w:t>
        </w:r>
        <w:r w:rsidRPr="001A198E">
          <w:rPr>
            <w:rStyle w:val="a3"/>
            <w:rFonts w:ascii="Times New Roman" w:hAnsi="Times New Roman" w:cs="Times New Roman"/>
            <w:color w:val="auto"/>
            <w:sz w:val="24"/>
            <w:szCs w:val="24"/>
          </w:rPr>
          <w:t>.</w:t>
        </w:r>
        <w:r w:rsidRPr="001A198E">
          <w:rPr>
            <w:rStyle w:val="a3"/>
            <w:rFonts w:ascii="Times New Roman" w:hAnsi="Times New Roman" w:cs="Times New Roman"/>
            <w:color w:val="auto"/>
            <w:sz w:val="24"/>
            <w:szCs w:val="24"/>
            <w:lang w:val="en-US"/>
          </w:rPr>
          <w:t>ru</w:t>
        </w:r>
      </w:hyperlink>
      <w:r w:rsidRPr="001A198E">
        <w:rPr>
          <w:rFonts w:ascii="Times New Roman" w:hAnsi="Times New Roman" w:cs="Times New Roman"/>
          <w:sz w:val="24"/>
          <w:szCs w:val="24"/>
        </w:rPr>
        <w:t xml:space="preserve"> в сети «Интернет», </w:t>
      </w:r>
      <w:r w:rsidRPr="001A198E">
        <w:rPr>
          <w:rFonts w:ascii="Times New Roman" w:hAnsi="Times New Roman" w:cs="Times New Roman"/>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1A198E">
        <w:rPr>
          <w:rFonts w:ascii="Times New Roman" w:hAnsi="Times New Roman" w:cs="Times New Roman"/>
          <w:sz w:val="24"/>
          <w:szCs w:val="24"/>
        </w:rPr>
        <w:t>(</w:t>
      </w:r>
      <w:hyperlink r:id="rId9" w:history="1">
        <w:r w:rsidRPr="001A198E">
          <w:rPr>
            <w:rStyle w:val="a3"/>
            <w:rFonts w:ascii="Times New Roman" w:hAnsi="Times New Roman" w:cs="Times New Roman"/>
            <w:color w:val="auto"/>
            <w:sz w:val="24"/>
            <w:szCs w:val="24"/>
          </w:rPr>
          <w:t>http://umfc-no.</w:t>
        </w:r>
        <w:r w:rsidRPr="001A198E">
          <w:rPr>
            <w:rStyle w:val="a3"/>
            <w:rFonts w:ascii="Times New Roman" w:hAnsi="Times New Roman" w:cs="Times New Roman"/>
            <w:color w:val="auto"/>
            <w:sz w:val="24"/>
            <w:szCs w:val="24"/>
            <w:lang w:val="en-US"/>
          </w:rPr>
          <w:t>ru</w:t>
        </w:r>
      </w:hyperlink>
      <w:r w:rsidRPr="001A198E">
        <w:rPr>
          <w:rFonts w:ascii="Times New Roman" w:hAnsi="Times New Roman" w:cs="Times New Roman"/>
          <w:sz w:val="24"/>
          <w:szCs w:val="24"/>
        </w:rPr>
        <w:t xml:space="preserve">), </w:t>
      </w:r>
      <w:r w:rsidRPr="001A198E">
        <w:rPr>
          <w:rFonts w:ascii="Times New Roman" w:hAnsi="Times New Roman" w:cs="Times New Roman"/>
          <w:sz w:val="24"/>
          <w:szCs w:val="24"/>
          <w:lang w:eastAsia="ru-RU"/>
        </w:rPr>
        <w:t xml:space="preserve">далее – «Портал </w:t>
      </w:r>
      <w:r w:rsidRPr="001A198E">
        <w:rPr>
          <w:rFonts w:ascii="Times New Roman" w:hAnsi="Times New Roman" w:cs="Times New Roman"/>
          <w:sz w:val="24"/>
          <w:szCs w:val="24"/>
        </w:rPr>
        <w:t>УМФЦ НО»</w:t>
      </w:r>
      <w:r w:rsidRPr="001A198E">
        <w:rPr>
          <w:rFonts w:ascii="Times New Roman" w:hAnsi="Times New Roman" w:cs="Times New Roman"/>
          <w:sz w:val="24"/>
          <w:szCs w:val="24"/>
          <w:lang w:eastAsia="ru-RU"/>
        </w:rPr>
        <w:t xml:space="preserve">, </w:t>
      </w:r>
      <w:r w:rsidRPr="001A198E">
        <w:rPr>
          <w:rFonts w:ascii="Times New Roman" w:hAnsi="Times New Roman" w:cs="Times New Roman"/>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sz w:val="24"/>
          <w:szCs w:val="24"/>
        </w:rPr>
        <w:t>На Едином портале государственных и муниципальных услуг (функций)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A198E">
        <w:rPr>
          <w:rFonts w:ascii="Times New Roman" w:hAnsi="Times New Roman" w:cs="Times New Roman"/>
          <w:sz w:val="24"/>
          <w:szCs w:val="24"/>
          <w:lang w:val="en-US"/>
        </w:rPr>
        <w:t> </w:t>
      </w:r>
      <w:r w:rsidRPr="001A198E">
        <w:rPr>
          <w:rFonts w:ascii="Times New Roman" w:hAnsi="Times New Roman" w:cs="Times New Roman"/>
          <w:sz w:val="24"/>
          <w:szCs w:val="24"/>
        </w:rPr>
        <w:t>861;</w:t>
      </w:r>
    </w:p>
    <w:p w:rsidR="00F234E2" w:rsidRPr="001A198E"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Информация, указанная в настоящем пункте, предоставляется бесплатно.</w:t>
      </w:r>
    </w:p>
    <w:p w:rsidR="00F234E2" w:rsidRPr="001A198E" w:rsidRDefault="00F234E2" w:rsidP="002B58FB">
      <w:pPr>
        <w:widowControl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sz w:val="24"/>
          <w:szCs w:val="24"/>
          <w:lang w:eastAsia="ru-RU"/>
        </w:rPr>
        <w:t xml:space="preserve">1.3.2. </w:t>
      </w:r>
      <w:r w:rsidRPr="001A198E">
        <w:rPr>
          <w:rFonts w:ascii="Times New Roman" w:hAnsi="Times New Roman" w:cs="Times New Roman"/>
          <w:sz w:val="24"/>
          <w:szCs w:val="24"/>
        </w:rPr>
        <w:t xml:space="preserve">Справочная информация о месте нахождения и графике работы Администрации, </w:t>
      </w:r>
      <w:r w:rsidRPr="001A198E">
        <w:rPr>
          <w:rFonts w:ascii="Times New Roman" w:hAnsi="Times New Roman" w:cs="Times New Roman"/>
          <w:sz w:val="24"/>
          <w:szCs w:val="24"/>
        </w:rPr>
        <w:lastRenderedPageBreak/>
        <w:t xml:space="preserve">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1A198E">
        <w:rPr>
          <w:rFonts w:ascii="Times New Roman" w:hAnsi="Times New Roman" w:cs="Times New Roman"/>
          <w:sz w:val="24"/>
          <w:szCs w:val="24"/>
          <w:lang w:val="en-US"/>
        </w:rPr>
        <w:t>http</w:t>
      </w:r>
      <w:r w:rsidRPr="001A198E">
        <w:rPr>
          <w:rFonts w:ascii="Times New Roman" w:hAnsi="Times New Roman" w:cs="Times New Roman"/>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1A198E">
        <w:rPr>
          <w:rFonts w:ascii="Times New Roman" w:hAnsi="Times New Roman" w:cs="Times New Roman"/>
          <w:sz w:val="24"/>
          <w:szCs w:val="24"/>
          <w:lang w:val="en-US"/>
        </w:rPr>
        <w:t>www</w:t>
      </w:r>
      <w:r w:rsidRPr="001A198E">
        <w:rPr>
          <w:rFonts w:ascii="Times New Roman" w:hAnsi="Times New Roman" w:cs="Times New Roman"/>
          <w:sz w:val="24"/>
          <w:szCs w:val="24"/>
        </w:rPr>
        <w:t>.</w:t>
      </w:r>
      <w:r w:rsidRPr="001A198E">
        <w:rPr>
          <w:rFonts w:ascii="Times New Roman" w:hAnsi="Times New Roman" w:cs="Times New Roman"/>
          <w:sz w:val="24"/>
          <w:szCs w:val="24"/>
          <w:lang w:val="en-US"/>
        </w:rPr>
        <w:t>gu</w:t>
      </w:r>
      <w:r w:rsidRPr="001A198E">
        <w:rPr>
          <w:rFonts w:ascii="Times New Roman" w:hAnsi="Times New Roman" w:cs="Times New Roman"/>
          <w:sz w:val="24"/>
          <w:szCs w:val="24"/>
        </w:rPr>
        <w:t>.</w:t>
      </w:r>
      <w:r w:rsidRPr="001A198E">
        <w:rPr>
          <w:rFonts w:ascii="Times New Roman" w:hAnsi="Times New Roman" w:cs="Times New Roman"/>
          <w:sz w:val="24"/>
          <w:szCs w:val="24"/>
          <w:lang w:val="en-US"/>
        </w:rPr>
        <w:t>nnov</w:t>
      </w:r>
      <w:r w:rsidRPr="001A198E">
        <w:rPr>
          <w:rFonts w:ascii="Times New Roman" w:hAnsi="Times New Roman" w:cs="Times New Roman"/>
          <w:sz w:val="24"/>
          <w:szCs w:val="24"/>
        </w:rPr>
        <w:t>.</w:t>
      </w:r>
      <w:r w:rsidRPr="001A198E">
        <w:rPr>
          <w:rFonts w:ascii="Times New Roman" w:hAnsi="Times New Roman" w:cs="Times New Roman"/>
          <w:sz w:val="24"/>
          <w:szCs w:val="24"/>
          <w:lang w:val="en-US"/>
        </w:rPr>
        <w:t>ru</w:t>
      </w:r>
      <w:r w:rsidRPr="001A198E">
        <w:rPr>
          <w:rFonts w:ascii="Times New Roman" w:hAnsi="Times New Roman" w:cs="Times New Roman"/>
          <w:sz w:val="24"/>
          <w:szCs w:val="24"/>
        </w:rPr>
        <w:t xml:space="preserve"> </w:t>
      </w:r>
      <w:r w:rsidRPr="001A198E">
        <w:rPr>
          <w:rStyle w:val="a3"/>
          <w:rFonts w:ascii="Times New Roman" w:hAnsi="Times New Roman" w:cs="Times New Roman"/>
          <w:color w:val="auto"/>
          <w:sz w:val="24"/>
          <w:szCs w:val="24"/>
        </w:rPr>
        <w:t>(далее – Единый Интернет-портал государственных и муниципальных услуг (функций) Нижегородской области)</w:t>
      </w:r>
      <w:r w:rsidRPr="001A198E">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1A198E">
          <w:rPr>
            <w:rStyle w:val="a3"/>
            <w:rFonts w:ascii="Times New Roman" w:hAnsi="Times New Roman" w:cs="Times New Roman"/>
            <w:color w:val="auto"/>
            <w:sz w:val="24"/>
            <w:szCs w:val="24"/>
            <w:lang w:val="en-US"/>
          </w:rPr>
          <w:t>www</w:t>
        </w:r>
        <w:r w:rsidRPr="001A198E">
          <w:rPr>
            <w:rStyle w:val="a3"/>
            <w:rFonts w:ascii="Times New Roman" w:hAnsi="Times New Roman" w:cs="Times New Roman"/>
            <w:color w:val="auto"/>
            <w:sz w:val="24"/>
            <w:szCs w:val="24"/>
          </w:rPr>
          <w:t>.</w:t>
        </w:r>
        <w:r w:rsidRPr="001A198E">
          <w:rPr>
            <w:rStyle w:val="a3"/>
            <w:rFonts w:ascii="Times New Roman" w:hAnsi="Times New Roman" w:cs="Times New Roman"/>
            <w:color w:val="auto"/>
            <w:sz w:val="24"/>
            <w:szCs w:val="24"/>
            <w:lang w:val="en-US"/>
          </w:rPr>
          <w:t>gosuslugi</w:t>
        </w:r>
        <w:r w:rsidRPr="001A198E">
          <w:rPr>
            <w:rStyle w:val="a3"/>
            <w:rFonts w:ascii="Times New Roman" w:hAnsi="Times New Roman" w:cs="Times New Roman"/>
            <w:color w:val="auto"/>
            <w:sz w:val="24"/>
            <w:szCs w:val="24"/>
          </w:rPr>
          <w:t>.</w:t>
        </w:r>
        <w:r w:rsidRPr="001A198E">
          <w:rPr>
            <w:rStyle w:val="a3"/>
            <w:rFonts w:ascii="Times New Roman" w:hAnsi="Times New Roman" w:cs="Times New Roman"/>
            <w:color w:val="auto"/>
            <w:sz w:val="24"/>
            <w:szCs w:val="24"/>
            <w:lang w:val="en-US"/>
          </w:rPr>
          <w:t>ru</w:t>
        </w:r>
      </w:hyperlink>
      <w:r w:rsidRPr="001A198E">
        <w:rPr>
          <w:rFonts w:ascii="Times New Roman" w:hAnsi="Times New Roman" w:cs="Times New Roman"/>
          <w:sz w:val="24"/>
          <w:szCs w:val="24"/>
        </w:rPr>
        <w:t xml:space="preserve"> </w:t>
      </w:r>
      <w:r w:rsidRPr="001A198E">
        <w:rPr>
          <w:rStyle w:val="a3"/>
          <w:rFonts w:ascii="Times New Roman" w:hAnsi="Times New Roman" w:cs="Times New Roman"/>
          <w:color w:val="auto"/>
          <w:sz w:val="24"/>
          <w:szCs w:val="24"/>
        </w:rPr>
        <w:t>(далее – Единый портал государственных и муниципальных услуг (функций)</w:t>
      </w:r>
      <w:r w:rsidRPr="001A198E">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F234E2" w:rsidRPr="001A198E"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sidRPr="001A198E">
        <w:rPr>
          <w:rFonts w:ascii="Times New Roman" w:hAnsi="Times New Roman" w:cs="Times New Roman"/>
          <w:sz w:val="24"/>
          <w:szCs w:val="24"/>
        </w:rPr>
        <w:t xml:space="preserve"> </w:t>
      </w:r>
      <w:r w:rsidRPr="001A198E">
        <w:rPr>
          <w:rFonts w:ascii="Times New Roman" w:hAnsi="Times New Roman" w:cs="Times New Roman"/>
          <w:sz w:val="24"/>
          <w:szCs w:val="24"/>
          <w:lang w:val="en-US"/>
        </w:rPr>
        <w:t>http</w:t>
      </w:r>
      <w:r w:rsidRPr="001A198E">
        <w:rPr>
          <w:rFonts w:ascii="Times New Roman" w:hAnsi="Times New Roman" w:cs="Times New Roman"/>
          <w:sz w:val="24"/>
          <w:szCs w:val="24"/>
        </w:rPr>
        <w:t>:// borcity.ru</w:t>
      </w:r>
      <w:r w:rsidRPr="001A198E">
        <w:rPr>
          <w:rFonts w:ascii="Times New Roman" w:hAnsi="Times New Roman" w:cs="Times New Roman"/>
          <w:sz w:val="24"/>
          <w:szCs w:val="24"/>
          <w:lang w:eastAsia="ru-RU"/>
        </w:rPr>
        <w:t xml:space="preserve"> и в соответствующих разделах федерального реестра.</w:t>
      </w:r>
    </w:p>
    <w:p w:rsidR="00F234E2" w:rsidRPr="001A198E"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sidRPr="001A198E">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w:t>
      </w:r>
      <w:r w:rsidRPr="001A198E">
        <w:rPr>
          <w:rFonts w:ascii="Times New Roman" w:hAnsi="Times New Roman" w:cs="Times New Roman"/>
          <w:sz w:val="24"/>
          <w:szCs w:val="24"/>
        </w:rPr>
        <w:t>ГБУ НО «УМФЦ»,</w:t>
      </w:r>
      <w:r w:rsidRPr="001A198E">
        <w:rPr>
          <w:rFonts w:ascii="Times New Roman" w:hAnsi="Times New Roman" w:cs="Times New Roman"/>
          <w:sz w:val="24"/>
          <w:szCs w:val="24"/>
          <w:lang w:eastAsia="ru-RU"/>
        </w:rPr>
        <w:t xml:space="preserve"> </w:t>
      </w:r>
      <w:r w:rsidRPr="001A198E">
        <w:rPr>
          <w:rFonts w:ascii="Times New Roman" w:hAnsi="Times New Roman" w:cs="Times New Roman"/>
          <w:sz w:val="24"/>
          <w:szCs w:val="24"/>
        </w:rPr>
        <w:t xml:space="preserve">Комитета архитектуры и градостроительства </w:t>
      </w:r>
      <w:r w:rsidRPr="001A198E">
        <w:rPr>
          <w:rFonts w:ascii="Times New Roman" w:hAnsi="Times New Roman" w:cs="Times New Roman"/>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1A198E">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1A198E">
        <w:rPr>
          <w:rFonts w:ascii="Times New Roman" w:hAnsi="Times New Roman" w:cs="Times New Roman"/>
          <w:sz w:val="24"/>
          <w:szCs w:val="24"/>
          <w:lang w:val="en-US" w:eastAsia="ru-RU"/>
        </w:rPr>
        <w:t>borcity</w:t>
      </w:r>
      <w:r w:rsidRPr="001A198E">
        <w:rPr>
          <w:rFonts w:ascii="Times New Roman" w:hAnsi="Times New Roman" w:cs="Times New Roman"/>
          <w:sz w:val="24"/>
          <w:szCs w:val="24"/>
          <w:lang w:eastAsia="ru-RU"/>
        </w:rPr>
        <w:t>.</w:t>
      </w:r>
      <w:r w:rsidRPr="001A198E">
        <w:rPr>
          <w:rFonts w:ascii="Times New Roman" w:hAnsi="Times New Roman" w:cs="Times New Roman"/>
          <w:sz w:val="24"/>
          <w:szCs w:val="24"/>
          <w:lang w:val="en-US" w:eastAsia="ru-RU"/>
        </w:rPr>
        <w:t>ru</w:t>
      </w:r>
      <w:r w:rsidRPr="001A198E">
        <w:rPr>
          <w:rFonts w:ascii="Times New Roman" w:hAnsi="Times New Roman" w:cs="Times New Roman"/>
          <w:sz w:val="24"/>
          <w:szCs w:val="24"/>
          <w:lang w:eastAsia="ru-RU"/>
        </w:rPr>
        <w:t>);</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перечень документов, необходимых для получения муниципальной услуги;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F234E2" w:rsidRPr="001A198E" w:rsidRDefault="00F234E2" w:rsidP="002B58FB">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1A198E">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 Портале УМФЦ НО</w:t>
      </w:r>
      <w:r w:rsidRPr="001A198E">
        <w:rPr>
          <w:rFonts w:ascii="Times New Roman" w:hAnsi="Times New Roman" w:cs="Times New Roman"/>
          <w:sz w:val="24"/>
          <w:szCs w:val="24"/>
          <w:lang w:eastAsia="ru-RU"/>
        </w:rPr>
        <w:t xml:space="preserve"> размещается следующая информация:</w:t>
      </w:r>
    </w:p>
    <w:p w:rsidR="00F234E2" w:rsidRPr="001A198E" w:rsidRDefault="00F234E2" w:rsidP="002B58FB">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исчерпывающий перечень документов, необходимых для предоставления </w:t>
      </w:r>
      <w:r w:rsidRPr="001A198E">
        <w:rPr>
          <w:rFonts w:ascii="Times New Roman" w:hAnsi="Times New Roman" w:cs="Times New Roman"/>
          <w:sz w:val="24"/>
          <w:szCs w:val="24"/>
          <w:lang w:eastAsia="ru-RU"/>
        </w:rPr>
        <w:lastRenderedPageBreak/>
        <w:t>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234E2" w:rsidRPr="001A198E" w:rsidRDefault="00F234E2" w:rsidP="002B58FB">
      <w:pPr>
        <w:widowControl w:val="0"/>
        <w:tabs>
          <w:tab w:val="left" w:pos="567"/>
        </w:tabs>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круг заявителей;</w:t>
      </w:r>
    </w:p>
    <w:p w:rsidR="00F234E2" w:rsidRPr="001A198E" w:rsidRDefault="00F234E2" w:rsidP="002B58FB">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срок предоставления муниципальной услуги;</w:t>
      </w:r>
    </w:p>
    <w:p w:rsidR="00F234E2" w:rsidRPr="001A198E" w:rsidRDefault="00F234E2" w:rsidP="002B58FB">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234E2" w:rsidRPr="001A198E" w:rsidRDefault="00F234E2" w:rsidP="002B58FB">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F234E2" w:rsidRPr="001A198E" w:rsidRDefault="00F234E2" w:rsidP="002B58FB">
      <w:pPr>
        <w:widowControl w:val="0"/>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234E2" w:rsidRPr="001A198E" w:rsidRDefault="00F234E2" w:rsidP="002B58FB">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34E2" w:rsidRPr="001A198E" w:rsidRDefault="00F234E2" w:rsidP="002B58FB">
      <w:pPr>
        <w:pStyle w:val="a4"/>
        <w:widowControl w:val="0"/>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sidRPr="001A198E">
        <w:rPr>
          <w:rFonts w:ascii="Times New Roman" w:hAnsi="Times New Roman" w:cs="Times New Roman"/>
          <w:sz w:val="24"/>
          <w:szCs w:val="24"/>
        </w:rPr>
        <w:t xml:space="preserve">Едином Интернет-портале государственных и муниципальных услуг (функций) Нижегородской области, </w:t>
      </w:r>
      <w:r w:rsidRPr="001A198E">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F234E2" w:rsidRPr="001A198E"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A198E">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F234E2" w:rsidRPr="00D51F79" w:rsidRDefault="00F234E2" w:rsidP="002B58FB">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F234E2" w:rsidRPr="008E7DA0" w:rsidRDefault="00F234E2" w:rsidP="002B58FB">
      <w:pPr>
        <w:autoSpaceDE w:val="0"/>
        <w:spacing w:after="0" w:line="240" w:lineRule="auto"/>
        <w:ind w:firstLine="720"/>
        <w:jc w:val="center"/>
        <w:rPr>
          <w:rFonts w:ascii="Times New Roman" w:hAnsi="Times New Roman" w:cs="Times New Roman"/>
          <w:b/>
          <w:bCs/>
          <w:sz w:val="24"/>
          <w:szCs w:val="24"/>
        </w:rPr>
      </w:pPr>
      <w:r w:rsidRPr="008E7DA0">
        <w:rPr>
          <w:rFonts w:ascii="Times New Roman" w:hAnsi="Times New Roman" w:cs="Times New Roman"/>
          <w:b/>
          <w:bCs/>
          <w:sz w:val="24"/>
          <w:szCs w:val="24"/>
          <w:lang w:val="en-US"/>
        </w:rPr>
        <w:t>II</w:t>
      </w:r>
      <w:r w:rsidRPr="008E7DA0">
        <w:rPr>
          <w:rFonts w:ascii="Times New Roman" w:hAnsi="Times New Roman" w:cs="Times New Roman"/>
          <w:b/>
          <w:bCs/>
          <w:sz w:val="24"/>
          <w:szCs w:val="24"/>
        </w:rPr>
        <w:t xml:space="preserve">. Стандарт предоставления муниципальной  услуги </w:t>
      </w:r>
    </w:p>
    <w:p w:rsidR="00F234E2" w:rsidRPr="008E7DA0" w:rsidRDefault="00F234E2" w:rsidP="002B58FB">
      <w:pPr>
        <w:autoSpaceDE w:val="0"/>
        <w:spacing w:after="0" w:line="240" w:lineRule="auto"/>
        <w:ind w:firstLine="720"/>
        <w:jc w:val="center"/>
        <w:rPr>
          <w:rFonts w:ascii="Times New Roman" w:hAnsi="Times New Roman" w:cs="Times New Roman"/>
          <w:b/>
          <w:bCs/>
          <w:sz w:val="24"/>
          <w:szCs w:val="24"/>
        </w:rPr>
      </w:pP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2.1. Наименование муниципальной услуги.</w:t>
      </w:r>
    </w:p>
    <w:p w:rsidR="00F234E2" w:rsidRPr="00D51F79" w:rsidRDefault="00F234E2" w:rsidP="002B58FB">
      <w:pPr>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Выдача градостроительного плана земельного участка.</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2.2. Наименование органа, предоставляющего муниципальную услугу.</w:t>
      </w:r>
    </w:p>
    <w:p w:rsidR="00F234E2" w:rsidRPr="00D51F79" w:rsidRDefault="00F234E2" w:rsidP="002B58FB">
      <w:pPr>
        <w:widowControl w:val="0"/>
        <w:autoSpaceDE w:val="0"/>
        <w:autoSpaceDN w:val="0"/>
        <w:adjustRightInd w:val="0"/>
        <w:spacing w:after="0" w:line="240" w:lineRule="auto"/>
        <w:ind w:firstLine="720"/>
        <w:jc w:val="both"/>
        <w:rPr>
          <w:rFonts w:ascii="Times New Roman" w:hAnsi="Times New Roman" w:cs="Times New Roman"/>
          <w:b/>
          <w:bCs/>
          <w:i/>
          <w:iCs/>
          <w:sz w:val="24"/>
          <w:szCs w:val="24"/>
        </w:rPr>
      </w:pPr>
      <w:r w:rsidRPr="00D51F79">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p>
    <w:p w:rsidR="00F234E2"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администрации городского округа город Бор (далее – Комитет архитектуры и градостроительства).</w:t>
      </w:r>
    </w:p>
    <w:p w:rsidR="00F234E2" w:rsidRPr="007379B1" w:rsidRDefault="00F234E2" w:rsidP="002B58FB">
      <w:pPr>
        <w:spacing w:after="0"/>
        <w:ind w:firstLine="720"/>
        <w:jc w:val="both"/>
        <w:rPr>
          <w:rFonts w:ascii="Times New Roman" w:hAnsi="Times New Roman" w:cs="Times New Roman"/>
          <w:sz w:val="24"/>
          <w:szCs w:val="24"/>
        </w:rPr>
      </w:pPr>
      <w:r w:rsidRPr="007379B1">
        <w:rPr>
          <w:rFonts w:ascii="Times New Roman" w:hAnsi="Times New Roman" w:cs="Times New Roman"/>
          <w:sz w:val="24"/>
          <w:szCs w:val="24"/>
        </w:rPr>
        <w:t xml:space="preserve">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w:t>
      </w:r>
      <w:r>
        <w:rPr>
          <w:rFonts w:ascii="Times New Roman" w:hAnsi="Times New Roman" w:cs="Times New Roman"/>
          <w:sz w:val="24"/>
          <w:szCs w:val="24"/>
        </w:rPr>
        <w:t>градостроительного плана земельного участка</w:t>
      </w:r>
      <w:r w:rsidRPr="007379B1">
        <w:rPr>
          <w:rFonts w:ascii="Times New Roman" w:hAnsi="Times New Roman" w:cs="Times New Roman"/>
          <w:sz w:val="24"/>
          <w:szCs w:val="24"/>
        </w:rPr>
        <w:t>,</w:t>
      </w:r>
      <w:r>
        <w:rPr>
          <w:rFonts w:ascii="Times New Roman" w:hAnsi="Times New Roman" w:cs="Times New Roman"/>
          <w:sz w:val="24"/>
          <w:szCs w:val="24"/>
        </w:rPr>
        <w:t xml:space="preserve"> заявления  о  выдаче дубликата  градостроительного плана  земельного участка, </w:t>
      </w:r>
      <w:r w:rsidRPr="007379B1">
        <w:rPr>
          <w:rFonts w:ascii="Times New Roman" w:hAnsi="Times New Roman" w:cs="Times New Roman"/>
          <w:sz w:val="24"/>
          <w:szCs w:val="24"/>
        </w:rPr>
        <w:t>заявления об исправлении доп</w:t>
      </w:r>
      <w:r>
        <w:rPr>
          <w:rFonts w:ascii="Times New Roman" w:hAnsi="Times New Roman" w:cs="Times New Roman"/>
          <w:sz w:val="24"/>
          <w:szCs w:val="24"/>
        </w:rPr>
        <w:t>ущенных опечаток и ошибок в  градостроительном  плане земельного участка</w:t>
      </w:r>
      <w:r w:rsidRPr="007379B1">
        <w:rPr>
          <w:rFonts w:ascii="Times New Roman" w:hAnsi="Times New Roman" w:cs="Times New Roman"/>
          <w:sz w:val="24"/>
          <w:szCs w:val="24"/>
        </w:rPr>
        <w:t>,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F234E2" w:rsidRPr="00F645EA" w:rsidRDefault="00F234E2" w:rsidP="002B58FB">
      <w:pPr>
        <w:spacing w:after="0"/>
        <w:ind w:firstLine="720"/>
        <w:jc w:val="both"/>
        <w:rPr>
          <w:rFonts w:ascii="Times New Roman" w:hAnsi="Times New Roman" w:cs="Times New Roman"/>
          <w:sz w:val="24"/>
          <w:szCs w:val="24"/>
        </w:rPr>
      </w:pPr>
      <w:r w:rsidRPr="00F645EA">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F234E2" w:rsidRPr="00F645EA" w:rsidRDefault="00F234E2" w:rsidP="002B58FB">
      <w:pPr>
        <w:spacing w:after="0"/>
        <w:ind w:firstLine="720"/>
        <w:jc w:val="both"/>
        <w:rPr>
          <w:rFonts w:ascii="Times New Roman" w:hAnsi="Times New Roman" w:cs="Times New Roman"/>
          <w:sz w:val="24"/>
          <w:szCs w:val="24"/>
        </w:rPr>
      </w:pPr>
      <w:r w:rsidRPr="00F645EA">
        <w:rPr>
          <w:rFonts w:ascii="Times New Roman" w:hAnsi="Times New Roman" w:cs="Times New Roman"/>
          <w:sz w:val="24"/>
          <w:szCs w:val="24"/>
        </w:rPr>
        <w:t>Место нахождения ГБУ НО «УМФЦ» на территории</w:t>
      </w:r>
      <w:r>
        <w:rPr>
          <w:rFonts w:ascii="Times New Roman" w:hAnsi="Times New Roman" w:cs="Times New Roman"/>
          <w:sz w:val="24"/>
          <w:szCs w:val="24"/>
        </w:rPr>
        <w:t xml:space="preserve"> городского округа  город Бор Нижегородской области: 606440, Нижегородская область, г. Бор, улица  Пушкина, зд. 76.</w:t>
      </w:r>
      <w:r w:rsidRPr="00F645EA">
        <w:rPr>
          <w:rFonts w:ascii="Times New Roman" w:hAnsi="Times New Roman" w:cs="Times New Roman"/>
          <w:sz w:val="24"/>
          <w:szCs w:val="24"/>
        </w:rPr>
        <w:t xml:space="preserve"> </w:t>
      </w:r>
    </w:p>
    <w:p w:rsidR="00F234E2" w:rsidRPr="00D51F79" w:rsidRDefault="00F234E2" w:rsidP="002B58FB">
      <w:pPr>
        <w:adjustRightInd w:val="0"/>
        <w:spacing w:after="0"/>
        <w:ind w:firstLine="720"/>
        <w:jc w:val="both"/>
        <w:rPr>
          <w:rFonts w:ascii="Times New Roman" w:hAnsi="Times New Roman" w:cs="Times New Roman"/>
          <w:sz w:val="24"/>
          <w:szCs w:val="24"/>
        </w:rPr>
      </w:pPr>
      <w:r w:rsidRPr="00D51F79">
        <w:rPr>
          <w:rFonts w:ascii="Times New Roman" w:hAnsi="Times New Roman" w:cs="Times New Roman"/>
          <w:sz w:val="24"/>
          <w:szCs w:val="24"/>
        </w:rPr>
        <w:lastRenderedPageBreak/>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D51F79">
        <w:rPr>
          <w:rFonts w:ascii="Times New Roman" w:hAnsi="Times New Roman" w:cs="Times New Roman"/>
          <w:sz w:val="24"/>
          <w:szCs w:val="24"/>
          <w:lang w:val="en-US"/>
        </w:rPr>
        <w:t>VI</w:t>
      </w:r>
      <w:r w:rsidRPr="00D51F79">
        <w:rPr>
          <w:rFonts w:ascii="Times New Roman" w:hAnsi="Times New Roman" w:cs="Times New Roman"/>
          <w:sz w:val="24"/>
          <w:szCs w:val="24"/>
        </w:rPr>
        <w:t xml:space="preserve"> настоящего Регламента. </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управлением государственной охраны объектов культурного наследия Нижегородской области, министерством экологии и природных ресурсов Нижегородской области, организациями, осуществляющими эксплуатацию сетей инженерно-технологического обеспечения.</w:t>
      </w:r>
    </w:p>
    <w:p w:rsidR="00F234E2" w:rsidRPr="00D51F79" w:rsidRDefault="00F234E2" w:rsidP="002B58FB">
      <w:pPr>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 xml:space="preserve">2.2.3.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D51F79">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51F79">
          <w:rPr>
            <w:rFonts w:ascii="Times New Roman" w:hAnsi="Times New Roman" w:cs="Times New Roman"/>
            <w:sz w:val="24"/>
            <w:szCs w:val="24"/>
            <w:lang w:eastAsia="ru-RU"/>
          </w:rPr>
          <w:t>части 1 статьи 9</w:t>
        </w:r>
      </w:hyperlink>
      <w:r w:rsidRPr="00D51F7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lang w:eastAsia="ru-RU"/>
        </w:rPr>
        <w:t xml:space="preserve">2.3. </w:t>
      </w:r>
      <w:r w:rsidRPr="00D51F79">
        <w:rPr>
          <w:rFonts w:ascii="Times New Roman" w:hAnsi="Times New Roman" w:cs="Times New Roman"/>
          <w:sz w:val="24"/>
          <w:szCs w:val="24"/>
        </w:rPr>
        <w:t>Заявитель обращается за предоставлением муниципальной услуги в следующих случаях:</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2.3.1. Для получения градостроительного плана земельного участка.</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2.3.2. Для получения  дубликата градостроительного плана земельного участка.</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2.3</w:t>
      </w:r>
      <w:r>
        <w:rPr>
          <w:rFonts w:ascii="Times New Roman" w:hAnsi="Times New Roman" w:cs="Times New Roman"/>
          <w:sz w:val="24"/>
          <w:szCs w:val="24"/>
        </w:rPr>
        <w:t>.3</w:t>
      </w:r>
      <w:r w:rsidRPr="00D51F79">
        <w:rPr>
          <w:rFonts w:ascii="Times New Roman" w:hAnsi="Times New Roman" w:cs="Times New Roman"/>
          <w:sz w:val="24"/>
          <w:szCs w:val="24"/>
        </w:rPr>
        <w:t>. Для исправления опечаток или ошибок в градостроительном плане земельного участка, выданном Администрацией.</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2.3.4.  С заявлением об  оставлении заявления о  предоставлении муниципальной услуги без рассмотрения.</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2.4. Результатом предоставления муниципальной услуги в зависимости от оснований обращения является:</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2.4.1. Выдача градостроительного плана земельного участка или </w:t>
      </w:r>
      <w:r>
        <w:rPr>
          <w:rFonts w:ascii="Times New Roman" w:hAnsi="Times New Roman" w:cs="Times New Roman"/>
          <w:sz w:val="24"/>
          <w:szCs w:val="24"/>
        </w:rPr>
        <w:t xml:space="preserve">решение об </w:t>
      </w:r>
      <w:r w:rsidRPr="00D51F79">
        <w:rPr>
          <w:rFonts w:ascii="Times New Roman" w:hAnsi="Times New Roman" w:cs="Times New Roman"/>
          <w:sz w:val="24"/>
          <w:szCs w:val="24"/>
        </w:rPr>
        <w:t>отказ</w:t>
      </w:r>
      <w:r>
        <w:rPr>
          <w:rFonts w:ascii="Times New Roman" w:hAnsi="Times New Roman" w:cs="Times New Roman"/>
          <w:sz w:val="24"/>
          <w:szCs w:val="24"/>
        </w:rPr>
        <w:t>е</w:t>
      </w:r>
      <w:r w:rsidRPr="00D51F79">
        <w:rPr>
          <w:rFonts w:ascii="Times New Roman" w:hAnsi="Times New Roman" w:cs="Times New Roman"/>
          <w:sz w:val="24"/>
          <w:szCs w:val="24"/>
        </w:rPr>
        <w:t xml:space="preserve"> в выдаче градостроительного плана земельного учас</w:t>
      </w:r>
      <w:r>
        <w:rPr>
          <w:rFonts w:ascii="Times New Roman" w:hAnsi="Times New Roman" w:cs="Times New Roman"/>
          <w:sz w:val="24"/>
          <w:szCs w:val="24"/>
        </w:rPr>
        <w:t xml:space="preserve">тка в случае обращения </w:t>
      </w:r>
      <w:r w:rsidRPr="00D51F79">
        <w:rPr>
          <w:rFonts w:ascii="Times New Roman" w:hAnsi="Times New Roman" w:cs="Times New Roman"/>
          <w:sz w:val="24"/>
          <w:szCs w:val="24"/>
        </w:rPr>
        <w:t xml:space="preserve"> по основанию, указанному в пункте 2.3.1 настоящего Регламента.</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2.4.2. Выдача дубликата  градостроительного плана земельного  участка или решение об отказе в выдаче дубликата  градостроительного плана земельного участка в случае обращения  по  основанию, указанному в  пункте 2.3.2. настоящего Регламента.</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2.4.3</w:t>
      </w:r>
      <w:r w:rsidRPr="00D51F79">
        <w:rPr>
          <w:rFonts w:ascii="Times New Roman" w:hAnsi="Times New Roman" w:cs="Times New Roman"/>
          <w:sz w:val="24"/>
          <w:szCs w:val="24"/>
        </w:rPr>
        <w:t>. Исправление опечаток или ошибок в градостроительном плане земельного участка или</w:t>
      </w:r>
      <w:r>
        <w:rPr>
          <w:rFonts w:ascii="Times New Roman" w:hAnsi="Times New Roman" w:cs="Times New Roman"/>
          <w:sz w:val="24"/>
          <w:szCs w:val="24"/>
        </w:rPr>
        <w:t xml:space="preserve"> решение об </w:t>
      </w:r>
      <w:r w:rsidRPr="00D51F79">
        <w:rPr>
          <w:rFonts w:ascii="Times New Roman" w:hAnsi="Times New Roman" w:cs="Times New Roman"/>
          <w:sz w:val="24"/>
          <w:szCs w:val="24"/>
        </w:rPr>
        <w:t xml:space="preserve"> отказ</w:t>
      </w:r>
      <w:r>
        <w:rPr>
          <w:rFonts w:ascii="Times New Roman" w:hAnsi="Times New Roman" w:cs="Times New Roman"/>
          <w:sz w:val="24"/>
          <w:szCs w:val="24"/>
        </w:rPr>
        <w:t>е</w:t>
      </w:r>
      <w:r w:rsidRPr="00D51F79">
        <w:rPr>
          <w:rFonts w:ascii="Times New Roman" w:hAnsi="Times New Roman" w:cs="Times New Roman"/>
          <w:sz w:val="24"/>
          <w:szCs w:val="24"/>
        </w:rPr>
        <w:t xml:space="preserve"> в исправлении опечаток или ошибок в градостроительном плане земельного участка в случае обращения по осно</w:t>
      </w:r>
      <w:r>
        <w:rPr>
          <w:rFonts w:ascii="Times New Roman" w:hAnsi="Times New Roman" w:cs="Times New Roman"/>
          <w:sz w:val="24"/>
          <w:szCs w:val="24"/>
        </w:rPr>
        <w:t>ванию, указанному в пункте 2.3.3</w:t>
      </w:r>
      <w:r w:rsidRPr="00D51F79">
        <w:rPr>
          <w:rFonts w:ascii="Times New Roman" w:hAnsi="Times New Roman" w:cs="Times New Roman"/>
          <w:sz w:val="24"/>
          <w:szCs w:val="24"/>
        </w:rPr>
        <w:t xml:space="preserve"> настоящего Регламента.</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 Заявление о  предоставлении муниципальной  услуги снимается с  регистрационного  учета, без рассмотрения  в  случае обращения  по  основанию, указанному в  пункте  2.3.4. настоящего  Регламента.</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w:t>
      </w:r>
      <w:r w:rsidRPr="00D51F79">
        <w:rPr>
          <w:rFonts w:ascii="Times New Roman" w:hAnsi="Times New Roman" w:cs="Times New Roman"/>
          <w:sz w:val="24"/>
          <w:szCs w:val="24"/>
        </w:rPr>
        <w:t>. Заявителям по результату оказания муниципальной услуги предоставляются следующие документы:</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w:t>
      </w:r>
      <w:r w:rsidRPr="00D51F79">
        <w:rPr>
          <w:rFonts w:ascii="Times New Roman" w:hAnsi="Times New Roman" w:cs="Times New Roman"/>
          <w:sz w:val="24"/>
          <w:szCs w:val="24"/>
        </w:rPr>
        <w:t xml:space="preserve">.1. В случае принятия решения о выдаче градостроительного плана земельного участка: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 - градостроительный план земельного участка с указанием даты, регистрационного номера, подписи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 xml:space="preserve"> и проставление</w:t>
      </w:r>
      <w:r>
        <w:rPr>
          <w:rFonts w:ascii="Times New Roman" w:hAnsi="Times New Roman" w:cs="Times New Roman"/>
          <w:sz w:val="24"/>
          <w:szCs w:val="24"/>
        </w:rPr>
        <w:t>м</w:t>
      </w:r>
      <w:r w:rsidRPr="00D51F79">
        <w:rPr>
          <w:rFonts w:ascii="Times New Roman" w:hAnsi="Times New Roman" w:cs="Times New Roman"/>
          <w:sz w:val="24"/>
          <w:szCs w:val="24"/>
        </w:rPr>
        <w:t xml:space="preserve"> печати Администрации либо </w:t>
      </w:r>
      <w:r>
        <w:rPr>
          <w:rFonts w:ascii="Times New Roman" w:hAnsi="Times New Roman" w:cs="Times New Roman"/>
          <w:sz w:val="24"/>
          <w:szCs w:val="24"/>
        </w:rPr>
        <w:t>подписанный</w:t>
      </w:r>
      <w:r w:rsidRPr="00D51F79">
        <w:rPr>
          <w:rFonts w:ascii="Times New Roman" w:hAnsi="Times New Roman" w:cs="Times New Roman"/>
          <w:sz w:val="24"/>
          <w:szCs w:val="24"/>
        </w:rPr>
        <w:t xml:space="preserve"> усиленной квалифицированной электронной подписью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Форма, гр</w:t>
      </w:r>
      <w:r w:rsidRPr="00D51F79">
        <w:rPr>
          <w:rFonts w:ascii="Times New Roman" w:hAnsi="Times New Roman" w:cs="Times New Roman"/>
          <w:sz w:val="24"/>
          <w:szCs w:val="24"/>
          <w:lang w:eastAsia="ru-RU"/>
        </w:rPr>
        <w:t xml:space="preserve">адостроительного плана земельного участка, </w:t>
      </w:r>
      <w:hyperlink r:id="rId12" w:history="1">
        <w:r w:rsidRPr="00D51F79">
          <w:rPr>
            <w:rFonts w:ascii="Times New Roman" w:hAnsi="Times New Roman" w:cs="Times New Roman"/>
            <w:sz w:val="24"/>
            <w:szCs w:val="24"/>
            <w:lang w:eastAsia="ru-RU"/>
          </w:rPr>
          <w:t>порядок</w:t>
        </w:r>
      </w:hyperlink>
      <w:r w:rsidRPr="00D51F79">
        <w:rPr>
          <w:rFonts w:ascii="Times New Roman" w:hAnsi="Times New Roman" w:cs="Times New Roman"/>
          <w:sz w:val="24"/>
          <w:szCs w:val="24"/>
          <w:lang w:eastAsia="ru-RU"/>
        </w:rPr>
        <w:t xml:space="preserve"> ее заполнения, </w:t>
      </w:r>
      <w:hyperlink r:id="rId13" w:history="1">
        <w:r w:rsidRPr="00D51F79">
          <w:rPr>
            <w:rFonts w:ascii="Times New Roman" w:hAnsi="Times New Roman" w:cs="Times New Roman"/>
            <w:sz w:val="24"/>
            <w:szCs w:val="24"/>
            <w:lang w:eastAsia="ru-RU"/>
          </w:rPr>
          <w:t>порядок</w:t>
        </w:r>
      </w:hyperlink>
      <w:r w:rsidRPr="00D51F79">
        <w:rPr>
          <w:rFonts w:ascii="Times New Roman" w:hAnsi="Times New Roman" w:cs="Times New Roman"/>
          <w:sz w:val="24"/>
          <w:szCs w:val="24"/>
          <w:lang w:eastAsia="ru-RU"/>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Градостроительный план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w:t>
      </w:r>
      <w:r>
        <w:rPr>
          <w:rFonts w:ascii="Times New Roman" w:hAnsi="Times New Roman" w:cs="Times New Roman"/>
          <w:sz w:val="24"/>
          <w:szCs w:val="24"/>
          <w:lang w:eastAsia="ru-RU"/>
        </w:rPr>
        <w:t xml:space="preserve">главы местного  </w:t>
      </w:r>
      <w:r>
        <w:rPr>
          <w:rFonts w:ascii="Times New Roman" w:hAnsi="Times New Roman" w:cs="Times New Roman"/>
          <w:sz w:val="24"/>
          <w:szCs w:val="24"/>
          <w:lang w:eastAsia="ru-RU"/>
        </w:rPr>
        <w:lastRenderedPageBreak/>
        <w:t>самоуправления</w:t>
      </w:r>
      <w:r w:rsidRPr="00D51F79">
        <w:rPr>
          <w:rFonts w:ascii="Times New Roman" w:hAnsi="Times New Roman" w:cs="Times New Roman"/>
          <w:sz w:val="24"/>
          <w:szCs w:val="24"/>
          <w:lang w:eastAsia="ru-RU"/>
        </w:rPr>
        <w:t xml:space="preserve">, передаются заявителю. Третий экземпляр на бумажном и (или) электронном носителе, заверенный усиленной квалифицированной электронной подписью </w:t>
      </w:r>
      <w:r>
        <w:rPr>
          <w:rFonts w:ascii="Times New Roman" w:hAnsi="Times New Roman" w:cs="Times New Roman"/>
          <w:sz w:val="24"/>
          <w:szCs w:val="24"/>
          <w:lang w:eastAsia="ru-RU"/>
        </w:rPr>
        <w:t>главы  местного самоуправления</w:t>
      </w:r>
      <w:r w:rsidRPr="00D51F79">
        <w:rPr>
          <w:rFonts w:ascii="Times New Roman" w:hAnsi="Times New Roman" w:cs="Times New Roman"/>
          <w:sz w:val="24"/>
          <w:szCs w:val="24"/>
          <w:lang w:eastAsia="ru-RU"/>
        </w:rPr>
        <w:t>, оставляется на хранении в органе, выдавшем градостроительный план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w:t>
      </w:r>
      <w:r w:rsidRPr="00D51F79">
        <w:rPr>
          <w:rFonts w:ascii="Times New Roman" w:hAnsi="Times New Roman" w:cs="Times New Roman"/>
          <w:sz w:val="24"/>
          <w:szCs w:val="24"/>
        </w:rPr>
        <w:t xml:space="preserve">.2. В случае принятия решения об отказе в выдаче градостроительного плана земельного участка: </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 </w:t>
      </w:r>
      <w:r>
        <w:rPr>
          <w:rFonts w:ascii="Times New Roman" w:hAnsi="Times New Roman" w:cs="Times New Roman"/>
          <w:sz w:val="24"/>
          <w:szCs w:val="24"/>
        </w:rPr>
        <w:t>решение</w:t>
      </w:r>
      <w:r w:rsidRPr="00D51F79">
        <w:rPr>
          <w:rFonts w:ascii="Times New Roman" w:hAnsi="Times New Roman" w:cs="Times New Roman"/>
          <w:sz w:val="24"/>
          <w:szCs w:val="24"/>
        </w:rPr>
        <w:t xml:space="preserve"> </w:t>
      </w:r>
      <w:r w:rsidRPr="00D51F79">
        <w:rPr>
          <w:rFonts w:ascii="Times New Roman" w:hAnsi="Times New Roman" w:cs="Times New Roman"/>
          <w:sz w:val="24"/>
          <w:szCs w:val="24"/>
          <w:lang w:eastAsia="ru-RU"/>
        </w:rPr>
        <w:t>об отказе в выдаче градостроительного плана земельного участка</w:t>
      </w:r>
      <w:r w:rsidRPr="00D51F79">
        <w:rPr>
          <w:rFonts w:ascii="Times New Roman" w:hAnsi="Times New Roman" w:cs="Times New Roman"/>
          <w:sz w:val="24"/>
          <w:szCs w:val="24"/>
        </w:rPr>
        <w:t xml:space="preserve"> с указанием оснований, оформленное на бланке Администрации, с указанием даты, регистрационного номера, подписи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 xml:space="preserve"> и проставление</w:t>
      </w:r>
      <w:r>
        <w:rPr>
          <w:rFonts w:ascii="Times New Roman" w:hAnsi="Times New Roman" w:cs="Times New Roman"/>
          <w:sz w:val="24"/>
          <w:szCs w:val="24"/>
        </w:rPr>
        <w:t>м</w:t>
      </w:r>
      <w:r w:rsidRPr="00D51F79">
        <w:rPr>
          <w:rFonts w:ascii="Times New Roman" w:hAnsi="Times New Roman" w:cs="Times New Roman"/>
          <w:sz w:val="24"/>
          <w:szCs w:val="24"/>
        </w:rPr>
        <w:t xml:space="preserve"> печати Администрации либо подписанное усиленной квалифицированной электронной подписью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2.4.4.3. В  случае принятия решения  о выдаче  дубликата градостроительного плана  земельного участка: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градостроительный  план земельного  участка   с тем  же регистрационным номером и  датой, с   надписью «Дубликат»;</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сопроводительное письмо о  направлении дубликата градостроительного плана земельного участка.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2.4.4.4. В случае  отказа в  выдаче дубликата  градостроительного плана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решение об  отказе в выдаче дубликата градостроительного плана земельного  участка с  указанием  оснований отказа, выполненное на  бланке Администрации  с указанием регистрационного номера, даты, подписи  главы  местного самоуправления  либо подписанное усиленной квалифицированной подписью главы  местного самоуправления.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2.4.4.5</w:t>
      </w:r>
      <w:r w:rsidRPr="00D51F79">
        <w:rPr>
          <w:rFonts w:ascii="Times New Roman" w:hAnsi="Times New Roman" w:cs="Times New Roman"/>
          <w:sz w:val="24"/>
          <w:szCs w:val="24"/>
        </w:rPr>
        <w:t>. В случае принятия решения об исправлении опечаток или ошибок в градостроительном плане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 градостроительный план земельного участка в новой редакции с указанием даты, регистрационного номера, подписи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 xml:space="preserve"> и проставление</w:t>
      </w:r>
      <w:r>
        <w:rPr>
          <w:rFonts w:ascii="Times New Roman" w:hAnsi="Times New Roman" w:cs="Times New Roman"/>
          <w:sz w:val="24"/>
          <w:szCs w:val="24"/>
        </w:rPr>
        <w:t>м</w:t>
      </w:r>
      <w:r w:rsidRPr="00D51F79">
        <w:rPr>
          <w:rFonts w:ascii="Times New Roman" w:hAnsi="Times New Roman" w:cs="Times New Roman"/>
          <w:sz w:val="24"/>
          <w:szCs w:val="24"/>
        </w:rPr>
        <w:t xml:space="preserve"> печат</w:t>
      </w:r>
      <w:r>
        <w:rPr>
          <w:rFonts w:ascii="Times New Roman" w:hAnsi="Times New Roman" w:cs="Times New Roman"/>
          <w:sz w:val="24"/>
          <w:szCs w:val="24"/>
        </w:rPr>
        <w:t>и Администрации либо подписанный</w:t>
      </w:r>
      <w:r w:rsidRPr="00D51F79">
        <w:rPr>
          <w:rFonts w:ascii="Times New Roman" w:hAnsi="Times New Roman" w:cs="Times New Roman"/>
          <w:sz w:val="24"/>
          <w:szCs w:val="24"/>
        </w:rPr>
        <w:t xml:space="preserve"> усиленной квалифицированной электронной подписью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i/>
          <w:iCs/>
          <w:sz w:val="24"/>
          <w:szCs w:val="24"/>
        </w:rPr>
      </w:pPr>
      <w:r w:rsidRPr="00D51F79">
        <w:rPr>
          <w:rFonts w:ascii="Times New Roman" w:hAnsi="Times New Roman" w:cs="Times New Roman"/>
          <w:sz w:val="24"/>
          <w:szCs w:val="24"/>
        </w:rPr>
        <w:t>2.4.</w:t>
      </w:r>
      <w:r>
        <w:rPr>
          <w:rFonts w:ascii="Times New Roman" w:hAnsi="Times New Roman" w:cs="Times New Roman"/>
          <w:sz w:val="24"/>
          <w:szCs w:val="24"/>
        </w:rPr>
        <w:t>4.6</w:t>
      </w:r>
      <w:r w:rsidRPr="00D51F79">
        <w:rPr>
          <w:rFonts w:ascii="Times New Roman" w:hAnsi="Times New Roman" w:cs="Times New Roman"/>
          <w:sz w:val="24"/>
          <w:szCs w:val="24"/>
        </w:rPr>
        <w:t>. В случае принятия решения об отказе в исправлении опечаток или ошибок в градостроительном плане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 </w:t>
      </w:r>
      <w:r>
        <w:rPr>
          <w:rFonts w:ascii="Times New Roman" w:hAnsi="Times New Roman" w:cs="Times New Roman"/>
          <w:sz w:val="24"/>
          <w:szCs w:val="24"/>
        </w:rPr>
        <w:t>решение</w:t>
      </w:r>
      <w:r w:rsidRPr="00D51F79">
        <w:rPr>
          <w:rFonts w:ascii="Times New Roman" w:hAnsi="Times New Roman" w:cs="Times New Roman"/>
          <w:sz w:val="24"/>
          <w:szCs w:val="24"/>
        </w:rPr>
        <w:t xml:space="preserve"> об отказе в исправлении опечаток или ошибок, оформленное на бланке Администрации, с указанием даты, регистрационного номера, подписи </w:t>
      </w:r>
      <w:r>
        <w:rPr>
          <w:rFonts w:ascii="Times New Roman" w:hAnsi="Times New Roman" w:cs="Times New Roman"/>
          <w:sz w:val="24"/>
          <w:szCs w:val="24"/>
        </w:rPr>
        <w:t xml:space="preserve">главы местного самоуправления </w:t>
      </w:r>
      <w:r w:rsidRPr="00D51F79">
        <w:rPr>
          <w:rFonts w:ascii="Times New Roman" w:hAnsi="Times New Roman" w:cs="Times New Roman"/>
          <w:sz w:val="24"/>
          <w:szCs w:val="24"/>
        </w:rPr>
        <w:t xml:space="preserve"> либо  подписанное усиленной квалифицированн</w:t>
      </w:r>
      <w:r>
        <w:rPr>
          <w:rFonts w:ascii="Times New Roman" w:hAnsi="Times New Roman" w:cs="Times New Roman"/>
          <w:sz w:val="24"/>
          <w:szCs w:val="24"/>
        </w:rPr>
        <w:t>ой электронной подписью главы местного самоуправления</w:t>
      </w:r>
      <w:r w:rsidRPr="00D51F79">
        <w:rPr>
          <w:rFonts w:ascii="Times New Roman" w:hAnsi="Times New Roman" w:cs="Times New Roman"/>
          <w:sz w:val="24"/>
          <w:szCs w:val="24"/>
        </w:rPr>
        <w:t>.</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2.4.5</w:t>
      </w:r>
      <w:r w:rsidRPr="00D51F79">
        <w:rPr>
          <w:rFonts w:ascii="Times New Roman" w:hAnsi="Times New Roman" w:cs="Times New Roman"/>
          <w:sz w:val="24"/>
          <w:szCs w:val="24"/>
        </w:rPr>
        <w:t xml:space="preserve">.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через  ГБУ НО «УМФЦ»), лично в Администрации или направляется </w:t>
      </w:r>
      <w:r>
        <w:rPr>
          <w:rFonts w:ascii="Times New Roman" w:hAnsi="Times New Roman" w:cs="Times New Roman"/>
          <w:sz w:val="24"/>
          <w:szCs w:val="24"/>
        </w:rPr>
        <w:t xml:space="preserve">Администрацией </w:t>
      </w:r>
      <w:r w:rsidRPr="00D51F79">
        <w:rPr>
          <w:rFonts w:ascii="Times New Roman" w:hAnsi="Times New Roman" w:cs="Times New Roman"/>
          <w:sz w:val="24"/>
          <w:szCs w:val="24"/>
        </w:rPr>
        <w:t xml:space="preserve">почтовым отправлением с уведомлением о вручении либо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главы  местного самоуправления</w:t>
      </w:r>
      <w:r w:rsidRPr="00D51F79">
        <w:rPr>
          <w:rFonts w:ascii="Times New Roman" w:hAnsi="Times New Roman" w:cs="Times New Roman"/>
          <w:sz w:val="24"/>
          <w:szCs w:val="24"/>
        </w:rPr>
        <w:t xml:space="preserve"> на электронную почту, в личный кабинет на </w:t>
      </w:r>
      <w:r w:rsidRPr="00D51F7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D51F79">
        <w:rPr>
          <w:rFonts w:ascii="Times New Roman" w:hAnsi="Times New Roman" w:cs="Times New Roman"/>
          <w:sz w:val="24"/>
          <w:szCs w:val="24"/>
        </w:rPr>
        <w:t xml:space="preserve">в зависимости от способа, указанного в заявлении о выдаче градостроительного плана, </w:t>
      </w:r>
      <w:r>
        <w:rPr>
          <w:rFonts w:ascii="Times New Roman" w:hAnsi="Times New Roman" w:cs="Times New Roman"/>
          <w:sz w:val="24"/>
          <w:szCs w:val="24"/>
        </w:rPr>
        <w:t xml:space="preserve">заявления  о  выдаче дубликата градостроительного плана земельного участка, </w:t>
      </w:r>
      <w:r w:rsidRPr="00D51F79">
        <w:rPr>
          <w:rFonts w:ascii="Times New Roman" w:hAnsi="Times New Roman" w:cs="Times New Roman"/>
          <w:sz w:val="24"/>
          <w:szCs w:val="24"/>
        </w:rPr>
        <w:t>заявлении об исправлении опечаток или ошибок.</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Д</w:t>
      </w:r>
      <w:r>
        <w:rPr>
          <w:rFonts w:ascii="Times New Roman" w:hAnsi="Times New Roman" w:cs="Times New Roman"/>
          <w:sz w:val="24"/>
          <w:szCs w:val="24"/>
        </w:rPr>
        <w:t>окументы выдаются лично</w:t>
      </w:r>
      <w:r w:rsidRPr="00D51F79">
        <w:rPr>
          <w:rFonts w:ascii="Times New Roman" w:hAnsi="Times New Roman" w:cs="Times New Roman"/>
          <w:sz w:val="24"/>
          <w:szCs w:val="24"/>
        </w:rPr>
        <w:t xml:space="preserve"> заявителю</w:t>
      </w:r>
      <w:r>
        <w:rPr>
          <w:rFonts w:ascii="Times New Roman" w:hAnsi="Times New Roman" w:cs="Times New Roman"/>
          <w:sz w:val="24"/>
          <w:szCs w:val="24"/>
        </w:rPr>
        <w:t xml:space="preserve">  под расписку либо направляются почтовым отправлением с  уведомлением о  вручении</w:t>
      </w:r>
      <w:r w:rsidRPr="00D51F79">
        <w:rPr>
          <w:rFonts w:ascii="Times New Roman" w:hAnsi="Times New Roman" w:cs="Times New Roman"/>
          <w:sz w:val="24"/>
          <w:szCs w:val="24"/>
        </w:rPr>
        <w:t xml:space="preserve"> в течение </w:t>
      </w:r>
      <w:r>
        <w:rPr>
          <w:rFonts w:ascii="Times New Roman" w:hAnsi="Times New Roman" w:cs="Times New Roman"/>
          <w:sz w:val="24"/>
          <w:szCs w:val="24"/>
        </w:rPr>
        <w:t xml:space="preserve">трех рабочих дней со  дня  </w:t>
      </w:r>
      <w:r w:rsidRPr="00D51F79">
        <w:rPr>
          <w:rFonts w:ascii="Times New Roman" w:hAnsi="Times New Roman" w:cs="Times New Roman"/>
          <w:sz w:val="24"/>
          <w:szCs w:val="24"/>
        </w:rPr>
        <w:t xml:space="preserve">подписания и регистрации документов, указанных в пункте </w:t>
      </w:r>
      <w:r w:rsidRPr="002B7FB0">
        <w:rPr>
          <w:rFonts w:ascii="Times New Roman" w:hAnsi="Times New Roman" w:cs="Times New Roman"/>
          <w:sz w:val="24"/>
          <w:szCs w:val="24"/>
        </w:rPr>
        <w:t>2.4.4.</w:t>
      </w:r>
      <w:r>
        <w:rPr>
          <w:rFonts w:ascii="Times New Roman" w:hAnsi="Times New Roman" w:cs="Times New Roman"/>
          <w:b/>
          <w:bCs/>
          <w:sz w:val="24"/>
          <w:szCs w:val="24"/>
        </w:rPr>
        <w:t xml:space="preserve"> </w:t>
      </w:r>
      <w:r w:rsidRPr="002B7FB0">
        <w:rPr>
          <w:rFonts w:ascii="Times New Roman" w:hAnsi="Times New Roman" w:cs="Times New Roman"/>
          <w:b/>
          <w:bCs/>
          <w:sz w:val="24"/>
          <w:szCs w:val="24"/>
        </w:rPr>
        <w:t xml:space="preserve"> </w:t>
      </w:r>
      <w:r w:rsidRPr="00D51F79">
        <w:rPr>
          <w:rFonts w:ascii="Times New Roman" w:hAnsi="Times New Roman" w:cs="Times New Roman"/>
          <w:sz w:val="24"/>
          <w:szCs w:val="24"/>
        </w:rPr>
        <w:t>настоящего Регламента (за исключение передачи документов через ГБУ НО «УМФЦ»).</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рабочих день до окончания общего срока предоставления муниципальной услуги. Процедура выдачи документов в ГБУ НО «УМФЦ» предусмотрена в разделе 6 настоящего Административного регламента.</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2.5. Срок предоставления муниципальной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Решение о выдаче либо отказа в выдаче градостроительного плана земельного участка принимается в течение 14 рабочих дней с момента поступления и регистрации </w:t>
      </w:r>
      <w:r>
        <w:rPr>
          <w:rFonts w:ascii="Times New Roman" w:hAnsi="Times New Roman" w:cs="Times New Roman"/>
          <w:sz w:val="24"/>
          <w:szCs w:val="24"/>
          <w:lang w:eastAsia="ru-RU"/>
        </w:rPr>
        <w:t xml:space="preserve">заявления о  выдаче  градостроительного плана  земельного  участка и прилагаемых </w:t>
      </w:r>
      <w:r w:rsidRPr="00D51F79">
        <w:rPr>
          <w:rFonts w:ascii="Times New Roman" w:hAnsi="Times New Roman" w:cs="Times New Roman"/>
          <w:sz w:val="24"/>
          <w:szCs w:val="24"/>
          <w:lang w:eastAsia="ru-RU"/>
        </w:rPr>
        <w:t>документов</w:t>
      </w:r>
      <w:r>
        <w:rPr>
          <w:rFonts w:ascii="Times New Roman" w:hAnsi="Times New Roman" w:cs="Times New Roman"/>
          <w:sz w:val="24"/>
          <w:szCs w:val="24"/>
          <w:lang w:eastAsia="ru-RU"/>
        </w:rPr>
        <w:t>.</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рассмотрения  заявления о  выдаче  дубликата  градостроительного плана  земельного участка составляет не более 3 рабочих  дней с даты регистрации заявления о  выдаче дубликата  градостроительного плана и прилагаемых документов.</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Срок рассмотрения заявления об исправлении опечаток или ошибок в градостроительном плане земельного участка составляет 5 рабочих дней с момента поступлени</w:t>
      </w:r>
      <w:r>
        <w:rPr>
          <w:rFonts w:ascii="Times New Roman" w:hAnsi="Times New Roman" w:cs="Times New Roman"/>
          <w:sz w:val="24"/>
          <w:szCs w:val="24"/>
          <w:lang w:eastAsia="ru-RU"/>
        </w:rPr>
        <w:t xml:space="preserve">я и регистрации  заявления об  исправлении опечаток или ошибок и прилагаемых </w:t>
      </w:r>
      <w:r w:rsidRPr="00D51F79">
        <w:rPr>
          <w:rFonts w:ascii="Times New Roman" w:hAnsi="Times New Roman" w:cs="Times New Roman"/>
          <w:sz w:val="24"/>
          <w:szCs w:val="24"/>
          <w:lang w:eastAsia="ru-RU"/>
        </w:rPr>
        <w:t>документов.</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rPr>
      </w:pPr>
      <w:r w:rsidRPr="00D51F79">
        <w:rPr>
          <w:rFonts w:ascii="Times New Roman" w:hAnsi="Times New Roman" w:cs="Times New Roman"/>
          <w:sz w:val="24"/>
          <w:szCs w:val="24"/>
        </w:rPr>
        <w:t xml:space="preserve">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4" w:history="1">
        <w:r w:rsidRPr="00D51F79">
          <w:rPr>
            <w:rStyle w:val="a3"/>
            <w:rFonts w:ascii="Times New Roman" w:hAnsi="Times New Roman" w:cs="Times New Roman"/>
            <w:color w:val="auto"/>
            <w:sz w:val="24"/>
            <w:szCs w:val="24"/>
            <w:u w:val="none"/>
            <w:lang w:val="en-US"/>
          </w:rPr>
          <w:t>www</w:t>
        </w:r>
        <w:r w:rsidRPr="00D51F79">
          <w:rPr>
            <w:rStyle w:val="a3"/>
            <w:rFonts w:ascii="Times New Roman" w:hAnsi="Times New Roman" w:cs="Times New Roman"/>
            <w:color w:val="auto"/>
            <w:sz w:val="24"/>
            <w:szCs w:val="24"/>
            <w:u w:val="none"/>
          </w:rPr>
          <w:t>.</w:t>
        </w:r>
        <w:r w:rsidRPr="00D51F79">
          <w:rPr>
            <w:rStyle w:val="a3"/>
            <w:rFonts w:ascii="Times New Roman" w:hAnsi="Times New Roman" w:cs="Times New Roman"/>
            <w:color w:val="auto"/>
            <w:sz w:val="24"/>
            <w:szCs w:val="24"/>
            <w:u w:val="none"/>
            <w:lang w:val="en-US"/>
          </w:rPr>
          <w:t>gosuslugi</w:t>
        </w:r>
        <w:r w:rsidRPr="00D51F79">
          <w:rPr>
            <w:rStyle w:val="a3"/>
            <w:rFonts w:ascii="Times New Roman" w:hAnsi="Times New Roman" w:cs="Times New Roman"/>
            <w:color w:val="auto"/>
            <w:sz w:val="24"/>
            <w:szCs w:val="24"/>
            <w:u w:val="none"/>
          </w:rPr>
          <w:t>.</w:t>
        </w:r>
        <w:r w:rsidRPr="00D51F79">
          <w:rPr>
            <w:rStyle w:val="a3"/>
            <w:rFonts w:ascii="Times New Roman" w:hAnsi="Times New Roman" w:cs="Times New Roman"/>
            <w:color w:val="auto"/>
            <w:sz w:val="24"/>
            <w:szCs w:val="24"/>
            <w:u w:val="none"/>
            <w:lang w:val="en-US"/>
          </w:rPr>
          <w:t>ru</w:t>
        </w:r>
      </w:hyperlink>
      <w:r w:rsidRPr="00D51F79">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5" w:history="1">
        <w:r w:rsidRPr="00D51F79">
          <w:rPr>
            <w:rStyle w:val="a3"/>
            <w:rFonts w:ascii="Times New Roman" w:hAnsi="Times New Roman" w:cs="Times New Roman"/>
            <w:color w:val="auto"/>
            <w:sz w:val="24"/>
            <w:szCs w:val="24"/>
            <w:u w:val="none"/>
            <w:lang w:val="en-US"/>
          </w:rPr>
          <w:t>www</w:t>
        </w:r>
        <w:r w:rsidRPr="00D51F79">
          <w:rPr>
            <w:rStyle w:val="a3"/>
            <w:rFonts w:ascii="Times New Roman" w:hAnsi="Times New Roman" w:cs="Times New Roman"/>
            <w:color w:val="auto"/>
            <w:sz w:val="24"/>
            <w:szCs w:val="24"/>
            <w:u w:val="none"/>
          </w:rPr>
          <w:t>.</w:t>
        </w:r>
        <w:r w:rsidRPr="00D51F79">
          <w:rPr>
            <w:rStyle w:val="a3"/>
            <w:rFonts w:ascii="Times New Roman" w:hAnsi="Times New Roman" w:cs="Times New Roman"/>
            <w:color w:val="auto"/>
            <w:sz w:val="24"/>
            <w:szCs w:val="24"/>
            <w:u w:val="none"/>
            <w:lang w:val="en-US"/>
          </w:rPr>
          <w:t>gu</w:t>
        </w:r>
        <w:r w:rsidRPr="00D51F79">
          <w:rPr>
            <w:rStyle w:val="a3"/>
            <w:rFonts w:ascii="Times New Roman" w:hAnsi="Times New Roman" w:cs="Times New Roman"/>
            <w:color w:val="auto"/>
            <w:sz w:val="24"/>
            <w:szCs w:val="24"/>
            <w:u w:val="none"/>
          </w:rPr>
          <w:t>.</w:t>
        </w:r>
        <w:r w:rsidRPr="00D51F79">
          <w:rPr>
            <w:rStyle w:val="a3"/>
            <w:rFonts w:ascii="Times New Roman" w:hAnsi="Times New Roman" w:cs="Times New Roman"/>
            <w:color w:val="auto"/>
            <w:sz w:val="24"/>
            <w:szCs w:val="24"/>
            <w:u w:val="none"/>
            <w:lang w:val="en-US"/>
          </w:rPr>
          <w:t>nnov</w:t>
        </w:r>
        <w:r w:rsidRPr="00D51F79">
          <w:rPr>
            <w:rStyle w:val="a3"/>
            <w:rFonts w:ascii="Times New Roman" w:hAnsi="Times New Roman" w:cs="Times New Roman"/>
            <w:color w:val="auto"/>
            <w:sz w:val="24"/>
            <w:szCs w:val="24"/>
            <w:u w:val="none"/>
          </w:rPr>
          <w:t>.</w:t>
        </w:r>
        <w:r w:rsidRPr="00D51F79">
          <w:rPr>
            <w:rStyle w:val="a3"/>
            <w:rFonts w:ascii="Times New Roman" w:hAnsi="Times New Roman" w:cs="Times New Roman"/>
            <w:color w:val="auto"/>
            <w:sz w:val="24"/>
            <w:szCs w:val="24"/>
            <w:u w:val="none"/>
            <w:lang w:val="en-US"/>
          </w:rPr>
          <w:t>ru</w:t>
        </w:r>
      </w:hyperlink>
      <w:r w:rsidRPr="00D51F79">
        <w:rPr>
          <w:rFonts w:ascii="Times New Roman" w:hAnsi="Times New Roman" w:cs="Times New Roman"/>
          <w:sz w:val="24"/>
          <w:szCs w:val="24"/>
        </w:rPr>
        <w:t>, портале УМФЦ</w:t>
      </w:r>
      <w:r>
        <w:rPr>
          <w:rFonts w:ascii="Times New Roman" w:hAnsi="Times New Roman" w:cs="Times New Roman"/>
          <w:sz w:val="24"/>
          <w:szCs w:val="24"/>
        </w:rPr>
        <w:t xml:space="preserve"> </w:t>
      </w:r>
      <w:r w:rsidRPr="00D51F79">
        <w:rPr>
          <w:rFonts w:ascii="Times New Roman" w:hAnsi="Times New Roman" w:cs="Times New Roman"/>
          <w:sz w:val="24"/>
          <w:szCs w:val="24"/>
        </w:rPr>
        <w:t xml:space="preserve"> НО.  </w:t>
      </w:r>
    </w:p>
    <w:p w:rsidR="00F234E2" w:rsidRPr="00D51F79" w:rsidRDefault="00F234E2" w:rsidP="002B58FB">
      <w:pPr>
        <w:autoSpaceDE w:val="0"/>
        <w:spacing w:after="0" w:line="240" w:lineRule="auto"/>
        <w:ind w:firstLine="720"/>
        <w:jc w:val="both"/>
        <w:rPr>
          <w:rStyle w:val="a9"/>
          <w:rFonts w:ascii="Times New Roman" w:hAnsi="Times New Roman" w:cs="Times New Roman"/>
          <w:sz w:val="24"/>
          <w:szCs w:val="24"/>
        </w:rPr>
      </w:pPr>
      <w:r w:rsidRPr="00D51F79">
        <w:rPr>
          <w:rStyle w:val="a9"/>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принятия решения о выдаче градостроительного плана земельного участка: </w:t>
      </w:r>
    </w:p>
    <w:p w:rsidR="00F234E2" w:rsidRPr="00D51F79" w:rsidRDefault="00F234E2" w:rsidP="002B58FB">
      <w:pPr>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1) заявление о выдаче градостроительного плана земельного участка (далее – заявление о выдаче градостроительного плана)  по форме согласно приложению 1 к настоящему Регламенту.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Заявление о выдаче градостроительного плана 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sz w:val="24"/>
          <w:szCs w:val="24"/>
        </w:rPr>
        <w:t>заявлению</w:t>
      </w:r>
      <w:r w:rsidRPr="00D51F79">
        <w:rPr>
          <w:rFonts w:ascii="Times New Roman" w:hAnsi="Times New Roman" w:cs="Times New Roman"/>
          <w:sz w:val="24"/>
          <w:szCs w:val="24"/>
        </w:rPr>
        <w:t xml:space="preserve"> документов.</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Если у земельного участка, на котором планируется осуществлять строительство или реконструкцию объекта, несколько собственников (долевая собственность, общая собственная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Заявление о выдаче градостроительного плана</w:t>
      </w:r>
      <w:r w:rsidRPr="00D51F79">
        <w:rPr>
          <w:rFonts w:ascii="Times New Roman" w:hAnsi="Times New Roman" w:cs="Times New Roman"/>
          <w:sz w:val="24"/>
          <w:szCs w:val="24"/>
          <w:lang w:eastAsia="ru-RU"/>
        </w:rPr>
        <w:t>, исполненное более чем на одном листе, должно быть сшито, пронумеровано и скреплено подписью лица, подписавшего документ. Текст в заявлении о выдаче градостроительного плана может располагаться как на одном листе, так и допускается двусторонняя печать текста. Заявление о выдаче градостроительного плана заполняется не более чем на один объект. В заявлении о выдаче градостроительного плана земельного участка указывается вид выдачи документа – на бумажном носителе или в электронно</w:t>
      </w:r>
      <w:r>
        <w:rPr>
          <w:rFonts w:ascii="Times New Roman" w:hAnsi="Times New Roman" w:cs="Times New Roman"/>
          <w:sz w:val="24"/>
          <w:szCs w:val="24"/>
          <w:lang w:eastAsia="ru-RU"/>
        </w:rPr>
        <w:t>м виде.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Заявитель (представитель заявителя) вправе направить заявление: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Fonts w:ascii="Times New Roman" w:hAnsi="Times New Roman" w:cs="Times New Roman"/>
          <w:sz w:val="24"/>
          <w:szCs w:val="24"/>
          <w:lang w:eastAsia="ru-RU"/>
        </w:rPr>
        <w:lastRenderedPageBreak/>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w:t>
      </w:r>
      <w:r w:rsidRPr="00BB06B4">
        <w:rPr>
          <w:rFonts w:ascii="Times New Roman" w:hAnsi="Times New Roman" w:cs="Times New Roman"/>
          <w:sz w:val="24"/>
          <w:szCs w:val="24"/>
        </w:rPr>
        <w:t xml:space="preserve">3 – </w:t>
      </w:r>
      <w:r>
        <w:rPr>
          <w:rFonts w:ascii="Times New Roman" w:hAnsi="Times New Roman" w:cs="Times New Roman"/>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 xml:space="preserve">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 бумажном носителе посредством личного обращения в Администрацию;</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через ГБУ НО "УМФЦ";</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д) посредством почтового отправления с уведомлением о вручении. </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shd w:val="clear" w:color="auto" w:fill="FFFFFF"/>
        </w:rPr>
        <w:t xml:space="preserve">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Pr>
          <w:rFonts w:ascii="Times New Roman" w:hAnsi="Times New Roman" w:cs="Times New Roman"/>
          <w:sz w:val="24"/>
          <w:szCs w:val="24"/>
        </w:rPr>
        <w:t xml:space="preserve">в случае представления заявления и прилагаемых к нему документов посредством личного обращения в Администрацию, в том числе через ГБУ НО "УМФЦ". В случае направления заявления посредством Единого </w:t>
      </w:r>
      <w:r>
        <w:rPr>
          <w:rFonts w:ascii="Times New Roman" w:hAnsi="Times New Roman" w:cs="Times New Roman"/>
          <w:sz w:val="24"/>
          <w:szCs w:val="24"/>
        </w:rPr>
        <w:lastRenderedPageBreak/>
        <w:t>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color w:val="000000"/>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en-US"/>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 </w:t>
      </w: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F234E2" w:rsidRPr="007254ED"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254ED">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234E2" w:rsidRPr="00D51F79" w:rsidRDefault="00F234E2" w:rsidP="002B58FB">
      <w:pPr>
        <w:pStyle w:val="ConsPlusNormal"/>
        <w:ind w:firstLine="720"/>
        <w:jc w:val="both"/>
        <w:rPr>
          <w:rFonts w:ascii="Times New Roman" w:hAnsi="Times New Roman"/>
          <w:sz w:val="24"/>
          <w:szCs w:val="24"/>
        </w:rPr>
      </w:pPr>
      <w:r>
        <w:rPr>
          <w:rFonts w:ascii="Times New Roman" w:hAnsi="Times New Roman"/>
          <w:sz w:val="24"/>
          <w:szCs w:val="24"/>
        </w:rPr>
        <w:t>4</w:t>
      </w:r>
      <w:r w:rsidRPr="00D51F79">
        <w:rPr>
          <w:rFonts w:ascii="Times New Roman" w:hAnsi="Times New Roman"/>
          <w:sz w:val="24"/>
          <w:szCs w:val="24"/>
        </w:rPr>
        <w:t>) копии правоудостоверяющих и правоустанавливающих документов на земельный участок,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 если права не зарегистрированы в Едином государственном реестре недвижимости;</w:t>
      </w:r>
    </w:p>
    <w:p w:rsidR="00F234E2" w:rsidRPr="00D51F79" w:rsidRDefault="00F234E2" w:rsidP="002B58FB">
      <w:pPr>
        <w:pStyle w:val="ConsPlusNormal"/>
        <w:ind w:firstLine="720"/>
        <w:jc w:val="both"/>
        <w:rPr>
          <w:rFonts w:ascii="Times New Roman" w:hAnsi="Times New Roman"/>
          <w:sz w:val="24"/>
          <w:szCs w:val="24"/>
        </w:rPr>
      </w:pPr>
      <w:bookmarkStart w:id="0" w:name="P135"/>
      <w:bookmarkEnd w:id="0"/>
      <w:r>
        <w:rPr>
          <w:rFonts w:ascii="Times New Roman" w:hAnsi="Times New Roman"/>
          <w:sz w:val="24"/>
          <w:szCs w:val="24"/>
        </w:rPr>
        <w:t>5</w:t>
      </w:r>
      <w:r w:rsidRPr="00D51F79">
        <w:rPr>
          <w:rFonts w:ascii="Times New Roman" w:hAnsi="Times New Roman"/>
          <w:sz w:val="24"/>
          <w:szCs w:val="24"/>
        </w:rPr>
        <w:t>) 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если права не зарегистрированы в Едином государственном реестре недвижимости.</w:t>
      </w:r>
    </w:p>
    <w:p w:rsidR="00F234E2"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2.7.2. </w:t>
      </w:r>
      <w:bookmarkStart w:id="1" w:name="_Hlk65270506"/>
      <w:r w:rsidRPr="00D51F79">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и сведений</w:t>
      </w:r>
      <w:r w:rsidRPr="00D51F7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bookmarkEnd w:id="1"/>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D51F79">
        <w:rPr>
          <w:rFonts w:ascii="Times New Roman" w:hAnsi="Times New Roman" w:cs="Times New Roman"/>
          <w:sz w:val="24"/>
          <w:szCs w:val="24"/>
        </w:rPr>
        <w:t xml:space="preserve">)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w:t>
      </w:r>
      <w:r w:rsidRPr="00D51F79">
        <w:rPr>
          <w:rFonts w:ascii="Times New Roman" w:hAnsi="Times New Roman" w:cs="Times New Roman"/>
          <w:sz w:val="24"/>
          <w:szCs w:val="24"/>
        </w:rPr>
        <w:lastRenderedPageBreak/>
        <w:t>межведомственного взаимодействия с использованием Единой государственной информационной системы социального обеспечения);</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D51F79">
        <w:rPr>
          <w:rFonts w:ascii="Times New Roman" w:hAnsi="Times New Roman" w:cs="Times New Roman"/>
          <w:sz w:val="24"/>
          <w:szCs w:val="24"/>
        </w:rPr>
        <w:t>) выписка из Единого государственного реестра недвижимости (запрашивается в Федеральной службе государственной регистрации, кадастра и картографии в том случае, если права на земельный участок или объекты недвижимости, которые установл</w:t>
      </w:r>
      <w:r>
        <w:rPr>
          <w:rFonts w:ascii="Times New Roman" w:hAnsi="Times New Roman" w:cs="Times New Roman"/>
          <w:sz w:val="24"/>
          <w:szCs w:val="24"/>
        </w:rPr>
        <w:t>ены на данном земельном</w:t>
      </w:r>
      <w:r w:rsidRPr="00D51F79">
        <w:rPr>
          <w:rFonts w:ascii="Times New Roman" w:hAnsi="Times New Roman" w:cs="Times New Roman"/>
          <w:sz w:val="24"/>
          <w:szCs w:val="24"/>
        </w:rPr>
        <w:t xml:space="preserve"> участке</w:t>
      </w:r>
      <w:r>
        <w:rPr>
          <w:rFonts w:ascii="Times New Roman" w:hAnsi="Times New Roman" w:cs="Times New Roman"/>
          <w:sz w:val="24"/>
          <w:szCs w:val="24"/>
        </w:rPr>
        <w:t>,</w:t>
      </w:r>
      <w:r w:rsidRPr="00D51F79">
        <w:rPr>
          <w:rFonts w:ascii="Times New Roman" w:hAnsi="Times New Roman" w:cs="Times New Roman"/>
          <w:sz w:val="24"/>
          <w:szCs w:val="24"/>
        </w:rPr>
        <w:t xml:space="preserve"> зарегистрированы в Едином государственном реестре недвижимости);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D51F79">
        <w:rPr>
          <w:rFonts w:ascii="Times New Roman" w:hAnsi="Times New Roman" w:cs="Times New Roman"/>
          <w:sz w:val="24"/>
          <w:szCs w:val="24"/>
        </w:rPr>
        <w:t>) информация о</w:t>
      </w:r>
      <w:r>
        <w:rPr>
          <w:rFonts w:ascii="Times New Roman" w:hAnsi="Times New Roman" w:cs="Times New Roman"/>
          <w:sz w:val="24"/>
          <w:szCs w:val="24"/>
        </w:rPr>
        <w:t xml:space="preserve"> возможности подключения (технического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утвержденный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7</w:t>
      </w:r>
      <w:r w:rsidRPr="00D51F79">
        <w:rPr>
          <w:rFonts w:ascii="Times New Roman" w:hAnsi="Times New Roman" w:cs="Times New Roman"/>
          <w:sz w:val="24"/>
          <w:szCs w:val="24"/>
        </w:rPr>
        <w:t>) с</w:t>
      </w:r>
      <w:r w:rsidRPr="00D51F79">
        <w:rPr>
          <w:rFonts w:ascii="Times New Roman" w:hAnsi="Times New Roman" w:cs="Times New Roman"/>
          <w:sz w:val="24"/>
          <w:szCs w:val="24"/>
          <w:lang w:eastAsia="ru-RU"/>
        </w:rPr>
        <w:t>ведения о границах территорий объектов культурно</w:t>
      </w:r>
      <w:r>
        <w:rPr>
          <w:rFonts w:ascii="Times New Roman" w:hAnsi="Times New Roman" w:cs="Times New Roman"/>
          <w:sz w:val="24"/>
          <w:szCs w:val="24"/>
          <w:lang w:eastAsia="ru-RU"/>
        </w:rPr>
        <w:t>го наследия, выявленных объектах</w:t>
      </w:r>
      <w:r w:rsidRPr="00D51F79">
        <w:rPr>
          <w:rFonts w:ascii="Times New Roman" w:hAnsi="Times New Roman" w:cs="Times New Roman"/>
          <w:sz w:val="24"/>
          <w:szCs w:val="24"/>
          <w:lang w:eastAsia="ru-RU"/>
        </w:rPr>
        <w:t xml:space="preserve">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 (запрашивается в управлении государственной охраны объектов культурного наследия Нижегородской области);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D51F79">
        <w:rPr>
          <w:rFonts w:ascii="Times New Roman" w:hAnsi="Times New Roman" w:cs="Times New Roman"/>
          <w:sz w:val="24"/>
          <w:szCs w:val="24"/>
          <w:lang w:eastAsia="ru-RU"/>
        </w:rPr>
        <w:t xml:space="preserve">) сведения о границах и режимах особо охраняемых природных территорий и их охранных зон, сведения о природных и озелененных территориях, режимах использования и ограничениях использования земельных участков и объектов капитального строительства в границах указанных территорий (запрашивается в министерстве экологии и природных </w:t>
      </w:r>
      <w:r>
        <w:rPr>
          <w:rFonts w:ascii="Times New Roman" w:hAnsi="Times New Roman" w:cs="Times New Roman"/>
          <w:sz w:val="24"/>
          <w:szCs w:val="24"/>
          <w:lang w:eastAsia="ru-RU"/>
        </w:rPr>
        <w:t>ресурсов Нижегородской области);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9) документация по планировке территории в  случаях, предусмотренных частью 4 статьи 57.3 Градостроительного кодекса Российской Федерации.</w:t>
      </w:r>
    </w:p>
    <w:p w:rsidR="00F234E2"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2.7.3. </w:t>
      </w:r>
      <w:bookmarkStart w:id="2" w:name="_Hlk65270354"/>
      <w:r w:rsidRPr="00D51F79">
        <w:rPr>
          <w:rFonts w:ascii="Times New Roman" w:hAnsi="Times New Roman" w:cs="Times New Roman"/>
          <w:sz w:val="24"/>
          <w:szCs w:val="24"/>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 </w:t>
      </w:r>
      <w:bookmarkEnd w:id="2"/>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документов, необходимых для   принятия  решения о  выдаче  дубликата градостроительного плана земельного участка.</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2.8.1.Исчерпывающий перечень  документов,  предоставляемых заявителем самостоятельно:</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1) заявление о выдаче </w:t>
      </w:r>
      <w:r>
        <w:rPr>
          <w:rFonts w:ascii="Times New Roman" w:hAnsi="Times New Roman" w:cs="Times New Roman"/>
          <w:sz w:val="24"/>
          <w:szCs w:val="24"/>
        </w:rPr>
        <w:t xml:space="preserve">дубликата </w:t>
      </w:r>
      <w:r w:rsidRPr="00D51F79">
        <w:rPr>
          <w:rFonts w:ascii="Times New Roman" w:hAnsi="Times New Roman" w:cs="Times New Roman"/>
          <w:sz w:val="24"/>
          <w:szCs w:val="24"/>
        </w:rPr>
        <w:t>градостроительного плана земельного участка (далее – заявление о выдаче</w:t>
      </w:r>
      <w:r>
        <w:rPr>
          <w:rFonts w:ascii="Times New Roman" w:hAnsi="Times New Roman" w:cs="Times New Roman"/>
          <w:sz w:val="24"/>
          <w:szCs w:val="24"/>
        </w:rPr>
        <w:t xml:space="preserve"> дубликата</w:t>
      </w:r>
      <w:r w:rsidRPr="00D51F79">
        <w:rPr>
          <w:rFonts w:ascii="Times New Roman" w:hAnsi="Times New Roman" w:cs="Times New Roman"/>
          <w:sz w:val="24"/>
          <w:szCs w:val="24"/>
        </w:rPr>
        <w:t xml:space="preserve"> градостроительного плана)</w:t>
      </w:r>
      <w:r>
        <w:rPr>
          <w:rFonts w:ascii="Times New Roman" w:hAnsi="Times New Roman" w:cs="Times New Roman"/>
          <w:sz w:val="24"/>
          <w:szCs w:val="24"/>
        </w:rPr>
        <w:t xml:space="preserve">  по форме согласно приложению 4</w:t>
      </w:r>
      <w:r w:rsidRPr="00D51F79">
        <w:rPr>
          <w:rFonts w:ascii="Times New Roman" w:hAnsi="Times New Roman" w:cs="Times New Roman"/>
          <w:sz w:val="24"/>
          <w:szCs w:val="24"/>
        </w:rPr>
        <w:t xml:space="preserve"> к настоящему Регламенту. </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Заявление о выдаче</w:t>
      </w:r>
      <w:r>
        <w:rPr>
          <w:rFonts w:ascii="Times New Roman" w:hAnsi="Times New Roman" w:cs="Times New Roman"/>
          <w:sz w:val="24"/>
          <w:szCs w:val="24"/>
        </w:rPr>
        <w:t xml:space="preserve">  дубликата </w:t>
      </w:r>
      <w:r w:rsidRPr="00D51F79">
        <w:rPr>
          <w:rFonts w:ascii="Times New Roman" w:hAnsi="Times New Roman" w:cs="Times New Roman"/>
          <w:sz w:val="24"/>
          <w:szCs w:val="24"/>
        </w:rPr>
        <w:t xml:space="preserve"> градостроительного плана заполняется от руки или машинописным способом, посредством электронных печатающих устройств с указанием перечня всех прилагаемых к </w:t>
      </w:r>
      <w:r>
        <w:rPr>
          <w:rFonts w:ascii="Times New Roman" w:hAnsi="Times New Roman" w:cs="Times New Roman"/>
          <w:sz w:val="24"/>
          <w:szCs w:val="24"/>
        </w:rPr>
        <w:t>заявлению</w:t>
      </w:r>
      <w:r w:rsidRPr="00D51F79">
        <w:rPr>
          <w:rFonts w:ascii="Times New Roman" w:hAnsi="Times New Roman" w:cs="Times New Roman"/>
          <w:sz w:val="24"/>
          <w:szCs w:val="24"/>
        </w:rPr>
        <w:t xml:space="preserve"> документов.</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 xml:space="preserve">Заявление о выдаче </w:t>
      </w:r>
      <w:r>
        <w:rPr>
          <w:rFonts w:ascii="Times New Roman" w:hAnsi="Times New Roman" w:cs="Times New Roman"/>
          <w:sz w:val="24"/>
          <w:szCs w:val="24"/>
        </w:rPr>
        <w:t xml:space="preserve">дубликата </w:t>
      </w:r>
      <w:r w:rsidRPr="00D51F79">
        <w:rPr>
          <w:rFonts w:ascii="Times New Roman" w:hAnsi="Times New Roman" w:cs="Times New Roman"/>
          <w:sz w:val="24"/>
          <w:szCs w:val="24"/>
        </w:rPr>
        <w:t>градостроительного плана</w:t>
      </w:r>
      <w:r w:rsidRPr="00D51F79">
        <w:rPr>
          <w:rFonts w:ascii="Times New Roman" w:hAnsi="Times New Roman" w:cs="Times New Roman"/>
          <w:sz w:val="24"/>
          <w:szCs w:val="24"/>
          <w:lang w:eastAsia="ru-RU"/>
        </w:rPr>
        <w:t xml:space="preserve">, исполненное более чем на одном листе, должно быть сшито, пронумеровано и скреплено подписью лица, </w:t>
      </w:r>
      <w:r w:rsidRPr="00D51F79">
        <w:rPr>
          <w:rFonts w:ascii="Times New Roman" w:hAnsi="Times New Roman" w:cs="Times New Roman"/>
          <w:sz w:val="24"/>
          <w:szCs w:val="24"/>
          <w:lang w:eastAsia="ru-RU"/>
        </w:rPr>
        <w:lastRenderedPageBreak/>
        <w:t xml:space="preserve">подписавшего документ. Текст в заявлении о выдаче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 xml:space="preserve">градостроительного плана может располагаться как на одном листе, так и допускается двусторонняя печать текста. Заявление о выдаче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 xml:space="preserve">градостроительного плана заполняется не более чем на один объект. В заявлении о выдаче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градостроительного плана земельного участка указывается вид выдачи документа – на бумажном носителе или в электронно</w:t>
      </w:r>
      <w:r>
        <w:rPr>
          <w:rFonts w:ascii="Times New Roman" w:hAnsi="Times New Roman" w:cs="Times New Roman"/>
          <w:sz w:val="24"/>
          <w:szCs w:val="24"/>
          <w:lang w:eastAsia="ru-RU"/>
        </w:rPr>
        <w:t>м виде.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Заявитель (представитель заявителя) вправе направить заявление: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подпункте </w:t>
      </w:r>
      <w:r w:rsidRPr="004B6B79">
        <w:rPr>
          <w:rFonts w:ascii="Times New Roman" w:hAnsi="Times New Roman" w:cs="Times New Roman"/>
          <w:sz w:val="24"/>
          <w:szCs w:val="24"/>
        </w:rPr>
        <w:t>3</w:t>
      </w:r>
      <w:r w:rsidRPr="00FB2DAB">
        <w:rPr>
          <w:rFonts w:ascii="Times New Roman" w:hAnsi="Times New Roman" w:cs="Times New Roman"/>
          <w:b/>
          <w:bCs/>
          <w:sz w:val="24"/>
          <w:szCs w:val="24"/>
        </w:rPr>
        <w:t xml:space="preserve"> </w:t>
      </w:r>
      <w:r>
        <w:rPr>
          <w:rFonts w:ascii="Times New Roman" w:hAnsi="Times New Roman" w:cs="Times New Roman"/>
          <w:sz w:val="24"/>
          <w:szCs w:val="24"/>
        </w:rPr>
        <w:t>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на бумажном носителе посредством личного обращения в Администрацию;</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через ГБУ НО "УМФЦ";</w:t>
      </w:r>
    </w:p>
    <w:p w:rsidR="00F234E2" w:rsidRPr="00E84230" w:rsidRDefault="00F234E2" w:rsidP="002B58FB">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д) посредством почтового отправления с уведомлением о вручении. </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shd w:val="clear" w:color="auto" w:fill="FFFFFF"/>
        </w:rPr>
        <w:t xml:space="preserve">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Pr>
          <w:rFonts w:ascii="Times New Roman" w:hAnsi="Times New Roman" w:cs="Times New Roman"/>
          <w:sz w:val="24"/>
          <w:szCs w:val="24"/>
        </w:rPr>
        <w:t>в случае представления заявления и прилагаемых к нему документов посредством личного обращения в Администрацию, в том числе через ГБУ НО "УМФЦ".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color w:val="000000"/>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en-US"/>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 </w:t>
      </w: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F234E2" w:rsidRPr="007254ED"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254ED">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w:t>
      </w:r>
      <w:r w:rsidRPr="00D51F79">
        <w:rPr>
          <w:rFonts w:ascii="Times New Roman" w:hAnsi="Times New Roman" w:cs="Times New Roman"/>
          <w:sz w:val="24"/>
          <w:szCs w:val="24"/>
        </w:rPr>
        <w:t>. Исчерпывающий перечень документов, необходимых при исправлении опечаток или ошибок в градостроительном плане земельного участка:</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w:t>
      </w:r>
      <w:r w:rsidRPr="00D51F79">
        <w:rPr>
          <w:rFonts w:ascii="Times New Roman" w:hAnsi="Times New Roman" w:cs="Times New Roman"/>
          <w:sz w:val="24"/>
          <w:szCs w:val="24"/>
        </w:rPr>
        <w:t>.1. Исчерпывающий перечень документов, предоставляемых заявителем самостоятельно:</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lastRenderedPageBreak/>
        <w:t xml:space="preserve">1) заявление об исправлении опечаток или ошибок в градостроительном плане земельного участка (далее – заявление об исправлении опечаток или ошибок) по форме согласно приложению </w:t>
      </w:r>
      <w:r>
        <w:rPr>
          <w:rFonts w:ascii="Times New Roman" w:hAnsi="Times New Roman" w:cs="Times New Roman"/>
          <w:sz w:val="24"/>
          <w:szCs w:val="24"/>
        </w:rPr>
        <w:t>6</w:t>
      </w:r>
      <w:r w:rsidRPr="00D51F79">
        <w:rPr>
          <w:rFonts w:ascii="Times New Roman" w:hAnsi="Times New Roman" w:cs="Times New Roman"/>
          <w:sz w:val="24"/>
          <w:szCs w:val="24"/>
        </w:rPr>
        <w:t xml:space="preserve"> к настоящему Регламенту. </w:t>
      </w:r>
      <w:bookmarkStart w:id="3" w:name="_Hlk65271296"/>
      <w:r w:rsidRPr="00D51F79">
        <w:rPr>
          <w:rFonts w:ascii="Times New Roman" w:hAnsi="Times New Roman" w:cs="Times New Roman"/>
          <w:sz w:val="24"/>
          <w:szCs w:val="24"/>
          <w:lang w:eastAsia="ru-RU"/>
        </w:rPr>
        <w:t>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(представитель заявителя) вправе направить заявление: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Заявление направляется заявителем или его представителем вместе с прикрепленными электронными документами, указанными в подпунктах 3-4</w:t>
      </w:r>
      <w:r w:rsidRPr="00FB2DAB">
        <w:rPr>
          <w:rFonts w:ascii="Times New Roman" w:hAnsi="Times New Roman" w:cs="Times New Roman"/>
          <w:b/>
          <w:bCs/>
          <w:sz w:val="24"/>
          <w:szCs w:val="24"/>
        </w:rPr>
        <w:t xml:space="preserve"> </w:t>
      </w:r>
      <w:r>
        <w:rPr>
          <w:rFonts w:ascii="Times New Roman" w:hAnsi="Times New Roman" w:cs="Times New Roman"/>
          <w:sz w:val="24"/>
          <w:szCs w:val="24"/>
        </w:rPr>
        <w:t>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w:t>
      </w:r>
      <w:r>
        <w:rPr>
          <w:rFonts w:ascii="Times New Roman" w:hAnsi="Times New Roman" w:cs="Times New Roman"/>
          <w:sz w:val="24"/>
          <w:szCs w:val="24"/>
          <w:lang w:eastAsia="ru-RU"/>
        </w:rPr>
        <w:lastRenderedPageBreak/>
        <w:t>информационно-аналитической поддержки осуществления полномочий в области градостроительной деятельности;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 бумажном носителе посредством личного обращения в Администрацию;</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через ГБУ НО "УМФЦ";</w:t>
      </w:r>
    </w:p>
    <w:p w:rsidR="00F234E2" w:rsidRPr="00E84230" w:rsidRDefault="00F234E2" w:rsidP="002B58FB">
      <w:pPr>
        <w:suppressAutoHyphens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д) посредством почтового отправления с уведомлением о вручении. </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shd w:val="clear" w:color="auto" w:fill="FFFFFF"/>
        </w:rPr>
        <w:t xml:space="preserve">документы,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Pr>
          <w:rFonts w:ascii="Times New Roman" w:hAnsi="Times New Roman" w:cs="Times New Roman"/>
          <w:sz w:val="24"/>
          <w:szCs w:val="24"/>
        </w:rPr>
        <w:t>в случае представления заявления и прилагаемых к нему документов посредством личного обращения в Администрацию, в том числе через ГБУ НО "УМФЦ".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color w:val="000000"/>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en-US"/>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нотариально удостоверенная доверенность либо доверенность за подписью руководителя юридического лица или иного уполномоченного лица (для юридических лиц), нотариально удостоверенная доверенность (для физических лиц). </w:t>
      </w: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F234E2" w:rsidRPr="007254ED"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7254ED">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(если юридическое лицо зарегистрировано после 1 января 2017 года – лист записи в Едином государственном реестре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 документы, подтверждающие наличие опечаток или ошибок  в выданном градостроительном плане земельного участка.</w:t>
      </w:r>
      <w:bookmarkEnd w:id="3"/>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2.9</w:t>
      </w:r>
      <w:r w:rsidRPr="00D51F79">
        <w:rPr>
          <w:rFonts w:ascii="Times New Roman" w:hAnsi="Times New Roman" w:cs="Times New Roman"/>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w:t>
      </w:r>
      <w:r w:rsidRPr="00D51F79">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234E2" w:rsidRPr="00D51F79"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2.10</w:t>
      </w:r>
      <w:r w:rsidRPr="00D51F79">
        <w:rPr>
          <w:rFonts w:ascii="Times New Roman" w:hAnsi="Times New Roman" w:cs="Times New Roman"/>
          <w:sz w:val="24"/>
          <w:szCs w:val="24"/>
        </w:rPr>
        <w:t>. При предоставлении муниципальной услуги</w:t>
      </w:r>
      <w:r>
        <w:rPr>
          <w:rFonts w:ascii="Times New Roman" w:hAnsi="Times New Roman" w:cs="Times New Roman"/>
          <w:sz w:val="24"/>
          <w:szCs w:val="24"/>
        </w:rPr>
        <w:t xml:space="preserve">  специалистам Администрации и  сотрудникам  ГБУ НО «УМФЦ» </w:t>
      </w:r>
      <w:r w:rsidRPr="00D51F79">
        <w:rPr>
          <w:rFonts w:ascii="Times New Roman" w:hAnsi="Times New Roman" w:cs="Times New Roman"/>
          <w:sz w:val="24"/>
          <w:szCs w:val="24"/>
        </w:rPr>
        <w:t xml:space="preserve"> запрещается требовать от заявителя:</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6" w:history="1">
        <w:r w:rsidRPr="00D51F79">
          <w:rPr>
            <w:rFonts w:ascii="Times New Roman" w:hAnsi="Times New Roman" w:cs="Times New Roman"/>
            <w:sz w:val="24"/>
            <w:szCs w:val="24"/>
            <w:lang w:eastAsia="ru-RU"/>
          </w:rPr>
          <w:t>частью 6 статьи 7</w:t>
        </w:r>
      </w:hyperlink>
      <w:r w:rsidRPr="00D51F7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51F79">
          <w:rPr>
            <w:rFonts w:ascii="Times New Roman" w:hAnsi="Times New Roman" w:cs="Times New Roman"/>
            <w:sz w:val="24"/>
            <w:szCs w:val="24"/>
            <w:lang w:eastAsia="ru-RU"/>
          </w:rPr>
          <w:t>части 1 статьи 9</w:t>
        </w:r>
      </w:hyperlink>
      <w:r w:rsidRPr="00D51F79">
        <w:t xml:space="preserve"> </w:t>
      </w:r>
      <w:r w:rsidRPr="00D51F79">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w:t>
      </w:r>
      <w:r w:rsidRPr="00D51F79">
        <w:rPr>
          <w:rFonts w:ascii="Times New Roman" w:hAnsi="Times New Roman" w:cs="Times New Roman"/>
          <w:sz w:val="24"/>
          <w:szCs w:val="24"/>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D51F79">
          <w:rPr>
            <w:rFonts w:ascii="Times New Roman" w:hAnsi="Times New Roman" w:cs="Times New Roman"/>
            <w:sz w:val="24"/>
            <w:szCs w:val="24"/>
            <w:lang w:eastAsia="ru-RU"/>
          </w:rPr>
          <w:t>пунктом 7.2 части 1 статьи 16</w:t>
        </w:r>
      </w:hyperlink>
      <w:r w:rsidRPr="00D51F7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2.11</w:t>
      </w:r>
      <w:r w:rsidRPr="00D51F79">
        <w:rPr>
          <w:rFonts w:ascii="Times New Roman" w:hAnsi="Times New Roman" w:cs="Times New Roman"/>
          <w:sz w:val="24"/>
          <w:szCs w:val="24"/>
        </w:rPr>
        <w:t>.Заявление и документ</w:t>
      </w:r>
      <w:r>
        <w:rPr>
          <w:rFonts w:ascii="Times New Roman" w:hAnsi="Times New Roman" w:cs="Times New Roman"/>
          <w:sz w:val="24"/>
          <w:szCs w:val="24"/>
        </w:rPr>
        <w:t>ы, указанные в пунктах 2.7, 2.8, 2.9.</w:t>
      </w:r>
      <w:r w:rsidRPr="00D51F79">
        <w:rPr>
          <w:rFonts w:ascii="Times New Roman" w:hAnsi="Times New Roman" w:cs="Times New Roman"/>
          <w:sz w:val="24"/>
          <w:szCs w:val="24"/>
        </w:rPr>
        <w:t xml:space="preserve"> настоящего Регламента, должны отвечать следующим требованиям:</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4) документы не исполнены карандашом;</w:t>
      </w:r>
    </w:p>
    <w:p w:rsidR="00F234E2"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Прилагаемые документы представляются в подлиннике либо в  копиях, заверяемых  специалистом общего отдела администрации, принимающим заявление о выдаче градостроительного плана земельного участка, выдаче дубликата градостроительного плана, заявления об  исправлении опечаток или ошибок. Если документ представляется в  копии, заявитель представляет на обозрение специалисту общего  отдела администрации, принимающему заявления, его подлинник.</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F234E2" w:rsidRPr="00D51F79"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2.12</w:t>
      </w:r>
      <w:r w:rsidRPr="00D51F79">
        <w:rPr>
          <w:rFonts w:ascii="Times New Roman" w:hAnsi="Times New Roman" w:cs="Times New Roman"/>
          <w:sz w:val="24"/>
          <w:szCs w:val="24"/>
        </w:rPr>
        <w:t xml:space="preserve">. Исчерпывающий перечень оснований для отказа в приеме документов: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2.12</w:t>
      </w:r>
      <w:r w:rsidRPr="00D51F79">
        <w:rPr>
          <w:rFonts w:ascii="Times New Roman" w:hAnsi="Times New Roman" w:cs="Times New Roman"/>
          <w:sz w:val="24"/>
          <w:szCs w:val="24"/>
          <w:lang w:eastAsia="ru-RU"/>
        </w:rPr>
        <w:t>.1. Основаниями для отказа в приеме документов являются: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1) заявление о выдаче градостроительного плана,</w:t>
      </w:r>
      <w:r>
        <w:rPr>
          <w:rFonts w:ascii="Times New Roman" w:hAnsi="Times New Roman" w:cs="Times New Roman"/>
          <w:sz w:val="24"/>
          <w:szCs w:val="24"/>
          <w:lang w:eastAsia="ru-RU"/>
        </w:rPr>
        <w:t xml:space="preserve"> заявление  о  выдаче дубликата градостроительного плана, </w:t>
      </w:r>
      <w:r w:rsidRPr="00D51F79">
        <w:rPr>
          <w:rFonts w:ascii="Times New Roman" w:hAnsi="Times New Roman" w:cs="Times New Roman"/>
          <w:sz w:val="24"/>
          <w:szCs w:val="24"/>
          <w:lang w:eastAsia="ru-RU"/>
        </w:rPr>
        <w:t xml:space="preserve"> заявление об </w:t>
      </w:r>
      <w:r>
        <w:rPr>
          <w:rFonts w:ascii="Times New Roman" w:hAnsi="Times New Roman" w:cs="Times New Roman"/>
          <w:sz w:val="24"/>
          <w:szCs w:val="24"/>
          <w:lang w:eastAsia="ru-RU"/>
        </w:rPr>
        <w:t>исправлении опечаток или ошибок</w:t>
      </w:r>
      <w:r w:rsidRPr="00D51F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направлено</w:t>
      </w:r>
      <w:r w:rsidRPr="00D51F79">
        <w:rPr>
          <w:rFonts w:ascii="Times New Roman" w:hAnsi="Times New Roman" w:cs="Times New Roman"/>
          <w:sz w:val="24"/>
          <w:szCs w:val="24"/>
          <w:lang w:eastAsia="ru-RU"/>
        </w:rPr>
        <w:t xml:space="preserve"> в Адм</w:t>
      </w:r>
      <w:r>
        <w:rPr>
          <w:rFonts w:ascii="Times New Roman" w:hAnsi="Times New Roman" w:cs="Times New Roman"/>
          <w:sz w:val="24"/>
          <w:szCs w:val="24"/>
          <w:lang w:eastAsia="ru-RU"/>
        </w:rPr>
        <w:t>инистрацию, в полномочия которой</w:t>
      </w:r>
      <w:r w:rsidRPr="00D51F79">
        <w:rPr>
          <w:rFonts w:ascii="Times New Roman" w:hAnsi="Times New Roman" w:cs="Times New Roman"/>
          <w:sz w:val="24"/>
          <w:szCs w:val="24"/>
          <w:lang w:eastAsia="ru-RU"/>
        </w:rPr>
        <w:t xml:space="preserve"> не входит предоставление муниципальной услуги (земельный участок не находится в границах территории городского округа  город Бор Нижегородской области);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2) заявление о выдаче градостроительного плана,</w:t>
      </w:r>
      <w:r>
        <w:rPr>
          <w:rFonts w:ascii="Times New Roman" w:hAnsi="Times New Roman" w:cs="Times New Roman"/>
          <w:sz w:val="24"/>
          <w:szCs w:val="24"/>
          <w:lang w:eastAsia="ru-RU"/>
        </w:rPr>
        <w:t xml:space="preserve"> заявление о  выдаче  дубликата градостроительного плана,</w:t>
      </w:r>
      <w:r w:rsidRPr="00D51F79">
        <w:rPr>
          <w:rFonts w:ascii="Times New Roman" w:hAnsi="Times New Roman" w:cs="Times New Roman"/>
          <w:sz w:val="24"/>
          <w:szCs w:val="24"/>
          <w:lang w:eastAsia="ru-RU"/>
        </w:rPr>
        <w:t xml:space="preserve">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4) представленные заявителем документы не отвечают треб</w:t>
      </w:r>
      <w:r>
        <w:rPr>
          <w:rFonts w:ascii="Times New Roman" w:hAnsi="Times New Roman" w:cs="Times New Roman"/>
          <w:sz w:val="24"/>
          <w:szCs w:val="24"/>
          <w:lang w:eastAsia="ru-RU"/>
        </w:rPr>
        <w:t>ованиям, указанным в пункте 2.11</w:t>
      </w:r>
      <w:r w:rsidRPr="00D51F79">
        <w:rPr>
          <w:rFonts w:ascii="Times New Roman" w:hAnsi="Times New Roman" w:cs="Times New Roman"/>
          <w:sz w:val="24"/>
          <w:szCs w:val="24"/>
          <w:lang w:eastAsia="ru-RU"/>
        </w:rPr>
        <w:t>.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5) наличие противоречивых сведений в заявлении о выдаче градостроительного плана, </w:t>
      </w:r>
      <w:r>
        <w:rPr>
          <w:rFonts w:ascii="Times New Roman" w:hAnsi="Times New Roman" w:cs="Times New Roman"/>
          <w:sz w:val="24"/>
          <w:szCs w:val="24"/>
          <w:lang w:eastAsia="ru-RU"/>
        </w:rPr>
        <w:t xml:space="preserve">заявлении о выдаче дубликата градостроительного плана, </w:t>
      </w:r>
      <w:r w:rsidRPr="00D51F79">
        <w:rPr>
          <w:rFonts w:ascii="Times New Roman" w:hAnsi="Times New Roman" w:cs="Times New Roman"/>
          <w:sz w:val="24"/>
          <w:szCs w:val="24"/>
          <w:lang w:eastAsia="ru-RU"/>
        </w:rPr>
        <w:t>заявлении об исправлении опечаток или ошибок и приложенных к нему документах;</w:t>
      </w:r>
    </w:p>
    <w:p w:rsidR="00F234E2" w:rsidRPr="00DE1DD1" w:rsidRDefault="00F234E2" w:rsidP="002B58FB">
      <w:pPr>
        <w:autoSpaceDE w:val="0"/>
        <w:spacing w:after="0" w:line="240" w:lineRule="auto"/>
        <w:ind w:firstLine="720"/>
        <w:jc w:val="both"/>
        <w:rPr>
          <w:rFonts w:ascii="Times New Roman" w:hAnsi="Times New Roman" w:cs="Times New Roman"/>
          <w:sz w:val="24"/>
          <w:szCs w:val="24"/>
        </w:rPr>
      </w:pPr>
      <w:r w:rsidRPr="00DE1DD1">
        <w:rPr>
          <w:rFonts w:ascii="Times New Roman" w:hAnsi="Times New Roman" w:cs="Times New Roman"/>
        </w:rPr>
        <w:t xml:space="preserve">6) подача заявления о выдаче градостроительного плана, заявления  о  выдаче дубликата градостроительного плана, заявления об исправлении опечаток или ошибок и прилагаемых </w:t>
      </w:r>
      <w:r w:rsidRPr="00DE1DD1">
        <w:rPr>
          <w:rFonts w:ascii="Times New Roman" w:hAnsi="Times New Roman" w:cs="Times New Roman"/>
        </w:rPr>
        <w:lastRenderedPageBreak/>
        <w:t>документов, направленных в электронной форме, подписанных с исп</w:t>
      </w:r>
      <w:r>
        <w:rPr>
          <w:rFonts w:ascii="Times New Roman" w:hAnsi="Times New Roman" w:cs="Times New Roman"/>
        </w:rPr>
        <w:t>ользованием электронной подписи</w:t>
      </w:r>
      <w:r w:rsidRPr="00DE1DD1">
        <w:rPr>
          <w:rFonts w:ascii="Times New Roman" w:hAnsi="Times New Roman" w:cs="Times New Roman"/>
        </w:rPr>
        <w:t>, не принадлежащей заявителю или представителю заявителя.</w:t>
      </w:r>
    </w:p>
    <w:p w:rsidR="00F234E2" w:rsidRPr="00D51F79" w:rsidRDefault="00F234E2" w:rsidP="002B58FB">
      <w:pPr>
        <w:pStyle w:val="ad"/>
        <w:shd w:val="clear" w:color="auto" w:fill="FFFFFF"/>
        <w:spacing w:before="0" w:beforeAutospacing="0" w:after="0" w:afterAutospacing="0"/>
        <w:ind w:firstLine="720"/>
        <w:jc w:val="both"/>
        <w:rPr>
          <w:rFonts w:ascii="Times New Roman" w:hAnsi="Times New Roman" w:cs="Times New Roman"/>
        </w:rPr>
      </w:pPr>
      <w:r w:rsidRPr="00D51F79">
        <w:rPr>
          <w:rFonts w:ascii="Times New Roman" w:hAnsi="Times New Roman" w:cs="Times New Roman"/>
        </w:rPr>
        <w:t xml:space="preserve">       </w:t>
      </w:r>
      <w:r>
        <w:rPr>
          <w:rFonts w:ascii="Times New Roman" w:hAnsi="Times New Roman" w:cs="Times New Roman"/>
        </w:rPr>
        <w:t xml:space="preserve">    7) </w:t>
      </w:r>
      <w:r w:rsidRPr="00D51F79">
        <w:rPr>
          <w:rFonts w:ascii="Times New Roman" w:hAnsi="Times New Roman" w:cs="Times New Roman"/>
        </w:rPr>
        <w:t>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2.12</w:t>
      </w:r>
      <w:r w:rsidRPr="00D51F79">
        <w:rPr>
          <w:rFonts w:ascii="Times New Roman" w:hAnsi="Times New Roman" w:cs="Times New Roman"/>
          <w:sz w:val="24"/>
          <w:szCs w:val="24"/>
          <w:lang w:eastAsia="ru-RU"/>
        </w:rPr>
        <w:t>.2. В случае отказа в приеме документов заявителю разъясняются причины и основания отказа, а также способы их устранения.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В случае подачи документов заявителем лично, отказ в приеме документов осуществляется в день подачи заявления о выдаче градостроительного плана, </w:t>
      </w:r>
      <w:r>
        <w:rPr>
          <w:rFonts w:ascii="Times New Roman" w:hAnsi="Times New Roman" w:cs="Times New Roman"/>
          <w:sz w:val="24"/>
          <w:szCs w:val="24"/>
          <w:lang w:eastAsia="ru-RU"/>
        </w:rPr>
        <w:t xml:space="preserve">заявления  о  выдаче дубликата градостроительного плана, </w:t>
      </w:r>
      <w:r w:rsidRPr="00D51F79">
        <w:rPr>
          <w:rFonts w:ascii="Times New Roman" w:hAnsi="Times New Roman" w:cs="Times New Roman"/>
          <w:sz w:val="24"/>
          <w:szCs w:val="24"/>
          <w:lang w:eastAsia="ru-RU"/>
        </w:rPr>
        <w:t xml:space="preserve">заявления об исправлении опечаток или ошибок.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градостроительного плана, заявления об исправлении опечаток или ошибок в Администрацию и направляется способом, указанным в заявлении о выдаче градостроительного плана, </w:t>
      </w:r>
      <w:r>
        <w:rPr>
          <w:rFonts w:ascii="Times New Roman" w:hAnsi="Times New Roman" w:cs="Times New Roman"/>
          <w:sz w:val="24"/>
          <w:szCs w:val="24"/>
          <w:lang w:eastAsia="ru-RU"/>
        </w:rPr>
        <w:t xml:space="preserve">заявлении о  выдаче дубликата градостроительного плана земельного участка, </w:t>
      </w:r>
      <w:r w:rsidRPr="00D51F79">
        <w:rPr>
          <w:rFonts w:ascii="Times New Roman" w:hAnsi="Times New Roman" w:cs="Times New Roman"/>
          <w:sz w:val="24"/>
          <w:szCs w:val="24"/>
          <w:lang w:eastAsia="ru-RU"/>
        </w:rPr>
        <w:t xml:space="preserve">в заявлении об исправлении опечаток или ошибок.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2.</w:t>
      </w:r>
      <w:r>
        <w:rPr>
          <w:rFonts w:ascii="Times New Roman" w:hAnsi="Times New Roman" w:cs="Times New Roman"/>
          <w:sz w:val="24"/>
          <w:szCs w:val="24"/>
          <w:lang w:eastAsia="ru-RU"/>
        </w:rPr>
        <w:t>13</w:t>
      </w:r>
      <w:r w:rsidRPr="00D51F79">
        <w:rPr>
          <w:rFonts w:ascii="Times New Roman" w:hAnsi="Times New Roman" w:cs="Times New Roman"/>
          <w:sz w:val="24"/>
          <w:szCs w:val="24"/>
          <w:lang w:eastAsia="ru-RU"/>
        </w:rPr>
        <w:t>. Исчерпывающий перечень оснований для приостановления или отказа в предоставлении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2.13</w:t>
      </w:r>
      <w:r w:rsidRPr="00D51F79">
        <w:rPr>
          <w:rFonts w:ascii="Times New Roman" w:hAnsi="Times New Roman" w:cs="Times New Roman"/>
          <w:sz w:val="24"/>
          <w:szCs w:val="24"/>
          <w:lang w:eastAsia="ru-RU"/>
        </w:rPr>
        <w:t>.1. Основания приостановления предоставления муниципальной услуги: отсутствуют.</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2.1</w:t>
      </w:r>
      <w:r>
        <w:rPr>
          <w:rFonts w:ascii="Times New Roman" w:hAnsi="Times New Roman" w:cs="Times New Roman"/>
          <w:sz w:val="24"/>
          <w:szCs w:val="24"/>
          <w:lang w:eastAsia="ru-RU"/>
        </w:rPr>
        <w:t>3</w:t>
      </w:r>
      <w:r w:rsidRPr="00D51F79">
        <w:rPr>
          <w:rFonts w:ascii="Times New Roman" w:hAnsi="Times New Roman" w:cs="Times New Roman"/>
          <w:sz w:val="24"/>
          <w:szCs w:val="24"/>
          <w:lang w:eastAsia="ru-RU"/>
        </w:rPr>
        <w:t>.2. Основания для отказа в выдаче градостроительного плана земельного участка:</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1) заявление подано лицом, не имеющим полномочий, на подачу такого заявления;</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 xml:space="preserve">2) отсутствует утвержденная документация по планировке территории в случае, если в соответствии с Градостроительным </w:t>
      </w:r>
      <w:hyperlink r:id="rId19" w:history="1">
        <w:r w:rsidRPr="00D51F79">
          <w:rPr>
            <w:rStyle w:val="a3"/>
            <w:rFonts w:ascii="Times New Roman" w:hAnsi="Times New Roman"/>
            <w:color w:val="auto"/>
            <w:sz w:val="24"/>
            <w:szCs w:val="24"/>
            <w:u w:val="none"/>
          </w:rPr>
          <w:t>кодексом</w:t>
        </w:r>
      </w:hyperlink>
      <w:r w:rsidRPr="00D51F79">
        <w:rPr>
          <w:rFonts w:ascii="Times New Roman" w:hAnsi="Times New Roman"/>
          <w:sz w:val="24"/>
          <w:szCs w:val="24"/>
        </w:rPr>
        <w:t xml:space="preserve"> Российской Федерации размещение объекта капитального строительства не допускается при отсутствии такой документации;</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3) отсутствие необходимых сведений (границ земельного участка) в государственном кадастре недвижимости;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 xml:space="preserve">4) </w:t>
      </w:r>
      <w:r w:rsidRPr="00D51F79">
        <w:rPr>
          <w:rFonts w:ascii="Times New Roman" w:hAnsi="Times New Roman" w:cs="Times New Roman"/>
          <w:sz w:val="24"/>
          <w:szCs w:val="24"/>
          <w:lang w:eastAsia="ru-RU"/>
        </w:rPr>
        <w:t>выявление в документах и информации, необходимых для предоставления государственной услуги, и в информации, подлежащей обязательному включению в градостроительный план земельного участка, сведений, противоречащих требованиям законодательства Российской Федерации;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5) выявление на земельном участке объектов, обладающих признаками объектов самовольного строительства;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6) поступление от органов государственной власти, органов местного самоуправления, указанных в </w:t>
      </w:r>
      <w:hyperlink r:id="rId20" w:history="1">
        <w:r w:rsidRPr="00D51F79">
          <w:rPr>
            <w:rFonts w:ascii="Times New Roman" w:hAnsi="Times New Roman" w:cs="Times New Roman"/>
            <w:sz w:val="24"/>
            <w:szCs w:val="24"/>
            <w:lang w:eastAsia="ru-RU"/>
          </w:rPr>
          <w:t>пункте 2.2.2</w:t>
        </w:r>
      </w:hyperlink>
      <w:r w:rsidRPr="00D51F79">
        <w:rPr>
          <w:rFonts w:ascii="Times New Roman" w:hAnsi="Times New Roman" w:cs="Times New Roman"/>
          <w:sz w:val="24"/>
          <w:szCs w:val="24"/>
          <w:lang w:eastAsia="ru-RU"/>
        </w:rPr>
        <w:t xml:space="preserve"> настоящего Регламента, информации об отсутствии у них документов и информации, предусмотренных </w:t>
      </w:r>
      <w:hyperlink r:id="rId21" w:history="1">
        <w:r w:rsidRPr="00D51F79">
          <w:rPr>
            <w:rFonts w:ascii="Times New Roman" w:hAnsi="Times New Roman" w:cs="Times New Roman"/>
            <w:sz w:val="24"/>
            <w:szCs w:val="24"/>
            <w:lang w:eastAsia="ru-RU"/>
          </w:rPr>
          <w:t xml:space="preserve">пунктами </w:t>
        </w:r>
      </w:hyperlink>
      <w:r w:rsidRPr="00D51F79">
        <w:rPr>
          <w:rFonts w:ascii="Times New Roman" w:hAnsi="Times New Roman" w:cs="Times New Roman"/>
          <w:sz w:val="24"/>
          <w:szCs w:val="24"/>
          <w:lang w:eastAsia="ru-RU"/>
        </w:rPr>
        <w:t>2.7.2, 2.</w:t>
      </w:r>
      <w:r>
        <w:rPr>
          <w:rFonts w:ascii="Times New Roman" w:hAnsi="Times New Roman" w:cs="Times New Roman"/>
          <w:sz w:val="24"/>
          <w:szCs w:val="24"/>
          <w:lang w:eastAsia="ru-RU"/>
        </w:rPr>
        <w:t>9</w:t>
      </w:r>
      <w:r w:rsidRPr="00D51F79">
        <w:rPr>
          <w:rFonts w:ascii="Times New Roman" w:hAnsi="Times New Roman" w:cs="Times New Roman"/>
          <w:sz w:val="24"/>
          <w:szCs w:val="24"/>
          <w:lang w:eastAsia="ru-RU"/>
        </w:rPr>
        <w:t>.2  настоящего Регламента (если указанные документы не были представлены заявителем по собственной инициативе).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Отказ в предоставлении государственной услуги не препятствует повторной подаче заявления и документов в случае устранения причин отказа.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2.13.3. Основания  для  отказа  в  выдаче  дубликата градостроительного плана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градостроительный план земельного участка  не находится в  распоряжении администрации городского  округа город Бор Нижегородской  области.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2.13.4</w:t>
      </w:r>
      <w:r w:rsidRPr="00D51F79">
        <w:rPr>
          <w:rFonts w:ascii="Times New Roman" w:hAnsi="Times New Roman" w:cs="Times New Roman"/>
          <w:sz w:val="24"/>
          <w:szCs w:val="24"/>
          <w:lang w:eastAsia="ru-RU"/>
        </w:rPr>
        <w:t>. Основания для отказа в исправлении опечаток или ошибок в градостроительном участке земельного участка:</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1) заявитель не представил документы, содержащих обоснование о наличии опечаток или ошибок в </w:t>
      </w:r>
      <w:r>
        <w:rPr>
          <w:rFonts w:ascii="Times New Roman" w:hAnsi="Times New Roman" w:cs="Times New Roman"/>
          <w:sz w:val="24"/>
          <w:szCs w:val="24"/>
          <w:lang w:eastAsia="ru-RU"/>
        </w:rPr>
        <w:t>градостроительном  плане  земельного  участка</w:t>
      </w:r>
      <w:r w:rsidRPr="00D51F79">
        <w:rPr>
          <w:rFonts w:ascii="Times New Roman" w:hAnsi="Times New Roman" w:cs="Times New Roman"/>
          <w:sz w:val="24"/>
          <w:szCs w:val="24"/>
          <w:lang w:eastAsia="ru-RU"/>
        </w:rPr>
        <w:t xml:space="preserve">, выданном Администрацией; </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lastRenderedPageBreak/>
        <w:t>2) в представленных заявителем документах не имеется противоречий между градостроительным планом, выданным Администрацией, и сведениями, содержащимися в данных документах.</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2.14</w:t>
      </w:r>
      <w:r w:rsidRPr="00D51F79">
        <w:rPr>
          <w:rFonts w:ascii="Times New Roman" w:hAnsi="Times New Roman" w:cs="Times New Roman"/>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За предоставление муниципальной услуги плата не взимается.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2.15</w:t>
      </w:r>
      <w:r w:rsidRPr="00D51F79">
        <w:rPr>
          <w:rFonts w:ascii="Times New Roman" w:hAnsi="Times New Roman" w:cs="Times New Roman"/>
          <w:sz w:val="24"/>
          <w:szCs w:val="24"/>
          <w:lang w:eastAsia="ru-RU"/>
        </w:rPr>
        <w:t xml:space="preserve">. Порядок, размер и основания взимания государственной пошлины или иной платы, взимаемой за оказание необходимых и обязательных услуг.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Плата за необходимые и обязательные услуги не взимаются в виду отсутствия таковых услуг.</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2.16</w:t>
      </w:r>
      <w:r w:rsidRPr="00D51F79">
        <w:rPr>
          <w:rFonts w:ascii="Times New Roman" w:hAnsi="Times New Roman" w:cs="Times New Roman"/>
          <w:sz w:val="24"/>
          <w:szCs w:val="24"/>
        </w:rPr>
        <w:t xml:space="preserve">. Максимальный срок ожидания в очереди при подаче заявления о выдаче градостроительного плана, </w:t>
      </w:r>
      <w:r>
        <w:rPr>
          <w:rFonts w:ascii="Times New Roman" w:hAnsi="Times New Roman" w:cs="Times New Roman"/>
          <w:sz w:val="24"/>
          <w:szCs w:val="24"/>
        </w:rPr>
        <w:t xml:space="preserve">заявления  о  выдаче дубликата градостроительного плана, </w:t>
      </w:r>
      <w:r w:rsidRPr="00D51F79">
        <w:rPr>
          <w:rFonts w:ascii="Times New Roman" w:hAnsi="Times New Roman" w:cs="Times New Roman"/>
          <w:sz w:val="24"/>
          <w:szCs w:val="24"/>
        </w:rPr>
        <w:t xml:space="preserve">заявления </w:t>
      </w:r>
      <w:r w:rsidRPr="00D51F79">
        <w:rPr>
          <w:rFonts w:ascii="Times New Roman" w:hAnsi="Times New Roman" w:cs="Times New Roman"/>
          <w:sz w:val="24"/>
          <w:szCs w:val="24"/>
          <w:lang w:eastAsia="ru-RU"/>
        </w:rPr>
        <w:t>об исправлении опечаток или ошибок  и при</w:t>
      </w:r>
      <w:r w:rsidRPr="00D51F79">
        <w:rPr>
          <w:rFonts w:ascii="Times New Roman" w:hAnsi="Times New Roman" w:cs="Times New Roman"/>
          <w:sz w:val="24"/>
          <w:szCs w:val="24"/>
        </w:rPr>
        <w:t>лагаемых документов в Администрации и при получении результата муниципальной услуги</w:t>
      </w:r>
      <w:r>
        <w:rPr>
          <w:rFonts w:ascii="Times New Roman" w:hAnsi="Times New Roman" w:cs="Times New Roman"/>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2.16.1.  Прием заявителей в Администрации  осуществляется в порядке очереди.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2.16.2. Максимальный срок ожидания в очереди при подаче </w:t>
      </w:r>
      <w:r>
        <w:rPr>
          <w:rFonts w:ascii="Times New Roman" w:hAnsi="Times New Roman" w:cs="Times New Roman"/>
          <w:sz w:val="24"/>
          <w:szCs w:val="24"/>
        </w:rPr>
        <w:t>заявления о  выдаче градостроительного плана,  заявления о  выдаче  дубликата градостроительного плана,</w:t>
      </w:r>
      <w:r>
        <w:rPr>
          <w:rFonts w:ascii="Times New Roman" w:hAnsi="Times New Roman" w:cs="Times New Roman"/>
          <w:color w:val="000000"/>
          <w:sz w:val="24"/>
          <w:szCs w:val="24"/>
          <w:lang w:eastAsia="ru-RU"/>
        </w:rPr>
        <w:t xml:space="preserve">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2.16.3.  Предварительная запись на подачу </w:t>
      </w:r>
      <w:r>
        <w:rPr>
          <w:rFonts w:ascii="Times New Roman" w:hAnsi="Times New Roman" w:cs="Times New Roman"/>
          <w:sz w:val="24"/>
          <w:szCs w:val="24"/>
        </w:rPr>
        <w:t>заявления о выдаче градостроительного плана, заявления о выдаче дубликата градостроительного плана,</w:t>
      </w:r>
      <w:r>
        <w:rPr>
          <w:rFonts w:ascii="Times New Roman" w:hAnsi="Times New Roman" w:cs="Times New Roman"/>
          <w:color w:val="000000"/>
          <w:sz w:val="24"/>
          <w:szCs w:val="24"/>
          <w:lang w:eastAsia="ru-RU"/>
        </w:rPr>
        <w:t xml:space="preserve">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портале УМФЦ НО  в следующем порядке: </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2.16.4. Предварительная запись ведется в электронном виде либо на бумажном носителе.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2.16.5.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заявления о выдаче  градостроительного плана, заявления о  выдаче дубликата градостроительного плана,</w:t>
      </w:r>
      <w:r>
        <w:rPr>
          <w:rFonts w:ascii="Times New Roman" w:hAnsi="Times New Roman" w:cs="Times New Roman"/>
          <w:color w:val="000000"/>
          <w:sz w:val="24"/>
          <w:szCs w:val="24"/>
          <w:lang w:eastAsia="ru-RU"/>
        </w:rPr>
        <w:t xml:space="preserve">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lang w:eastAsia="ru-RU"/>
        </w:rPr>
        <w:t xml:space="preserve">выдаче градостроительного плана, заявления о выдаче </w:t>
      </w:r>
      <w:r>
        <w:rPr>
          <w:rFonts w:ascii="Times New Roman" w:hAnsi="Times New Roman" w:cs="Times New Roman"/>
          <w:color w:val="000000"/>
          <w:sz w:val="24"/>
          <w:szCs w:val="24"/>
          <w:lang w:eastAsia="ru-RU"/>
        </w:rPr>
        <w:lastRenderedPageBreak/>
        <w:t>дубликата  градостроительного плана,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2.17. Срок и порядок регистрации заявления о </w:t>
      </w:r>
      <w:r>
        <w:rPr>
          <w:rFonts w:ascii="Times New Roman" w:hAnsi="Times New Roman" w:cs="Times New Roman"/>
          <w:color w:val="000000"/>
          <w:sz w:val="24"/>
          <w:szCs w:val="24"/>
          <w:lang w:eastAsia="ru-RU"/>
        </w:rPr>
        <w:t>выдаче градостроительного  плана, заявления  о  выдаче дубликата градостроительного плана, заявления об исправлении опечаток или ошибок</w:t>
      </w:r>
      <w:r>
        <w:rPr>
          <w:rFonts w:ascii="Times New Roman" w:hAnsi="Times New Roman" w:cs="Times New Roman"/>
          <w:sz w:val="24"/>
          <w:szCs w:val="24"/>
        </w:rPr>
        <w:t xml:space="preserve"> и прилагаемых документов  в Администрации</w:t>
      </w:r>
      <w:r>
        <w:rPr>
          <w:rFonts w:ascii="Times New Roman" w:hAnsi="Times New Roman" w:cs="Times New Roman"/>
          <w:b/>
          <w:bCs/>
          <w:i/>
          <w:iCs/>
          <w:sz w:val="24"/>
          <w:szCs w:val="24"/>
        </w:rPr>
        <w:t>,</w:t>
      </w:r>
      <w:r>
        <w:rPr>
          <w:rFonts w:ascii="Times New Roman" w:hAnsi="Times New Roman" w:cs="Times New Roman"/>
          <w:sz w:val="24"/>
          <w:szCs w:val="24"/>
        </w:rPr>
        <w:t xml:space="preserve"> в том числе в электронной форме.</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2.17.1. Регистрация заявления о  выдаче градостроительного плана, заявления о выдаче дубликата градостроительного плана</w:t>
      </w:r>
      <w:r>
        <w:rPr>
          <w:rFonts w:ascii="Times New Roman" w:hAnsi="Times New Roman" w:cs="Times New Roman"/>
          <w:color w:val="000000"/>
          <w:sz w:val="24"/>
          <w:szCs w:val="24"/>
          <w:lang w:eastAsia="ru-RU"/>
        </w:rPr>
        <w:t>,</w:t>
      </w:r>
      <w:r>
        <w:rPr>
          <w:rFonts w:ascii="Times New Roman" w:hAnsi="Times New Roman" w:cs="Times New Roman"/>
          <w:sz w:val="24"/>
          <w:szCs w:val="24"/>
        </w:rPr>
        <w:t xml:space="preserve"> заявления </w:t>
      </w:r>
      <w:r>
        <w:rPr>
          <w:rFonts w:ascii="Times New Roman" w:hAnsi="Times New Roman" w:cs="Times New Roman"/>
          <w:sz w:val="24"/>
          <w:szCs w:val="24"/>
          <w:lang w:eastAsia="ru-RU"/>
        </w:rPr>
        <w:t>об исправлении опечаток или ошибок  и</w:t>
      </w:r>
      <w:r>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о выдаче градостроительного плана, заявления о выдаче дубликата градостроительного плана, заявления </w:t>
      </w:r>
      <w:r>
        <w:rPr>
          <w:rFonts w:ascii="Times New Roman" w:hAnsi="Times New Roman" w:cs="Times New Roman"/>
          <w:sz w:val="24"/>
          <w:szCs w:val="24"/>
          <w:lang w:eastAsia="ru-RU"/>
        </w:rPr>
        <w:t>об исправлении опечаток или ошибок</w:t>
      </w:r>
      <w:r>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заявления </w:t>
      </w:r>
      <w:r>
        <w:rPr>
          <w:rFonts w:ascii="Times New Roman" w:hAnsi="Times New Roman" w:cs="Times New Roman"/>
          <w:sz w:val="24"/>
          <w:szCs w:val="24"/>
          <w:lang w:eastAsia="ru-RU"/>
        </w:rPr>
        <w:t xml:space="preserve">об исправлении опечаток или ошибок </w:t>
      </w:r>
      <w:r>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градостроительного плана, заявления о  выдаче дубликата градостроительного плана, заявление </w:t>
      </w:r>
      <w:r>
        <w:rPr>
          <w:rFonts w:ascii="Times New Roman" w:hAnsi="Times New Roman" w:cs="Times New Roman"/>
          <w:sz w:val="24"/>
          <w:szCs w:val="24"/>
          <w:lang w:eastAsia="ru-RU"/>
        </w:rPr>
        <w:t>об исправлении опечаток или ошибок</w:t>
      </w:r>
      <w:r>
        <w:rPr>
          <w:rFonts w:ascii="Times New Roman" w:hAnsi="Times New Roman" w:cs="Times New Roman"/>
          <w:sz w:val="24"/>
          <w:szCs w:val="24"/>
        </w:rPr>
        <w:t xml:space="preserve"> считается поступившим в Администрацию со дня его регистрации.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2.17.2. Учет заявлений о выдаче градостроительного плана, заявлений о выдаче дубликата  градостроительного плана, заявлений </w:t>
      </w:r>
      <w:r>
        <w:rPr>
          <w:rFonts w:ascii="Times New Roman" w:hAnsi="Times New Roman" w:cs="Times New Roman"/>
          <w:sz w:val="24"/>
          <w:szCs w:val="24"/>
          <w:lang w:eastAsia="ru-RU"/>
        </w:rPr>
        <w:t>об исправлении опечаток или ошибок</w:t>
      </w:r>
      <w:r>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F234E2" w:rsidRDefault="00F234E2" w:rsidP="002B58FB">
      <w:pPr>
        <w:autoSpaceDE w:val="0"/>
        <w:spacing w:after="0" w:line="240" w:lineRule="auto"/>
        <w:ind w:firstLine="720"/>
        <w:jc w:val="both"/>
        <w:rPr>
          <w:rFonts w:ascii="Times New Roman" w:hAnsi="Times New Roman" w:cs="Times New Roman"/>
          <w:sz w:val="24"/>
          <w:szCs w:val="24"/>
        </w:rPr>
      </w:pPr>
      <w:r w:rsidRPr="00907935">
        <w:rPr>
          <w:rFonts w:ascii="Times New Roman" w:hAnsi="Times New Roman" w:cs="Times New Roman"/>
          <w:sz w:val="24"/>
          <w:szCs w:val="24"/>
        </w:rPr>
        <w:t>2.17.3.</w:t>
      </w:r>
      <w:r>
        <w:rPr>
          <w:rFonts w:ascii="Times New Roman" w:hAnsi="Times New Roman" w:cs="Times New Roman"/>
          <w:sz w:val="24"/>
          <w:szCs w:val="24"/>
        </w:rPr>
        <w:t xml:space="preserve"> При отсутствии технической возможности учет заявления о выдаче градостроительного  плана, заявления о  выдаче дубликата градостроительного плана, заявления </w:t>
      </w:r>
      <w:r>
        <w:rPr>
          <w:rFonts w:ascii="Times New Roman" w:hAnsi="Times New Roman" w:cs="Times New Roman"/>
          <w:sz w:val="24"/>
          <w:szCs w:val="24"/>
          <w:lang w:eastAsia="ru-RU"/>
        </w:rPr>
        <w:t xml:space="preserve">об исправлении опечаток или ошибок  </w:t>
      </w:r>
      <w:r>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2.17.4. При наличии технической возможности </w:t>
      </w:r>
      <w:r>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выдаче градостроительного плана, заявления о  выдаче дубликата градостроительного плана, заявления </w:t>
      </w:r>
      <w:r>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уникальный реестровый номер услуги из федерального реестра;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и дата регистрации </w:t>
      </w:r>
      <w:r>
        <w:rPr>
          <w:rFonts w:ascii="Times New Roman" w:hAnsi="Times New Roman" w:cs="Times New Roman"/>
          <w:sz w:val="24"/>
          <w:szCs w:val="24"/>
        </w:rPr>
        <w:t xml:space="preserve">заявления, заявления </w:t>
      </w:r>
      <w:r>
        <w:rPr>
          <w:rFonts w:ascii="Times New Roman" w:hAnsi="Times New Roman" w:cs="Times New Roman"/>
          <w:sz w:val="24"/>
          <w:szCs w:val="24"/>
          <w:lang w:eastAsia="ru-RU"/>
        </w:rPr>
        <w:t>об исправлении опечаток или ошибок Администрации;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4" w:name="Par6"/>
      <w:bookmarkEnd w:id="4"/>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w:t>
      </w:r>
      <w:r>
        <w:rPr>
          <w:rFonts w:ascii="Times New Roman" w:hAnsi="Times New Roman" w:cs="Times New Roman"/>
          <w:sz w:val="24"/>
          <w:szCs w:val="24"/>
          <w:lang w:eastAsia="ru-RU"/>
        </w:rPr>
        <w:lastRenderedPageBreak/>
        <w:t>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2.17.5.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2.17.4  настоящего Регламента, в автоматическом режиме:</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2.17.4 настоящего Регламента;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номер заявления (запроса) о предоставлении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2.17.6.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статус "заявление (запрос) зарегистрировано";</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и адрес местонахождения Администрации;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и дата регистрации </w:t>
      </w:r>
      <w:r>
        <w:rPr>
          <w:rFonts w:ascii="Times New Roman" w:hAnsi="Times New Roman" w:cs="Times New Roman"/>
          <w:sz w:val="24"/>
          <w:szCs w:val="24"/>
        </w:rPr>
        <w:t xml:space="preserve">заявления </w:t>
      </w:r>
      <w:r w:rsidRPr="00F06386">
        <w:rPr>
          <w:rFonts w:ascii="Times New Roman" w:hAnsi="Times New Roman" w:cs="Times New Roman"/>
          <w:sz w:val="24"/>
          <w:szCs w:val="24"/>
        </w:rPr>
        <w:t>о  выдаче градостроительного плана</w:t>
      </w:r>
      <w:r>
        <w:rPr>
          <w:rFonts w:ascii="Times New Roman" w:hAnsi="Times New Roman" w:cs="Times New Roman"/>
          <w:sz w:val="24"/>
          <w:szCs w:val="24"/>
        </w:rPr>
        <w:t xml:space="preserve">, заявления  о  выдаче  дубликата градостроительного плана, заявления </w:t>
      </w:r>
      <w:r>
        <w:rPr>
          <w:rFonts w:ascii="Times New Roman" w:hAnsi="Times New Roman" w:cs="Times New Roman"/>
          <w:sz w:val="24"/>
          <w:szCs w:val="24"/>
          <w:lang w:eastAsia="ru-RU"/>
        </w:rPr>
        <w:t>об исправлении опечаток или ошибок в Администрации.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2.18. Требования к помещениям, в которых предоставляется муниципальная услуга, к залу ожидания, местам для заполнения заявления о </w:t>
      </w:r>
      <w:r>
        <w:rPr>
          <w:rFonts w:ascii="Times New Roman" w:hAnsi="Times New Roman" w:cs="Times New Roman"/>
          <w:color w:val="000000"/>
          <w:sz w:val="24"/>
          <w:szCs w:val="24"/>
          <w:lang w:eastAsia="ru-RU"/>
        </w:rPr>
        <w:t xml:space="preserve"> выдаче градостроительного  плана, заявления  о  выдаче дубликата градостроительного плана,  заявления об исправлении опечаток или ошибок</w:t>
      </w:r>
      <w:r>
        <w:rPr>
          <w:rFonts w:ascii="Times New Roman" w:hAnsi="Times New Roman" w:cs="Times New Roman"/>
          <w:sz w:val="24"/>
          <w:szCs w:val="24"/>
        </w:rPr>
        <w:t>, информационным стендам.</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w:t>
      </w:r>
      <w:r>
        <w:rPr>
          <w:rFonts w:ascii="Times New Roman" w:hAnsi="Times New Roman" w:cs="Times New Roman"/>
          <w:color w:val="000000"/>
          <w:sz w:val="24"/>
          <w:szCs w:val="24"/>
          <w:lang w:eastAsia="ru-RU"/>
        </w:rPr>
        <w:t xml:space="preserve"> выдаче градостроительного  плана, заявления  о выдаче  дубликата  градостроительного плана, заявления об исправлении опечаток или ошибок</w:t>
      </w:r>
      <w:r>
        <w:rPr>
          <w:rFonts w:ascii="Times New Roman" w:hAnsi="Times New Roman" w:cs="Times New Roman"/>
          <w:sz w:val="24"/>
          <w:szCs w:val="24"/>
        </w:rPr>
        <w:t>.</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стульями и столами для письма;</w:t>
      </w:r>
    </w:p>
    <w:p w:rsidR="00F234E2" w:rsidRDefault="00F234E2" w:rsidP="002B58FB">
      <w:pPr>
        <w:tabs>
          <w:tab w:val="left" w:pos="360"/>
        </w:tabs>
        <w:autoSpaceDE w:val="0"/>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 бланками заявления о </w:t>
      </w:r>
      <w:r>
        <w:rPr>
          <w:rFonts w:ascii="Times New Roman" w:hAnsi="Times New Roman" w:cs="Times New Roman"/>
          <w:color w:val="000000"/>
          <w:sz w:val="24"/>
          <w:szCs w:val="24"/>
          <w:lang w:eastAsia="ru-RU"/>
        </w:rPr>
        <w:t xml:space="preserve"> выдаче градостроительного  плана, заявления о  выдаче дубликата градостроительного плана, заявления об исправлении опечаток или ошибок и образцами их заполнения</w:t>
      </w:r>
      <w:r>
        <w:rPr>
          <w:rFonts w:ascii="Times New Roman" w:hAnsi="Times New Roman" w:cs="Times New Roman"/>
          <w:i/>
          <w:iCs/>
          <w:sz w:val="24"/>
          <w:szCs w:val="24"/>
        </w:rPr>
        <w:t>.</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6) допуск сурдопереводчика и тифлосурдопереводчика;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2.20. Показатели доступности и качества муниципальных услуг.</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являются:</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  широкий доступ к информации о предоставлении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получение информации о результате предоставления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2" w:history="1">
        <w:r>
          <w:rPr>
            <w:rStyle w:val="a3"/>
            <w:color w:val="auto"/>
            <w:sz w:val="24"/>
            <w:szCs w:val="24"/>
            <w:u w:val="none"/>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Показателями качества являются:</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обоснованность отказов заявителям в предоставлении муниципальной услуги;</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F234E2" w:rsidRDefault="00F234E2" w:rsidP="002B58FB">
      <w:pPr>
        <w:pStyle w:val="ConsPlusDocList"/>
        <w:tabs>
          <w:tab w:val="left" w:pos="360"/>
        </w:tabs>
        <w:autoSpaceDE w:val="0"/>
        <w:ind w:firstLine="720"/>
        <w:jc w:val="both"/>
        <w:rPr>
          <w:rFonts w:ascii="Times New Roman" w:hAnsi="Times New Roman" w:cs="Times New Roman"/>
          <w:sz w:val="24"/>
          <w:szCs w:val="24"/>
        </w:rPr>
      </w:pPr>
      <w:r>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Администрацию или в ГБУ НО «УМФЦ»). Продолжительность каждого взаимодействия  не должно превышать 15 минут;</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7)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F234E2" w:rsidRDefault="00F234E2" w:rsidP="002B58FB">
      <w:pPr>
        <w:shd w:val="clear" w:color="auto" w:fill="FFFFFF"/>
        <w:spacing w:after="0" w:line="240" w:lineRule="auto"/>
        <w:ind w:firstLine="720"/>
        <w:jc w:val="center"/>
        <w:rPr>
          <w:rFonts w:ascii="Times New Roman" w:hAnsi="Times New Roman" w:cs="Times New Roman"/>
          <w:b/>
          <w:bCs/>
          <w:color w:val="000000"/>
          <w:sz w:val="24"/>
          <w:szCs w:val="24"/>
        </w:rPr>
      </w:pPr>
    </w:p>
    <w:p w:rsidR="00F234E2" w:rsidRDefault="00F234E2" w:rsidP="002B58FB">
      <w:pPr>
        <w:shd w:val="clear" w:color="auto" w:fill="FFFFFF"/>
        <w:spacing w:after="0" w:line="240" w:lineRule="auto"/>
        <w:ind w:firstLine="720"/>
        <w:jc w:val="center"/>
        <w:rPr>
          <w:rFonts w:ascii="Times New Roman" w:hAnsi="Times New Roman" w:cs="Times New Roman"/>
          <w:b/>
          <w:bCs/>
          <w:sz w:val="24"/>
          <w:szCs w:val="24"/>
        </w:rPr>
      </w:pPr>
      <w:r w:rsidRPr="00C61E7B">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34E2" w:rsidRDefault="00F234E2" w:rsidP="002B58FB">
      <w:pPr>
        <w:shd w:val="clear" w:color="auto" w:fill="FFFFFF"/>
        <w:spacing w:after="0" w:line="240" w:lineRule="auto"/>
        <w:ind w:firstLine="720"/>
        <w:jc w:val="center"/>
        <w:rPr>
          <w:rFonts w:ascii="Times New Roman" w:hAnsi="Times New Roman" w:cs="Times New Roman"/>
          <w:b/>
          <w:bCs/>
          <w:sz w:val="24"/>
          <w:szCs w:val="24"/>
        </w:rPr>
      </w:pPr>
    </w:p>
    <w:p w:rsidR="00F234E2" w:rsidRPr="00AC77A5" w:rsidRDefault="00F234E2" w:rsidP="002B58FB">
      <w:pPr>
        <w:shd w:val="clear" w:color="auto" w:fill="FFFFFF"/>
        <w:spacing w:after="0" w:line="240" w:lineRule="auto"/>
        <w:ind w:firstLine="720"/>
        <w:jc w:val="both"/>
        <w:rPr>
          <w:rFonts w:ascii="Times New Roman" w:hAnsi="Times New Roman" w:cs="Times New Roman"/>
          <w:sz w:val="24"/>
          <w:szCs w:val="24"/>
        </w:rPr>
      </w:pPr>
      <w:r w:rsidRPr="00AC77A5">
        <w:rPr>
          <w:rFonts w:ascii="Times New Roman" w:hAnsi="Times New Roman" w:cs="Times New Roman"/>
          <w:sz w:val="24"/>
          <w:szCs w:val="24"/>
        </w:rPr>
        <w:t xml:space="preserve"> Административная процедура</w:t>
      </w:r>
      <w:r>
        <w:rPr>
          <w:rFonts w:ascii="Times New Roman" w:hAnsi="Times New Roman" w:cs="Times New Roman"/>
          <w:sz w:val="24"/>
          <w:szCs w:val="24"/>
        </w:rPr>
        <w:t xml:space="preserve"> </w:t>
      </w:r>
      <w:r w:rsidRPr="00AC77A5">
        <w:rPr>
          <w:rFonts w:ascii="Times New Roman" w:hAnsi="Times New Roman" w:cs="Times New Roman"/>
          <w:sz w:val="24"/>
          <w:szCs w:val="24"/>
        </w:rPr>
        <w:t>- порядок последовательного совершения юридически  значимых действий, направленных на предоставление  муниципальной  услуги.</w:t>
      </w:r>
    </w:p>
    <w:p w:rsidR="00F234E2" w:rsidRPr="00AC77A5"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rPr>
      </w:pPr>
    </w:p>
    <w:p w:rsidR="00F234E2" w:rsidRPr="00AC77A5" w:rsidRDefault="00F234E2" w:rsidP="002B58FB">
      <w:pPr>
        <w:shd w:val="clear" w:color="auto" w:fill="FFFFFF"/>
        <w:suppressAutoHyphens w:val="0"/>
        <w:spacing w:after="0" w:line="240" w:lineRule="auto"/>
        <w:ind w:firstLine="720"/>
        <w:jc w:val="both"/>
        <w:rPr>
          <w:rFonts w:ascii="Times New Roman" w:hAnsi="Times New Roman" w:cs="Times New Roman"/>
          <w:b/>
          <w:bCs/>
          <w:sz w:val="24"/>
          <w:szCs w:val="24"/>
          <w:lang w:eastAsia="ru-RU"/>
        </w:rPr>
      </w:pPr>
      <w:r w:rsidRPr="00AC77A5">
        <w:rPr>
          <w:rFonts w:ascii="Times New Roman" w:hAnsi="Times New Roman" w:cs="Times New Roman"/>
          <w:b/>
          <w:bCs/>
          <w:sz w:val="24"/>
          <w:szCs w:val="24"/>
          <w:lang w:eastAsia="ru-RU"/>
        </w:rPr>
        <w:t>3.1. Исчерпывающий перечень административных процедур.</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3.1.1. Выдача градостроительного плана земельного участка.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3.1.2. Выдача дубликата градостроительного плана.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3.1.3</w:t>
      </w:r>
      <w:r w:rsidRPr="00D51F79">
        <w:rPr>
          <w:rFonts w:ascii="Times New Roman" w:hAnsi="Times New Roman" w:cs="Times New Roman"/>
          <w:sz w:val="24"/>
          <w:szCs w:val="24"/>
          <w:lang w:eastAsia="ru-RU"/>
        </w:rPr>
        <w:t>. Исправление опечаток или ошибок в градостроительном плане земельного участка.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3.2. Выдача градостроительного плана земельного участка включает в себя следующие административные действия: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3.2.1. Прием и регистрация заявления о выдаче градостроительного плана и  прилагаемых  к  нему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3.2.2. Рассмотрение заявления о выдаче градостроительного плана и прилагаемых документов.</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3.2.3. Направление (выдача) результата  предоставления  муниципальной  услуги заявителю.</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3.3. </w:t>
      </w:r>
      <w:r w:rsidRPr="00D51F79">
        <w:rPr>
          <w:rFonts w:ascii="Times New Roman" w:hAnsi="Times New Roman" w:cs="Times New Roman"/>
          <w:sz w:val="24"/>
          <w:szCs w:val="24"/>
          <w:lang w:eastAsia="ru-RU"/>
        </w:rPr>
        <w:t xml:space="preserve">Выдача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градостроительного плана земельного участка включает в себя следующие административные действия: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D51F79">
        <w:rPr>
          <w:rFonts w:ascii="Times New Roman" w:hAnsi="Times New Roman" w:cs="Times New Roman"/>
          <w:sz w:val="24"/>
          <w:szCs w:val="24"/>
          <w:lang w:eastAsia="ru-RU"/>
        </w:rPr>
        <w:t xml:space="preserve">.1. Прием и регистрация заявления о выдаче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градостроительного плана и  прилагаемых  к  нему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D51F79">
        <w:rPr>
          <w:rFonts w:ascii="Times New Roman" w:hAnsi="Times New Roman" w:cs="Times New Roman"/>
          <w:sz w:val="24"/>
          <w:szCs w:val="24"/>
          <w:lang w:eastAsia="ru-RU"/>
        </w:rPr>
        <w:t xml:space="preserve">.2. Рассмотрение заявления о выдаче </w:t>
      </w:r>
      <w:r>
        <w:rPr>
          <w:rFonts w:ascii="Times New Roman" w:hAnsi="Times New Roman" w:cs="Times New Roman"/>
          <w:sz w:val="24"/>
          <w:szCs w:val="24"/>
          <w:lang w:eastAsia="ru-RU"/>
        </w:rPr>
        <w:t xml:space="preserve">дубликата </w:t>
      </w:r>
      <w:r w:rsidRPr="00D51F79">
        <w:rPr>
          <w:rFonts w:ascii="Times New Roman" w:hAnsi="Times New Roman" w:cs="Times New Roman"/>
          <w:sz w:val="24"/>
          <w:szCs w:val="24"/>
          <w:lang w:eastAsia="ru-RU"/>
        </w:rPr>
        <w:t>градостроительного плана и прилагаемых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D51F79">
        <w:rPr>
          <w:rFonts w:ascii="Times New Roman" w:hAnsi="Times New Roman" w:cs="Times New Roman"/>
          <w:sz w:val="24"/>
          <w:szCs w:val="24"/>
          <w:lang w:eastAsia="ru-RU"/>
        </w:rPr>
        <w:t>.3. Направление (выдача) результата  предоставления  муниципальной  услуги заявителю.</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Pr="00D51F79">
        <w:rPr>
          <w:rFonts w:ascii="Times New Roman" w:hAnsi="Times New Roman" w:cs="Times New Roman"/>
          <w:sz w:val="24"/>
          <w:szCs w:val="24"/>
          <w:lang w:eastAsia="ru-RU"/>
        </w:rPr>
        <w:t>. Исправление опечаток или ошибок в градостроительном плане земельного участка включает в себя следующие административные действия: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Pr="00D51F79">
        <w:rPr>
          <w:rFonts w:ascii="Times New Roman" w:hAnsi="Times New Roman" w:cs="Times New Roman"/>
          <w:sz w:val="24"/>
          <w:szCs w:val="24"/>
          <w:lang w:eastAsia="ru-RU"/>
        </w:rPr>
        <w:t>.1. Прием и регистрация заявления об исправлении опечаток или ошибок и прилагаемых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Pr="00D51F79">
        <w:rPr>
          <w:rFonts w:ascii="Times New Roman" w:hAnsi="Times New Roman" w:cs="Times New Roman"/>
          <w:sz w:val="24"/>
          <w:szCs w:val="24"/>
          <w:lang w:eastAsia="ru-RU"/>
        </w:rPr>
        <w:t>.2. Рассмотрение и принятие решения по заявлению об исправлении опечаток или ошибок.</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Pr="00D51F79">
        <w:rPr>
          <w:rFonts w:ascii="Times New Roman" w:hAnsi="Times New Roman" w:cs="Times New Roman"/>
          <w:sz w:val="24"/>
          <w:szCs w:val="24"/>
          <w:lang w:eastAsia="ru-RU"/>
        </w:rPr>
        <w:t>.3. Направление (выдача) результата предоставления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p>
    <w:p w:rsidR="00F234E2" w:rsidRPr="009B4309" w:rsidRDefault="00F234E2" w:rsidP="002B58FB">
      <w:pPr>
        <w:shd w:val="clear" w:color="auto" w:fill="FFFFFF"/>
        <w:suppressAutoHyphens w:val="0"/>
        <w:spacing w:after="0" w:line="240" w:lineRule="auto"/>
        <w:ind w:firstLine="720"/>
        <w:jc w:val="both"/>
        <w:rPr>
          <w:rFonts w:ascii="Times New Roman" w:hAnsi="Times New Roman" w:cs="Times New Roman"/>
          <w:b/>
          <w:bCs/>
          <w:sz w:val="24"/>
          <w:szCs w:val="24"/>
          <w:lang w:eastAsia="ru-RU"/>
        </w:rPr>
      </w:pPr>
      <w:r w:rsidRPr="009B4309">
        <w:rPr>
          <w:rFonts w:ascii="Times New Roman" w:hAnsi="Times New Roman" w:cs="Times New Roman"/>
          <w:b/>
          <w:bCs/>
          <w:sz w:val="24"/>
          <w:szCs w:val="24"/>
          <w:lang w:eastAsia="ru-RU"/>
        </w:rPr>
        <w:t>3.5. Выдача градостроительного плана земельного участка.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.1.Прием и регистрация заявления о выдаче градостроительного плана и прилагаемых к нему документов.</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.1.1.Основанием для начала административного действия "</w:t>
      </w:r>
      <w:r w:rsidRPr="00D51F79">
        <w:rPr>
          <w:rFonts w:ascii="Times New Roman" w:hAnsi="Times New Roman" w:cs="Times New Roman"/>
          <w:sz w:val="24"/>
          <w:szCs w:val="24"/>
          <w:lang w:eastAsia="ru-RU"/>
        </w:rPr>
        <w:t>Прием и регистрация заявления о выдаче градостроительного плана и прилагаемых к нему документов"</w:t>
      </w:r>
      <w:r w:rsidRPr="00D51F79">
        <w:rPr>
          <w:rFonts w:ascii="Times New Roman" w:hAnsi="Times New Roman" w:cs="Times New Roman"/>
          <w:sz w:val="24"/>
          <w:szCs w:val="24"/>
        </w:rPr>
        <w:t xml:space="preserve"> является поступившее заявление о выдаче градостроительного плана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 выдаче градостроительного плана и прилагаемых документов.</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.1.2. Прием и регистрация заявления о выдаче градостроительного плана и прилагаемых документов осуществляются специалистом общего отдела Администрации.</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градостроительного плана и прилагаемых документов, если отсутствуют основания для отказа в приеме документов, указанные в пункте 2.1</w:t>
      </w:r>
      <w:r>
        <w:rPr>
          <w:rFonts w:ascii="Times New Roman" w:hAnsi="Times New Roman" w:cs="Times New Roman"/>
          <w:sz w:val="24"/>
          <w:szCs w:val="24"/>
        </w:rPr>
        <w:t>2</w:t>
      </w:r>
      <w:r w:rsidRPr="00D51F79">
        <w:rPr>
          <w:rFonts w:ascii="Times New Roman" w:hAnsi="Times New Roman" w:cs="Times New Roman"/>
          <w:sz w:val="24"/>
          <w:szCs w:val="24"/>
        </w:rPr>
        <w:t>.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 xml:space="preserve">.1.4. При обращении на личном приеме заявление о выдаче градостроительного плана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При этом в случаях, если в заявлении о выдаче градостроите</w:t>
      </w:r>
      <w:r>
        <w:rPr>
          <w:rFonts w:ascii="Times New Roman" w:hAnsi="Times New Roman" w:cs="Times New Roman"/>
          <w:sz w:val="24"/>
          <w:szCs w:val="24"/>
        </w:rPr>
        <w:t>льного плана отсутствует фамилия</w:t>
      </w:r>
      <w:r w:rsidRPr="00D51F79">
        <w:rPr>
          <w:rFonts w:ascii="Times New Roman" w:hAnsi="Times New Roman" w:cs="Times New Roman"/>
          <w:sz w:val="24"/>
          <w:szCs w:val="24"/>
        </w:rPr>
        <w:t xml:space="preserve"> заявителя, направившего обращение, почтовый адрес, по которому должен быть направлен ответ и (или) текст заявления о выдаче градостроительного плана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градостроительного плана непосредственно на личном приеме.</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 xml:space="preserve">.1.5. При обращении письменно в Администрацию, в том числе на личном приеме, ответственный </w:t>
      </w:r>
      <w:r w:rsidRPr="00D51F79">
        <w:rPr>
          <w:rFonts w:ascii="Times New Roman" w:hAnsi="Times New Roman" w:cs="Times New Roman"/>
          <w:sz w:val="24"/>
          <w:szCs w:val="24"/>
          <w:lang w:eastAsia="ru-RU"/>
        </w:rPr>
        <w:t>специалист общего отдела Администрации</w:t>
      </w:r>
      <w:r w:rsidRPr="00D51F79">
        <w:rPr>
          <w:rFonts w:ascii="Times New Roman" w:hAnsi="Times New Roman" w:cs="Times New Roman"/>
          <w:sz w:val="24"/>
          <w:szCs w:val="24"/>
        </w:rPr>
        <w:t>:</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в) проверяет правильность заполнения заявления о выдаче градостроительного плана, в том числе полноту внесенных данных, наличие документов, которые должны прилагаться к </w:t>
      </w:r>
      <w:r w:rsidRPr="00D51F79">
        <w:rPr>
          <w:rFonts w:ascii="Times New Roman" w:hAnsi="Times New Roman" w:cs="Times New Roman"/>
          <w:sz w:val="24"/>
          <w:szCs w:val="24"/>
        </w:rPr>
        <w:lastRenderedPageBreak/>
        <w:t>заявлению о выдаче градостроительного плана, соответствие представленных документов установленным требованиям;</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rPr>
        <w:t xml:space="preserve">г) </w:t>
      </w:r>
      <w:r w:rsidRPr="00D51F7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 д) проставляет штамп Администрации с указанием фамилии, инициалов и должности специалиста общего отдела Администрации, даты приема и затем регистрирует заявление о выдаче градостроительного плана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.1.6. При приеме заявления о выдаче градостроительного плана и прилагаемых документов, направленных по почте, заявителю направляется расписка о приеме заявления о выдаче градостроительного плана и прилагаемых документов почтовым отправлением с уведомлением о вручении.</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 выдаче градостроительного плана и прилагаемых документов.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.1.7. В случае если в предоставленных (направленных) заявлении о выдаче градостроительного плана и прилагаемых документах имеются основания для отказа в приеме док</w:t>
      </w:r>
      <w:r>
        <w:rPr>
          <w:rFonts w:ascii="Times New Roman" w:hAnsi="Times New Roman" w:cs="Times New Roman"/>
          <w:sz w:val="24"/>
          <w:szCs w:val="24"/>
        </w:rPr>
        <w:t>ументов, указанных в пункте 2.12</w:t>
      </w:r>
      <w:r w:rsidRPr="00D51F79">
        <w:rPr>
          <w:rFonts w:ascii="Times New Roman" w:hAnsi="Times New Roman" w:cs="Times New Roman"/>
          <w:sz w:val="24"/>
          <w:szCs w:val="24"/>
        </w:rPr>
        <w:t>. настоящего Регламента, то специалист общего  отдела Администрации, не осуществляет регистрацию заявления о выдаче градостроительного плана и прилагаемых документов и</w:t>
      </w:r>
      <w:r>
        <w:rPr>
          <w:rFonts w:ascii="Times New Roman" w:hAnsi="Times New Roman" w:cs="Times New Roman"/>
          <w:sz w:val="24"/>
          <w:szCs w:val="24"/>
        </w:rPr>
        <w:t xml:space="preserve"> передает заявление и  прилагаемые документы  в Комитет  архитектуры  и градостроительства для подготовки   решения</w:t>
      </w:r>
      <w:r w:rsidRPr="00D51F79">
        <w:rPr>
          <w:rFonts w:ascii="Times New Roman" w:hAnsi="Times New Roman" w:cs="Times New Roman"/>
          <w:sz w:val="24"/>
          <w:szCs w:val="24"/>
        </w:rPr>
        <w:t xml:space="preserve"> об отказе в приеме документов.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w:t>
      </w:r>
      <w:r w:rsidRPr="00D51F79">
        <w:rPr>
          <w:rFonts w:ascii="Times New Roman" w:hAnsi="Times New Roman" w:cs="Times New Roman"/>
          <w:sz w:val="24"/>
          <w:szCs w:val="24"/>
        </w:rPr>
        <w:t xml:space="preserve"> об отказе в приеме документов оформляется на бланке Администрации по форме согласно приложению</w:t>
      </w:r>
      <w:r>
        <w:rPr>
          <w:rFonts w:ascii="Times New Roman" w:hAnsi="Times New Roman" w:cs="Times New Roman"/>
          <w:sz w:val="24"/>
          <w:szCs w:val="24"/>
        </w:rPr>
        <w:t xml:space="preserve"> 2</w:t>
      </w:r>
      <w:r w:rsidRPr="00D51F79">
        <w:rPr>
          <w:rFonts w:ascii="Times New Roman" w:hAnsi="Times New Roman" w:cs="Times New Roman"/>
          <w:sz w:val="24"/>
          <w:szCs w:val="24"/>
        </w:rPr>
        <w:t xml:space="preserve"> к настоящему Регламенту с присвоением номер</w:t>
      </w:r>
      <w:r>
        <w:rPr>
          <w:rFonts w:ascii="Times New Roman" w:hAnsi="Times New Roman" w:cs="Times New Roman"/>
          <w:sz w:val="24"/>
          <w:szCs w:val="24"/>
        </w:rPr>
        <w:t>а, даты, проставлением подписи главы местного самоуправления</w:t>
      </w:r>
      <w:r w:rsidRPr="00D51F79">
        <w:rPr>
          <w:rFonts w:ascii="Times New Roman" w:hAnsi="Times New Roman" w:cs="Times New Roman"/>
          <w:sz w:val="24"/>
          <w:szCs w:val="24"/>
        </w:rPr>
        <w:t xml:space="preserve"> либо подписанного усиленной квалифицированной э</w:t>
      </w:r>
      <w:r>
        <w:rPr>
          <w:rFonts w:ascii="Times New Roman" w:hAnsi="Times New Roman" w:cs="Times New Roman"/>
          <w:sz w:val="24"/>
          <w:szCs w:val="24"/>
        </w:rPr>
        <w:t>лектронной подписью главы местного самоуправления</w:t>
      </w:r>
      <w:r w:rsidRPr="00D51F79">
        <w:rPr>
          <w:rFonts w:ascii="Times New Roman" w:hAnsi="Times New Roman" w:cs="Times New Roman"/>
          <w:sz w:val="24"/>
          <w:szCs w:val="24"/>
        </w:rPr>
        <w:t>.</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w:t>
      </w:r>
      <w:r w:rsidRPr="00D51F79">
        <w:rPr>
          <w:rFonts w:ascii="Times New Roman" w:hAnsi="Times New Roman" w:cs="Times New Roman"/>
          <w:sz w:val="24"/>
          <w:szCs w:val="24"/>
        </w:rPr>
        <w:t xml:space="preserve"> об отказе в приеме документов направляется по выбору заявителя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Отказ в приеме документов не препятствует повторному обращению за услугой при устранении выявленных нарушений.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.1.8. В случае регистрации</w:t>
      </w:r>
      <w:r>
        <w:rPr>
          <w:rFonts w:ascii="Times New Roman" w:hAnsi="Times New Roman" w:cs="Times New Roman"/>
          <w:sz w:val="24"/>
          <w:szCs w:val="24"/>
        </w:rPr>
        <w:t xml:space="preserve">  заявления о  выдаче градостроительного плана и  прилагаемых </w:t>
      </w:r>
      <w:r w:rsidRPr="00D51F79">
        <w:rPr>
          <w:rFonts w:ascii="Times New Roman" w:hAnsi="Times New Roman" w:cs="Times New Roman"/>
          <w:sz w:val="24"/>
          <w:szCs w:val="24"/>
        </w:rPr>
        <w:t xml:space="preserve">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градостроительного плана и прилагаемых  документов.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.1.9. Срок осуществления действий по регистрации документов - 15 минут в течение одного рабочего дня.</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Срок определения специалиста, ответственного за рассмотрение заявления о выдаче градостроительного плана и прилагаемых документов – один рабочий день со дня регистрации документов.</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.1.10. Критерий принятия решения о регистрации документов  – поступление заявления о выдаче градостроительного плана и прилагаемых документов надлежащего качества и в полном объеме.</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3.</w:t>
      </w:r>
      <w:r>
        <w:rPr>
          <w:rFonts w:ascii="Times New Roman" w:hAnsi="Times New Roman" w:cs="Times New Roman"/>
          <w:sz w:val="24"/>
          <w:szCs w:val="24"/>
        </w:rPr>
        <w:t>5</w:t>
      </w:r>
      <w:r w:rsidRPr="00D51F79">
        <w:rPr>
          <w:rFonts w:ascii="Times New Roman" w:hAnsi="Times New Roman" w:cs="Times New Roman"/>
          <w:sz w:val="24"/>
          <w:szCs w:val="24"/>
        </w:rPr>
        <w:t>.1.11. Критерий принятия решения об отказе в приеме документов - наличие оснований для отказа в приеме док</w:t>
      </w:r>
      <w:r>
        <w:rPr>
          <w:rFonts w:ascii="Times New Roman" w:hAnsi="Times New Roman" w:cs="Times New Roman"/>
          <w:sz w:val="24"/>
          <w:szCs w:val="24"/>
        </w:rPr>
        <w:t>ументов, указанных в пункте 2.12</w:t>
      </w:r>
      <w:r w:rsidRPr="00D51F79">
        <w:rPr>
          <w:rFonts w:ascii="Times New Roman" w:hAnsi="Times New Roman" w:cs="Times New Roman"/>
          <w:sz w:val="24"/>
          <w:szCs w:val="24"/>
        </w:rPr>
        <w:t>. настоящего Регламента.</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 xml:space="preserve">.1.12. Результатом административного действия является прием и регистрации заявления о выдаче градостроительного плана и прилагаемых документов, назначение </w:t>
      </w:r>
      <w:r w:rsidRPr="00D51F79">
        <w:rPr>
          <w:rFonts w:ascii="Times New Roman" w:hAnsi="Times New Roman" w:cs="Times New Roman"/>
          <w:sz w:val="24"/>
          <w:szCs w:val="24"/>
        </w:rPr>
        <w:lastRenderedPageBreak/>
        <w:t>специалиста, ответственного за рассмотрение заявления о выдаче градостроительного плана и прилагаемых документов, либо отказ в приеме документов.</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3.</w:t>
      </w:r>
      <w:r>
        <w:rPr>
          <w:rFonts w:ascii="Times New Roman" w:hAnsi="Times New Roman" w:cs="Times New Roman"/>
          <w:sz w:val="24"/>
          <w:szCs w:val="24"/>
        </w:rPr>
        <w:t>5</w:t>
      </w:r>
      <w:r w:rsidRPr="00D51F79">
        <w:rPr>
          <w:rFonts w:ascii="Times New Roman" w:hAnsi="Times New Roman" w:cs="Times New Roman"/>
          <w:sz w:val="24"/>
          <w:szCs w:val="24"/>
        </w:rPr>
        <w:t>.1.13. Фиксация результата - занесение информации в систему электронного документооборота или в журнал входящей корреспонденции.</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3.5</w:t>
      </w:r>
      <w:r w:rsidRPr="00D51F79">
        <w:rPr>
          <w:rFonts w:ascii="Times New Roman" w:hAnsi="Times New Roman" w:cs="Times New Roman"/>
          <w:sz w:val="24"/>
          <w:szCs w:val="24"/>
        </w:rPr>
        <w:t xml:space="preserve">.2. </w:t>
      </w:r>
      <w:r w:rsidRPr="00D51F79">
        <w:rPr>
          <w:rFonts w:ascii="Times New Roman" w:hAnsi="Times New Roman" w:cs="Times New Roman"/>
          <w:sz w:val="24"/>
          <w:szCs w:val="24"/>
          <w:lang w:eastAsia="ru-RU"/>
        </w:rPr>
        <w:t xml:space="preserve">Рассмотрение </w:t>
      </w:r>
      <w:r w:rsidRPr="00D51F79">
        <w:rPr>
          <w:rFonts w:ascii="Times New Roman" w:hAnsi="Times New Roman" w:cs="Times New Roman"/>
          <w:sz w:val="24"/>
          <w:szCs w:val="24"/>
        </w:rPr>
        <w:t>заявления о выдаче градостроительного плана и прилагаемых документов</w:t>
      </w:r>
      <w:r w:rsidRPr="00D51F79">
        <w:rPr>
          <w:rFonts w:ascii="Times New Roman" w:hAnsi="Times New Roman" w:cs="Times New Roman"/>
          <w:sz w:val="24"/>
          <w:szCs w:val="24"/>
          <w:lang w:eastAsia="ru-RU"/>
        </w:rPr>
        <w:t>.</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3.5</w:t>
      </w:r>
      <w:r w:rsidRPr="00D51F79">
        <w:rPr>
          <w:rFonts w:ascii="Times New Roman" w:hAnsi="Times New Roman" w:cs="Times New Roman"/>
          <w:sz w:val="24"/>
          <w:szCs w:val="24"/>
        </w:rPr>
        <w:t>.2.1. Основанием для начала административного действия "</w:t>
      </w:r>
      <w:r w:rsidRPr="00D51F79">
        <w:rPr>
          <w:rFonts w:ascii="Times New Roman" w:hAnsi="Times New Roman" w:cs="Times New Roman"/>
          <w:sz w:val="24"/>
          <w:szCs w:val="24"/>
          <w:lang w:eastAsia="ru-RU"/>
        </w:rPr>
        <w:t xml:space="preserve">Рассмотрение </w:t>
      </w:r>
      <w:r w:rsidRPr="00D51F79">
        <w:rPr>
          <w:rFonts w:ascii="Times New Roman" w:hAnsi="Times New Roman" w:cs="Times New Roman"/>
          <w:sz w:val="24"/>
          <w:szCs w:val="24"/>
        </w:rPr>
        <w:t xml:space="preserve">заявления о выдаче градостроительного плана и прилагаемых документов" </w:t>
      </w:r>
      <w:r w:rsidRPr="00D51F79">
        <w:rPr>
          <w:rFonts w:ascii="Times New Roman" w:hAnsi="Times New Roman" w:cs="Times New Roman"/>
          <w:sz w:val="24"/>
          <w:szCs w:val="24"/>
          <w:lang w:eastAsia="ru-RU"/>
        </w:rPr>
        <w:t xml:space="preserve">является зарегистрированное </w:t>
      </w:r>
      <w:r w:rsidRPr="00D51F79">
        <w:rPr>
          <w:rFonts w:ascii="Times New Roman" w:hAnsi="Times New Roman" w:cs="Times New Roman"/>
          <w:sz w:val="24"/>
          <w:szCs w:val="24"/>
        </w:rPr>
        <w:t xml:space="preserve">заявление о выдаче градостроительного плана </w:t>
      </w:r>
      <w:r w:rsidRPr="00D51F79">
        <w:rPr>
          <w:rFonts w:ascii="Times New Roman" w:hAnsi="Times New Roman" w:cs="Times New Roman"/>
          <w:sz w:val="24"/>
          <w:szCs w:val="24"/>
          <w:lang w:eastAsia="ru-RU"/>
        </w:rPr>
        <w:t>и прилагаемые к нему документы, указанные в пункте 2.7 настоящего Регламента, с указанием исполнителя.</w:t>
      </w:r>
    </w:p>
    <w:p w:rsidR="00F234E2" w:rsidRPr="00D51F79" w:rsidRDefault="00F234E2" w:rsidP="002B58FB">
      <w:pPr>
        <w:pStyle w:val="ConsPlusNormal"/>
        <w:ind w:firstLine="720"/>
        <w:jc w:val="both"/>
        <w:rPr>
          <w:rFonts w:ascii="Times New Roman" w:hAnsi="Times New Roman"/>
          <w:sz w:val="24"/>
          <w:szCs w:val="24"/>
        </w:rPr>
      </w:pPr>
      <w:r>
        <w:rPr>
          <w:rFonts w:ascii="Times New Roman" w:hAnsi="Times New Roman"/>
          <w:sz w:val="24"/>
          <w:szCs w:val="24"/>
        </w:rPr>
        <w:t>3.5</w:t>
      </w:r>
      <w:r w:rsidRPr="00D51F79">
        <w:rPr>
          <w:rFonts w:ascii="Times New Roman" w:hAnsi="Times New Roman"/>
          <w:sz w:val="24"/>
          <w:szCs w:val="24"/>
        </w:rPr>
        <w:t>.2.2. Специалист Комитета  архитектуры  и  градостроительства, ответственный за рассмотрение заявления о выдаче градостроительного плана и прилагаемых документов:</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1) рассматривает заявление о выдаче градостроительного плана и прилагаемых документов;</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sz w:val="24"/>
          <w:szCs w:val="24"/>
        </w:rPr>
        <w:t>2</w:t>
      </w:r>
      <w:r w:rsidRPr="00D51F79">
        <w:rPr>
          <w:rFonts w:ascii="Times New Roman" w:hAnsi="Times New Roman" w:cs="Times New Roman"/>
          <w:sz w:val="24"/>
          <w:szCs w:val="24"/>
        </w:rPr>
        <w:t>)</w:t>
      </w:r>
      <w:r w:rsidRPr="00D51F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течение двух  рабочих дней со дня  получения заявления о  выдаче  градостроительного плана  </w:t>
      </w:r>
      <w:r w:rsidRPr="00D51F79">
        <w:rPr>
          <w:rFonts w:ascii="Times New Roman" w:hAnsi="Times New Roman" w:cs="Times New Roman"/>
          <w:sz w:val="24"/>
          <w:szCs w:val="24"/>
          <w:lang w:eastAsia="ru-RU"/>
        </w:rPr>
        <w:t xml:space="preserve">формирует и направляет межведомственные запросы в органы и организации, если заявителем не были представлены документы, указанные в пункте 2.7.2 настоящего Регламента, в том числе </w:t>
      </w:r>
      <w:r w:rsidRPr="00D51F79">
        <w:rPr>
          <w:rFonts w:ascii="Times New Roman" w:hAnsi="Times New Roman" w:cs="Times New Roman"/>
          <w:sz w:val="24"/>
          <w:szCs w:val="24"/>
        </w:rPr>
        <w:t xml:space="preserve">направляет в организации, осуществляющие эксплуатацию сетей инженерно-технического обеспечения, запрос о предоставлении </w:t>
      </w:r>
      <w:r>
        <w:rPr>
          <w:rFonts w:ascii="Times New Roman" w:hAnsi="Times New Roman" w:cs="Times New Roman"/>
          <w:sz w:val="24"/>
          <w:szCs w:val="24"/>
        </w:rPr>
        <w:t>сведений о возможности подключения</w:t>
      </w:r>
      <w:r w:rsidRPr="00D51F79">
        <w:rPr>
          <w:rFonts w:ascii="Times New Roman" w:hAnsi="Times New Roman" w:cs="Times New Roman"/>
          <w:sz w:val="24"/>
          <w:szCs w:val="24"/>
        </w:rPr>
        <w:t xml:space="preserve"> (технологического присоединения) </w:t>
      </w:r>
      <w:r w:rsidRPr="00D51F79">
        <w:rPr>
          <w:rFonts w:ascii="Times New Roman" w:hAnsi="Times New Roman" w:cs="Times New Roman"/>
          <w:sz w:val="24"/>
          <w:szCs w:val="24"/>
          <w:lang w:eastAsia="ru-RU"/>
        </w:rPr>
        <w:t>планируемого к строительству или реконструкции объекта капитального строительства к сетям инженерно-технического обеспечения</w:t>
      </w:r>
      <w:r>
        <w:rPr>
          <w:rFonts w:ascii="Times New Roman" w:hAnsi="Times New Roman" w:cs="Times New Roman"/>
          <w:sz w:val="24"/>
          <w:szCs w:val="24"/>
          <w:lang w:eastAsia="ru-RU"/>
        </w:rPr>
        <w:t xml:space="preserve"> (за  исключением сетей электроснабжения), определяемой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 </w:t>
      </w:r>
      <w:r w:rsidRPr="00D51F79">
        <w:rPr>
          <w:rFonts w:ascii="Times New Roman" w:hAnsi="Times New Roman" w:cs="Times New Roman"/>
          <w:sz w:val="24"/>
          <w:szCs w:val="24"/>
          <w:lang w:eastAsia="ru-RU"/>
        </w:rPr>
        <w:t xml:space="preserve">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 </w:t>
      </w:r>
      <w:r w:rsidRPr="00D51F79">
        <w:rPr>
          <w:rFonts w:ascii="Times New Roman" w:hAnsi="Times New Roman" w:cs="Times New Roman"/>
          <w:sz w:val="24"/>
          <w:szCs w:val="24"/>
          <w:lang w:eastAsia="ru-RU"/>
        </w:rPr>
        <w:tab/>
        <w:t xml:space="preserve">3) в случае поступления ответа на межведомственные запросы в полном объеме и при отсутствии оснований для отказа в представлении услуги, указанных в пункте 2.12.2 настоящего Регламента, подготавливает проект градостроительного плана земельного участка по форме в соответствии с </w:t>
      </w:r>
      <w:hyperlink r:id="rId23" w:history="1">
        <w:r w:rsidRPr="00D51F79">
          <w:rPr>
            <w:rFonts w:ascii="Times New Roman" w:hAnsi="Times New Roman" w:cs="Times New Roman"/>
            <w:sz w:val="24"/>
            <w:szCs w:val="24"/>
            <w:lang w:eastAsia="ru-RU"/>
          </w:rPr>
          <w:t>приказом</w:t>
        </w:r>
      </w:hyperlink>
      <w:r w:rsidRPr="00D51F79">
        <w:rPr>
          <w:rFonts w:ascii="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 согласовывает его в  установленном порядке и  передает на подпись главе местного самоуправления;</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4) </w:t>
      </w:r>
      <w:r w:rsidRPr="00D51F79">
        <w:rPr>
          <w:rFonts w:ascii="Times New Roman" w:hAnsi="Times New Roman" w:cs="Times New Roman"/>
          <w:sz w:val="24"/>
          <w:szCs w:val="24"/>
        </w:rPr>
        <w:t xml:space="preserve">размещает информацию о градостроительном плане земельного участка в информационной системе обеспечения градостроительной деятельности и заверяет усиленной квалифицированной подписью уполномоченного должностного лица;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5) в случае поступления ответа на межведомственные запросы в полном объеме и при наличии оснований, указанных в пункте 2.12.2 настоящего Регламента, осуществляет подготовку </w:t>
      </w:r>
      <w:r>
        <w:rPr>
          <w:rFonts w:ascii="Times New Roman" w:hAnsi="Times New Roman" w:cs="Times New Roman"/>
          <w:sz w:val="24"/>
          <w:szCs w:val="24"/>
          <w:lang w:eastAsia="ru-RU"/>
        </w:rPr>
        <w:t>решения</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с указанием причин отказа, согласовывает его в установленном порядке и предает на подпись главе местного самоуправления.</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 xml:space="preserve">Неполучение ответов на запросы о предоставлении технических условий для подключения планируемого к строительству или реконструкции объекта капитального </w:t>
      </w:r>
      <w:r w:rsidRPr="00D51F79">
        <w:rPr>
          <w:rFonts w:ascii="Times New Roman" w:hAnsi="Times New Roman"/>
          <w:sz w:val="24"/>
          <w:szCs w:val="24"/>
        </w:rPr>
        <w:lastRenderedPageBreak/>
        <w:t>строительства к сетям инженерно-технического обеспечения не является основанием для отказа в выдаче градостроительного плана земельного участка.</w:t>
      </w:r>
    </w:p>
    <w:p w:rsidR="00F234E2" w:rsidRPr="00D51F79" w:rsidRDefault="00F234E2" w:rsidP="002B58FB">
      <w:pPr>
        <w:pStyle w:val="ConsPlusNormal"/>
        <w:ind w:firstLine="720"/>
        <w:jc w:val="both"/>
        <w:rPr>
          <w:rFonts w:ascii="Times New Roman" w:hAnsi="Times New Roman"/>
          <w:sz w:val="24"/>
          <w:szCs w:val="24"/>
        </w:rPr>
      </w:pPr>
      <w:r w:rsidRPr="00D51F79">
        <w:rPr>
          <w:rFonts w:ascii="Times New Roman" w:hAnsi="Times New Roman"/>
          <w:sz w:val="24"/>
          <w:szCs w:val="24"/>
        </w:rPr>
        <w:t xml:space="preserve">В случае отсутствия ответа на запрос о предоставлении </w:t>
      </w:r>
      <w:r>
        <w:rPr>
          <w:rFonts w:ascii="Times New Roman" w:hAnsi="Times New Roman"/>
          <w:sz w:val="24"/>
          <w:szCs w:val="24"/>
        </w:rPr>
        <w:t xml:space="preserve">сведений о возможности подключения (технологического присоединения) </w:t>
      </w:r>
      <w:r w:rsidRPr="00D51F79">
        <w:rPr>
          <w:rFonts w:ascii="Times New Roman" w:hAnsi="Times New Roman"/>
          <w:sz w:val="24"/>
          <w:szCs w:val="24"/>
        </w:rPr>
        <w:t xml:space="preserve"> планируемого к строительству или реконструкции объекта капитального строительства к сетям инженерно-технического обеспечения в градостроительном плане в разделе сведений о технических условиях выполняется запись "отсутствуют" и указываются реквизиты запроса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3.5</w:t>
      </w:r>
      <w:r w:rsidRPr="00D51F79">
        <w:rPr>
          <w:rFonts w:ascii="Times New Roman" w:hAnsi="Times New Roman" w:cs="Times New Roman"/>
          <w:sz w:val="24"/>
          <w:szCs w:val="24"/>
        </w:rPr>
        <w:t>.2.3.</w:t>
      </w:r>
      <w:r w:rsidRPr="00D51F79">
        <w:t xml:space="preserve"> Г</w:t>
      </w:r>
      <w:r w:rsidRPr="00D51F79">
        <w:rPr>
          <w:rFonts w:ascii="Times New Roman" w:hAnsi="Times New Roman" w:cs="Times New Roman"/>
          <w:sz w:val="24"/>
          <w:szCs w:val="24"/>
          <w:lang w:eastAsia="ru-RU"/>
        </w:rPr>
        <w:t xml:space="preserve">лава  местного самоуправления  подписывает градостроительный план земельного участка  или </w:t>
      </w: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Подписанные градостроительный  план земельного  участка или  </w:t>
      </w: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выдаче градостроительного  плана  передаются на регистрацию.</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градостроительного плана земельного участка в соответствии с приказом Министерства строительства и жилищно-коммунального хозяйства Российской Федерации от 27 февраля 2020 г.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или </w:t>
      </w:r>
      <w:r>
        <w:rPr>
          <w:rFonts w:ascii="Times New Roman" w:hAnsi="Times New Roman" w:cs="Times New Roman"/>
          <w:sz w:val="24"/>
          <w:szCs w:val="24"/>
          <w:lang w:eastAsia="ru-RU"/>
        </w:rPr>
        <w:t>решения</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путем занесения данных в систему электронного документооборота или в журнал регистрации.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Номер выдаваемому </w:t>
      </w:r>
      <w:r>
        <w:rPr>
          <w:rFonts w:ascii="Times New Roman" w:hAnsi="Times New Roman" w:cs="Times New Roman"/>
          <w:sz w:val="24"/>
          <w:szCs w:val="24"/>
          <w:lang w:eastAsia="ru-RU"/>
        </w:rPr>
        <w:t>решению</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присваивается одновременно с его регистрацией в системе электронного документооборота или в журнале регистрации.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.2.5. Срок выполнения административного действия – 13 рабочих дней, из</w:t>
      </w:r>
      <w:r>
        <w:rPr>
          <w:rFonts w:ascii="Times New Roman" w:hAnsi="Times New Roman" w:cs="Times New Roman"/>
          <w:sz w:val="24"/>
          <w:szCs w:val="24"/>
          <w:lang w:eastAsia="ru-RU"/>
        </w:rPr>
        <w:t xml:space="preserve"> </w:t>
      </w:r>
      <w:r w:rsidRPr="00D51F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D51F79">
        <w:rPr>
          <w:rFonts w:ascii="Times New Roman" w:hAnsi="Times New Roman" w:cs="Times New Roman"/>
          <w:sz w:val="24"/>
          <w:szCs w:val="24"/>
          <w:lang w:eastAsia="ru-RU"/>
        </w:rPr>
        <w:t>их:</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направление в организации, осуществляющие эксплуатацию сетей инженерно-технологического обеспечения, запрос</w:t>
      </w:r>
      <w:r>
        <w:rPr>
          <w:rFonts w:ascii="Times New Roman" w:hAnsi="Times New Roman" w:cs="Times New Roman"/>
          <w:sz w:val="24"/>
          <w:szCs w:val="24"/>
          <w:lang w:eastAsia="ru-RU"/>
        </w:rPr>
        <w:t>а</w:t>
      </w:r>
      <w:r w:rsidRPr="00D51F79">
        <w:rPr>
          <w:rFonts w:ascii="Times New Roman" w:hAnsi="Times New Roman" w:cs="Times New Roman"/>
          <w:sz w:val="24"/>
          <w:szCs w:val="24"/>
          <w:lang w:eastAsia="ru-RU"/>
        </w:rPr>
        <w:t xml:space="preserve"> о предоставлении </w:t>
      </w:r>
      <w:r>
        <w:rPr>
          <w:rFonts w:ascii="Times New Roman" w:hAnsi="Times New Roman" w:cs="Times New Roman"/>
          <w:sz w:val="24"/>
          <w:szCs w:val="24"/>
          <w:lang w:eastAsia="ru-RU"/>
        </w:rPr>
        <w:t xml:space="preserve"> информации о  возможности  технологического присоединения объекта  к  сетям инженерно технического  обеспечения  – в течение 2  рабочих</w:t>
      </w:r>
      <w:r w:rsidRPr="00D51F79">
        <w:rPr>
          <w:rFonts w:ascii="Times New Roman" w:hAnsi="Times New Roman" w:cs="Times New Roman"/>
          <w:sz w:val="24"/>
          <w:szCs w:val="24"/>
          <w:lang w:eastAsia="ru-RU"/>
        </w:rPr>
        <w:t xml:space="preserve"> дней с даты </w:t>
      </w:r>
      <w:r>
        <w:rPr>
          <w:rFonts w:ascii="Times New Roman" w:hAnsi="Times New Roman" w:cs="Times New Roman"/>
          <w:sz w:val="24"/>
          <w:szCs w:val="24"/>
          <w:lang w:eastAsia="ru-RU"/>
        </w:rPr>
        <w:t>получения</w:t>
      </w:r>
      <w:r w:rsidRPr="00D51F79">
        <w:rPr>
          <w:rFonts w:ascii="Times New Roman" w:hAnsi="Times New Roman" w:cs="Times New Roman"/>
          <w:sz w:val="24"/>
          <w:szCs w:val="24"/>
          <w:lang w:eastAsia="ru-RU"/>
        </w:rPr>
        <w:t xml:space="preserve"> заявления о выдаче градостроительного плана;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формирование и направление межведомственных запросов в органы власти и подведомственным им организациям – в течение одного рабочего дня с момента получения специалистом, ответственным за рассмотрение заявления и прилагаемых документов, заявления о выдаче градостроительного плана и прилагаемых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.2.6. Критерий принятия решения о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 выдаче градостроительного плана земельного участка.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.2.7. Критерий принятия решения о подготовке градостроительного плана земельного участка – отсутствие оснований для отказа в выдаче градостроительного плана земельного </w:t>
      </w:r>
      <w:r>
        <w:rPr>
          <w:rFonts w:ascii="Times New Roman" w:hAnsi="Times New Roman" w:cs="Times New Roman"/>
          <w:sz w:val="24"/>
          <w:szCs w:val="24"/>
          <w:lang w:eastAsia="ru-RU"/>
        </w:rPr>
        <w:t>участка, указанных в пункте 2.13</w:t>
      </w:r>
      <w:r w:rsidRPr="00D51F79">
        <w:rPr>
          <w:rFonts w:ascii="Times New Roman" w:hAnsi="Times New Roman" w:cs="Times New Roman"/>
          <w:sz w:val="24"/>
          <w:szCs w:val="24"/>
          <w:lang w:eastAsia="ru-RU"/>
        </w:rPr>
        <w:t>.2.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.2.7. Критерий принятия решения об отказе в выдаче градостроительного плана земельного участка – наличие основания (оснований) для отказа в выдаче градостроительного плана земельного </w:t>
      </w:r>
      <w:r>
        <w:rPr>
          <w:rFonts w:ascii="Times New Roman" w:hAnsi="Times New Roman" w:cs="Times New Roman"/>
          <w:sz w:val="24"/>
          <w:szCs w:val="24"/>
          <w:lang w:eastAsia="ru-RU"/>
        </w:rPr>
        <w:t>участка, указанные в пункте 2.13</w:t>
      </w:r>
      <w:r w:rsidRPr="00D51F79">
        <w:rPr>
          <w:rFonts w:ascii="Times New Roman" w:hAnsi="Times New Roman" w:cs="Times New Roman"/>
          <w:sz w:val="24"/>
          <w:szCs w:val="24"/>
          <w:lang w:eastAsia="ru-RU"/>
        </w:rPr>
        <w:t>.2.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.2.8. Результатом административного действия является подписанные и зарегистрированные в установленном порядке градостроительный план земельного участка либо </w:t>
      </w: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.2.9. Фиксация результата - занесение информации в систему электронного документооборота, </w:t>
      </w:r>
      <w:r w:rsidRPr="00D51F79">
        <w:rPr>
          <w:rFonts w:ascii="Times New Roman" w:hAnsi="Times New Roman" w:cs="Times New Roman"/>
          <w:sz w:val="24"/>
          <w:szCs w:val="24"/>
        </w:rPr>
        <w:t>информационную систему обеспечения градостроительной деятельности</w:t>
      </w:r>
      <w:r w:rsidRPr="00D51F79">
        <w:rPr>
          <w:rFonts w:ascii="Times New Roman" w:hAnsi="Times New Roman" w:cs="Times New Roman"/>
          <w:sz w:val="24"/>
          <w:szCs w:val="24"/>
          <w:lang w:eastAsia="ru-RU"/>
        </w:rPr>
        <w:t xml:space="preserve"> или в журнал регистрации.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.3. Направление (выдача) результата предоставления муниципальной услуги заявителю.</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.3.1. Основанием для начала административного действия "Направление (выдача) результата предоставления муниципальной услуги заявителю" является подписанные и </w:t>
      </w:r>
      <w:r w:rsidRPr="00D51F79">
        <w:rPr>
          <w:rFonts w:ascii="Times New Roman" w:hAnsi="Times New Roman" w:cs="Times New Roman"/>
          <w:sz w:val="24"/>
          <w:szCs w:val="24"/>
          <w:lang w:eastAsia="ru-RU"/>
        </w:rPr>
        <w:lastRenderedPageBreak/>
        <w:t xml:space="preserve">зарегистрированные в установленном порядке градостроительный план земельного участка либо </w:t>
      </w: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.3.2. Специалист Комитета  архитектуры  и градостроительства в течение одного рабочего дня после подписания  и регистрации градостроительного плана земельного участка или </w:t>
      </w:r>
      <w:r>
        <w:rPr>
          <w:rFonts w:ascii="Times New Roman" w:hAnsi="Times New Roman" w:cs="Times New Roman"/>
          <w:sz w:val="24"/>
          <w:szCs w:val="24"/>
          <w:lang w:eastAsia="ru-RU"/>
        </w:rPr>
        <w:t>решения</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информирует заявителя о принятом решении.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D51F79">
        <w:rPr>
          <w:rFonts w:ascii="Times New Roman" w:hAnsi="Times New Roman" w:cs="Times New Roman"/>
          <w:sz w:val="24"/>
          <w:szCs w:val="24"/>
          <w:lang w:eastAsia="ru-RU"/>
        </w:rPr>
        <w:t xml:space="preserve">.3.3. Результат муниципальной услуги по желанию заявителя вручается ему лично по месту нахождения Администрации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подписания и регистрации </w:t>
      </w:r>
      <w:r w:rsidRPr="00D51F79">
        <w:rPr>
          <w:rFonts w:ascii="Times New Roman" w:hAnsi="Times New Roman" w:cs="Times New Roman"/>
          <w:sz w:val="24"/>
          <w:szCs w:val="24"/>
        </w:rPr>
        <w:t>(за исключением выдачи результата через ГБУ НО «УМФЦ»)</w:t>
      </w:r>
      <w:r w:rsidRPr="00D51F79">
        <w:rPr>
          <w:rFonts w:ascii="Times New Roman" w:hAnsi="Times New Roman" w:cs="Times New Roman"/>
          <w:sz w:val="24"/>
          <w:szCs w:val="24"/>
          <w:lang w:eastAsia="ru-RU"/>
        </w:rPr>
        <w:t>.</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w:t>
      </w:r>
      <w:r w:rsidRPr="00807EFA">
        <w:rPr>
          <w:rFonts w:ascii="Times New Roman" w:hAnsi="Times New Roman" w:cs="Times New Roman"/>
          <w:sz w:val="24"/>
          <w:szCs w:val="24"/>
        </w:rPr>
        <w:t>в течение трех рабочих</w:t>
      </w:r>
      <w:r w:rsidRPr="00D51F79">
        <w:rPr>
          <w:rFonts w:ascii="Times New Roman" w:hAnsi="Times New Roman" w:cs="Times New Roman"/>
          <w:sz w:val="24"/>
          <w:szCs w:val="24"/>
        </w:rPr>
        <w:t xml:space="preserve"> дней  со дня принятия решения, но не позднее, чем за один рабочий день до окончания общего срока предоставления муниципальной услуги</w:t>
      </w:r>
      <w:r w:rsidRPr="00D51F79">
        <w:rPr>
          <w:rFonts w:ascii="Times New Roman" w:hAnsi="Times New Roman" w:cs="Times New Roman"/>
          <w:b/>
          <w:bCs/>
          <w:sz w:val="24"/>
          <w:szCs w:val="24"/>
        </w:rPr>
        <w:t xml:space="preserve">. </w:t>
      </w:r>
      <w:r w:rsidRPr="00D51F79">
        <w:rPr>
          <w:rFonts w:ascii="Times New Roman" w:hAnsi="Times New Roman" w:cs="Times New Roman"/>
          <w:sz w:val="24"/>
          <w:szCs w:val="24"/>
        </w:rPr>
        <w:t>Процедура выдачи документов в ГБУ НО «УМФЦ» указана в разделе 6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.3.4. Критерии принятия решения по выбору варианта отправки результата предоставления муниципальной услуги заявителю - указание заявителем в заявлении или в расписке о приеме документов способа отправки результата предоставления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 xml:space="preserve">.3.5. Результатом является выданные (направленные) градостроительный план земельного участка либо </w:t>
      </w: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выдаче градостроительного плана земельного участка.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D51F79">
        <w:rPr>
          <w:rFonts w:ascii="Times New Roman" w:hAnsi="Times New Roman" w:cs="Times New Roman"/>
          <w:sz w:val="24"/>
          <w:szCs w:val="24"/>
          <w:lang w:eastAsia="ru-RU"/>
        </w:rPr>
        <w:t>.3.6.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D51F79">
        <w:rPr>
          <w:rFonts w:ascii="Times New Roman" w:hAnsi="Times New Roman" w:cs="Times New Roman"/>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D51F79">
        <w:rPr>
          <w:rFonts w:ascii="Times New Roman" w:hAnsi="Times New Roman" w:cs="Times New Roman"/>
          <w:sz w:val="24"/>
          <w:szCs w:val="24"/>
          <w:lang w:eastAsia="ru-RU"/>
        </w:rPr>
        <w:t>.3.8. Срок направления результата – один рабочий день с момента подписания и регистрации градостроительного плана земельного участка либо письма об отказе в выдаче градостроительного плана земельного участка</w:t>
      </w:r>
      <w:r>
        <w:rPr>
          <w:rFonts w:ascii="Times New Roman" w:hAnsi="Times New Roman" w:cs="Times New Roman"/>
          <w:sz w:val="24"/>
          <w:szCs w:val="24"/>
          <w:lang w:eastAsia="ru-RU"/>
        </w:rPr>
        <w:t xml:space="preserve"> </w:t>
      </w:r>
      <w:r w:rsidRPr="00D51F79">
        <w:rPr>
          <w:rFonts w:ascii="Times New Roman" w:hAnsi="Times New Roman" w:cs="Times New Roman"/>
          <w:sz w:val="24"/>
          <w:szCs w:val="24"/>
        </w:rPr>
        <w:t>(за исключением выдачи результата через ГБУ НО «УМФЦ»)</w:t>
      </w:r>
      <w:r w:rsidRPr="00D51F79">
        <w:rPr>
          <w:rFonts w:ascii="Times New Roman" w:hAnsi="Times New Roman" w:cs="Times New Roman"/>
          <w:sz w:val="24"/>
          <w:szCs w:val="24"/>
          <w:lang w:eastAsia="ru-RU"/>
        </w:rPr>
        <w:t>.</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3.5.3.9.  При  наличии технической возможности, если заявление и  прилагаемые документы были  представлены лично и направлены специалистом Администрации на </w:t>
      </w:r>
      <w:r>
        <w:rPr>
          <w:rFonts w:ascii="Times New Roman" w:hAnsi="Times New Roman" w:cs="Times New Roman"/>
          <w:sz w:val="24"/>
          <w:szCs w:val="24"/>
          <w:lang w:eastAsia="ru-RU"/>
        </w:rPr>
        <w:lastRenderedPageBreak/>
        <w:t>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F234E2" w:rsidRDefault="00F234E2" w:rsidP="002B58FB">
      <w:pPr>
        <w:autoSpaceDE w:val="0"/>
        <w:spacing w:after="0" w:line="240" w:lineRule="auto"/>
        <w:ind w:firstLine="720"/>
        <w:jc w:val="both"/>
        <w:rPr>
          <w:rFonts w:ascii="Times New Roman" w:hAnsi="Times New Roman" w:cs="Times New Roman"/>
          <w:b/>
          <w:bCs/>
          <w:sz w:val="24"/>
          <w:szCs w:val="24"/>
        </w:rPr>
      </w:pPr>
      <w:r w:rsidRPr="00B347A6">
        <w:rPr>
          <w:rFonts w:ascii="Times New Roman" w:hAnsi="Times New Roman" w:cs="Times New Roman"/>
          <w:b/>
          <w:bCs/>
          <w:sz w:val="24"/>
          <w:szCs w:val="24"/>
          <w:lang w:eastAsia="ru-RU"/>
        </w:rPr>
        <w:t xml:space="preserve"> </w:t>
      </w:r>
      <w:r w:rsidRPr="00B347A6">
        <w:rPr>
          <w:rFonts w:ascii="Times New Roman" w:hAnsi="Times New Roman" w:cs="Times New Roman"/>
          <w:b/>
          <w:bCs/>
          <w:sz w:val="24"/>
          <w:szCs w:val="24"/>
        </w:rPr>
        <w:t>3.6. Выдача дубликата  градостроительного плана  земельного участка.</w:t>
      </w:r>
    </w:p>
    <w:p w:rsidR="00F234E2" w:rsidRDefault="00F234E2" w:rsidP="002B58FB">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3.6.1. Прием и регистрация заявления о выдаче дубликата  градостроительного плана и прилагаемых документов.</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3.6.1.1. </w:t>
      </w:r>
      <w:r>
        <w:rPr>
          <w:rFonts w:ascii="Times New Roman" w:hAnsi="Times New Roman" w:cs="Times New Roman"/>
          <w:color w:val="000000"/>
          <w:sz w:val="24"/>
          <w:szCs w:val="24"/>
          <w:lang w:eastAsia="ru-RU"/>
        </w:rPr>
        <w:t xml:space="preserve">Основанием для начала административного действия  "Прием и регистрация заявления о выдаче дубликата градостроительного плана и прилагаемых документов" является поступившее заявление о выдаче дубликата по форме </w:t>
      </w:r>
      <w:r w:rsidRPr="00E26EA8">
        <w:rPr>
          <w:rFonts w:ascii="Times New Roman" w:hAnsi="Times New Roman" w:cs="Times New Roman"/>
          <w:color w:val="000000"/>
          <w:sz w:val="24"/>
          <w:szCs w:val="24"/>
          <w:lang w:eastAsia="ru-RU"/>
        </w:rPr>
        <w:t>согласно приложению 4</w:t>
      </w:r>
      <w:r>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с уведомлением о вручении, через в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 выдаче дубликата.</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3.6.1.2. Прием и регистрация заявления о выдаче дубликата  осуществляются специалистом общего  отдела  администрации.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3.6.1.3. При направлении документов посредством почтовых отправлений, специалист общего  отдела администрации</w:t>
      </w:r>
      <w:r>
        <w:rPr>
          <w:rFonts w:ascii="Times New Roman" w:hAnsi="Times New Roman" w:cs="Times New Roman"/>
          <w:b/>
          <w:bCs/>
          <w:i/>
          <w:iCs/>
          <w:color w:val="000000"/>
          <w:sz w:val="24"/>
          <w:szCs w:val="24"/>
          <w:lang w:eastAsia="ru-RU"/>
        </w:rPr>
        <w:t xml:space="preserve"> </w:t>
      </w:r>
      <w:r>
        <w:rPr>
          <w:rFonts w:ascii="Times New Roman" w:hAnsi="Times New Roman" w:cs="Times New Roman"/>
          <w:color w:val="000000"/>
          <w:sz w:val="24"/>
          <w:szCs w:val="24"/>
          <w:lang w:eastAsia="ru-RU"/>
        </w:rPr>
        <w:t>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входящей корреспонденции.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этом,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дубликата  непосредственно  на личном приеме.</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3.6.1.5. При обращении письменно в Администрацию, в том числе на личном приеме, ответственный специалист общего  отдела администрации: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3.6.1.6. При приеме заявления о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дубликата.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3.6.1.7. После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дубликата и прилагаемых к нему документов.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3.6.1.8. Срок осуществления действий по регистрации документов - 15 минут в течение одного рабочего дня.</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3.6.1.9. Критерий принятия решения о регистрации документов  – поступление заявления о выдаче дубликата и прилагаемых к нему  документов.</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3.6.1.10. Результатом административного действия является прием и регистрация заявления о выдаче дубликата и прилагаемых к нему документов.</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3.6.1.11. Фиксация результата - занесение информации в систему электронного документооборота или в журнал входящей корреспонденции.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 Рассмотрение и принятие решения по заявлению о выдаче дубликата.</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3.6.2.1. Основанием для начала административного действия "Рассмотрение и принятие решения по заявлению о выдаче дубликата градостроительного плана земельного участка"  является зарегистрированное заявление о выдаче дубликата с  указанием исполнителя.</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3.6.2.2. Специалист Комитета архитектуры  и  градостроительства, ответственный за рассмотрение заявления о выдаче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и прилагаемых к нему документов:</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анализирует заявление о выдаче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осуществляет поиск градостроительного плана  земельного участка по реквизитам, указанным в заявлении;</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ru-RU"/>
        </w:rPr>
        <w:t xml:space="preserve">в) в случае, если документ был найден, то изготавливает его дубликат </w:t>
      </w:r>
      <w:r>
        <w:rPr>
          <w:rFonts w:ascii="Times New Roman" w:hAnsi="Times New Roman" w:cs="Times New Roman"/>
          <w:sz w:val="24"/>
          <w:szCs w:val="24"/>
        </w:rPr>
        <w:t xml:space="preserve">путем дословного воспроизведения текста оригинала градостроительного плана земельного участка, хранящегося в Администрации, с помощью средств компьютерной техники и направляет главе  местного самоуправления  для совершения удостоверительной надписи. </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верхнем правом углу дубликата от руки или с помощью штампа указывается: "Дубликат".</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Дубликат градостроительного плана земельного участка представляет собой документ, в котором воспроизведен текст  градостроительного плана земельного участка, идентичный исходному, обладающий такими же юридическими последствиями, что и оригинал.</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Дополнительно </w:t>
      </w:r>
      <w:r>
        <w:rPr>
          <w:rFonts w:ascii="Times New Roman" w:hAnsi="Times New Roman" w:cs="Times New Roman"/>
          <w:sz w:val="24"/>
          <w:szCs w:val="24"/>
          <w:lang w:eastAsia="ru-RU"/>
        </w:rPr>
        <w:t xml:space="preserve">подготавливает проект сопроводительного письма о направлении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градостроительного плана земельного участка и передает на подпись главе  местного самоуправления.</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 случае, если документ отсутствует в распоряжении Администрации, то  подготавливает решение об отказе в выдаче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согласно </w:t>
      </w:r>
      <w:r w:rsidRPr="00E01DB0">
        <w:rPr>
          <w:rFonts w:ascii="Times New Roman" w:hAnsi="Times New Roman" w:cs="Times New Roman"/>
          <w:sz w:val="24"/>
          <w:szCs w:val="24"/>
          <w:lang w:eastAsia="ru-RU"/>
        </w:rPr>
        <w:t>приложению 5</w:t>
      </w:r>
      <w:r>
        <w:rPr>
          <w:rFonts w:ascii="Times New Roman" w:hAnsi="Times New Roman" w:cs="Times New Roman"/>
          <w:sz w:val="24"/>
          <w:szCs w:val="24"/>
          <w:lang w:eastAsia="ru-RU"/>
        </w:rPr>
        <w:t xml:space="preserve"> к настоящему Регламенту.  Решение, подготовленное на бланке  Администрации, согласовывается в установленном порядке и передается на подпись главе  местного самоуправления. </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3.6.2.3. Глава местного самоуправления совершает удостоверительную надпись, подписывает сопроводительное письмо о направлении  дубликата градостроительного плана земельного участка  или подписывает решение </w:t>
      </w:r>
      <w:r>
        <w:rPr>
          <w:rFonts w:ascii="Times New Roman" w:hAnsi="Times New Roman" w:cs="Times New Roman"/>
          <w:sz w:val="24"/>
          <w:szCs w:val="24"/>
        </w:rPr>
        <w:t xml:space="preserve">об отказе в выдаче дубликата градостроительного плана земельного участка. Подписанные дубликат градостроительного плана  земельного участка, сопроводительное  письмо  или  решение об  отказе в  выдаче дубликата  градостроительного  плана земельного участка  </w:t>
      </w:r>
      <w:r>
        <w:rPr>
          <w:rFonts w:ascii="Times New Roman" w:hAnsi="Times New Roman" w:cs="Times New Roman"/>
          <w:sz w:val="24"/>
          <w:szCs w:val="24"/>
          <w:lang w:eastAsia="ru-RU"/>
        </w:rPr>
        <w:t>передаются  на регистрацию.</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градостроительного плана либо </w:t>
      </w:r>
      <w:r>
        <w:rPr>
          <w:rFonts w:ascii="Times New Roman" w:hAnsi="Times New Roman" w:cs="Times New Roman"/>
          <w:sz w:val="24"/>
          <w:szCs w:val="24"/>
          <w:lang w:eastAsia="ru-RU"/>
        </w:rPr>
        <w:lastRenderedPageBreak/>
        <w:t xml:space="preserve">решения об отказе в выдаче дубликата градостроительного плана путем занесения данных в систему электронного документооборота или в журнал регистрации.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3.6.2.5.  </w:t>
      </w:r>
      <w:r>
        <w:rPr>
          <w:rFonts w:ascii="Times New Roman" w:hAnsi="Times New Roman" w:cs="Times New Roman"/>
          <w:color w:val="000000"/>
          <w:sz w:val="24"/>
          <w:szCs w:val="24"/>
          <w:lang w:eastAsia="ru-RU"/>
        </w:rPr>
        <w:t>Срок осуществления административных действий  - 3 рабочих  дня.</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3.6.2.6. Критерий принятия решения о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 xml:space="preserve"> – наличие в распоряжении Администрации градостроительного плана земельного участка</w:t>
      </w:r>
      <w:r>
        <w:rPr>
          <w:rFonts w:ascii="Times New Roman" w:hAnsi="Times New Roman" w:cs="Times New Roman"/>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3.6.2.7. Критерий принятия решения об отказе в выдаче </w:t>
      </w:r>
      <w:r>
        <w:rPr>
          <w:rFonts w:ascii="Times New Roman" w:hAnsi="Times New Roman" w:cs="Times New Roman"/>
          <w:sz w:val="24"/>
          <w:szCs w:val="24"/>
          <w:lang w:eastAsia="ru-RU"/>
        </w:rPr>
        <w:t>дубликата градостроительного плана</w:t>
      </w:r>
      <w:r>
        <w:rPr>
          <w:rFonts w:ascii="Times New Roman" w:hAnsi="Times New Roman" w:cs="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2.13.3 настоящего Регламента.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3.6.2.8. Результатом административного действия является </w:t>
      </w:r>
      <w:r>
        <w:rPr>
          <w:rFonts w:ascii="Times New Roman" w:hAnsi="Times New Roman" w:cs="Times New Roman"/>
          <w:sz w:val="24"/>
          <w:szCs w:val="24"/>
          <w:lang w:eastAsia="ru-RU"/>
        </w:rPr>
        <w:t>дубликат градостроительного плана  земельного участка</w:t>
      </w:r>
      <w:r>
        <w:rPr>
          <w:rFonts w:ascii="Times New Roman" w:hAnsi="Times New Roman" w:cs="Times New Roman"/>
          <w:color w:val="000000"/>
          <w:sz w:val="24"/>
          <w:szCs w:val="24"/>
          <w:lang w:eastAsia="ru-RU"/>
        </w:rPr>
        <w:t xml:space="preserve">, подписанное сопроводительное письмо о направлении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 xml:space="preserve"> либо решение об отказе в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3.6.2.9. Фиксация результата - занесение информации в систему электронного документооборота или в журнал регистрации.</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3.6.3. Направление результата предоставления муниципальной услуги заявителю</w:t>
      </w:r>
      <w:r>
        <w:rPr>
          <w:rFonts w:ascii="Times New Roman" w:hAnsi="Times New Roman" w:cs="Times New Roman"/>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3.6.3.1.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градостроительного плана земельного участка</w:t>
      </w:r>
      <w:r>
        <w:rPr>
          <w:rFonts w:ascii="Times New Roman" w:hAnsi="Times New Roman" w:cs="Times New Roman"/>
          <w:color w:val="000000"/>
          <w:sz w:val="24"/>
          <w:szCs w:val="24"/>
          <w:lang w:eastAsia="ru-RU"/>
        </w:rPr>
        <w:t xml:space="preserve">, подписанное сопроводительное письмо о направлении </w:t>
      </w:r>
      <w:r>
        <w:rPr>
          <w:rFonts w:ascii="Times New Roman" w:hAnsi="Times New Roman" w:cs="Times New Roman"/>
          <w:sz w:val="24"/>
          <w:szCs w:val="24"/>
          <w:lang w:eastAsia="ru-RU"/>
        </w:rPr>
        <w:t xml:space="preserve">дубликата градостроительного плана </w:t>
      </w:r>
      <w:r>
        <w:rPr>
          <w:rFonts w:ascii="Times New Roman" w:hAnsi="Times New Roman" w:cs="Times New Roman"/>
          <w:color w:val="000000"/>
          <w:sz w:val="24"/>
          <w:szCs w:val="24"/>
          <w:lang w:eastAsia="ru-RU"/>
        </w:rPr>
        <w:t xml:space="preserve"> земельного участка либо решение об отказе в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3.6.3.2. С</w:t>
      </w:r>
      <w:r>
        <w:rPr>
          <w:rFonts w:ascii="Times New Roman" w:hAnsi="Times New Roman" w:cs="Times New Roman"/>
          <w:color w:val="000000"/>
          <w:sz w:val="24"/>
          <w:szCs w:val="24"/>
          <w:lang w:eastAsia="ru-RU"/>
        </w:rPr>
        <w:t xml:space="preserve">пециалист Комитета архитектуры и  градостроительства </w:t>
      </w:r>
      <w:r>
        <w:rPr>
          <w:rFonts w:ascii="Times New Roman" w:hAnsi="Times New Roman" w:cs="Times New Roman"/>
          <w:sz w:val="24"/>
          <w:szCs w:val="24"/>
          <w:lang w:eastAsia="ru-RU"/>
        </w:rPr>
        <w:t>в течение одного рабочего дня после регистрации сопроводительного письма либо решения об отказе в выдаче дубликата   градостроительного плана земельного участка, информирует заявителя о принятом решении.</w:t>
      </w:r>
    </w:p>
    <w:p w:rsidR="00F234E2" w:rsidRDefault="00F234E2" w:rsidP="002B58FB">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3.6.3.3. </w:t>
      </w:r>
      <w:r>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в  общем  отделе в согласованное время либо в  ГБУ НО «УМФЦ»  (если комплект документов был сдан заявителем через в ГБУ НО «УМФЦ»),  либо </w:t>
      </w:r>
      <w:r>
        <w:rPr>
          <w:rFonts w:ascii="Times New Roman" w:hAnsi="Times New Roman" w:cs="Times New Roman"/>
          <w:sz w:val="24"/>
          <w:szCs w:val="24"/>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Pr>
          <w:rFonts w:ascii="Times New Roman" w:hAnsi="Times New Roman" w:cs="Times New Roman"/>
          <w:color w:val="000000"/>
          <w:sz w:val="24"/>
          <w:szCs w:val="24"/>
          <w:lang w:eastAsia="ru-RU"/>
        </w:rPr>
        <w:t xml:space="preserve">но не позднее одного рабочего дня с момента регистрации сопроводительного письма либо решения об отказе в направлении </w:t>
      </w:r>
      <w:r>
        <w:rPr>
          <w:rFonts w:ascii="Times New Roman" w:hAnsi="Times New Roman" w:cs="Times New Roman"/>
          <w:sz w:val="24"/>
          <w:szCs w:val="24"/>
          <w:lang w:eastAsia="ru-RU"/>
        </w:rPr>
        <w:t>дубликата разрешения на строительство</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color w:val="000000"/>
          <w:sz w:val="24"/>
          <w:szCs w:val="24"/>
          <w:lang w:eastAsia="ru-RU"/>
        </w:rPr>
        <w:t>в ГБУ НО «УМФЦ»</w:t>
      </w:r>
      <w:r>
        <w:rPr>
          <w:rFonts w:ascii="Times New Roman" w:hAnsi="Times New Roman" w:cs="Times New Roman"/>
          <w:color w:val="000000"/>
          <w:sz w:val="24"/>
          <w:szCs w:val="24"/>
        </w:rPr>
        <w:t>)</w:t>
      </w:r>
      <w:r>
        <w:rPr>
          <w:rFonts w:ascii="Times New Roman" w:hAnsi="Times New Roman" w:cs="Times New Roman"/>
          <w:color w:val="000000"/>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градостроительного плана земельного участка либо решения  об отказе в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 </w:t>
      </w:r>
    </w:p>
    <w:p w:rsidR="00F234E2" w:rsidRDefault="00F234E2" w:rsidP="002B58FB">
      <w:pPr>
        <w:autoSpaceDE w:val="0"/>
        <w:autoSpaceDN w:val="0"/>
        <w:adjustRightInd w:val="0"/>
        <w:spacing w:after="0" w:line="240" w:lineRule="auto"/>
        <w:ind w:firstLine="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color w:val="000000"/>
          <w:sz w:val="24"/>
          <w:szCs w:val="24"/>
          <w:lang w:eastAsia="ru-RU"/>
        </w:rPr>
        <w:t xml:space="preserve">в ГБУ НО «УМФЦ» </w:t>
      </w:r>
      <w:r>
        <w:rPr>
          <w:rFonts w:ascii="Times New Roman" w:hAnsi="Times New Roman" w:cs="Times New Roman"/>
          <w:color w:val="000000"/>
          <w:sz w:val="24"/>
          <w:szCs w:val="24"/>
        </w:rPr>
        <w:t xml:space="preserve">специалист   Комитета  архитектуры и  градостроительства  передает в </w:t>
      </w:r>
      <w:r>
        <w:rPr>
          <w:rFonts w:ascii="Times New Roman" w:hAnsi="Times New Roman" w:cs="Times New Roman"/>
          <w:color w:val="000000"/>
          <w:sz w:val="24"/>
          <w:szCs w:val="24"/>
          <w:lang w:eastAsia="ru-RU"/>
        </w:rPr>
        <w:t xml:space="preserve">ГБУ НО «УМФЦ» </w:t>
      </w:r>
      <w:r>
        <w:rPr>
          <w:rFonts w:ascii="Times New Roman" w:hAnsi="Times New Roman" w:cs="Times New Roman"/>
          <w:color w:val="000000"/>
          <w:sz w:val="24"/>
          <w:szCs w:val="24"/>
        </w:rPr>
        <w:t xml:space="preserve"> результат посредством </w:t>
      </w:r>
      <w:r>
        <w:rPr>
          <w:rFonts w:ascii="Times New Roman" w:hAnsi="Times New Roman" w:cs="Times New Roman"/>
          <w:color w:val="000000"/>
          <w:sz w:val="24"/>
          <w:szCs w:val="24"/>
        </w:rPr>
        <w:lastRenderedPageBreak/>
        <w:t xml:space="preserve">курьерской доставки </w:t>
      </w:r>
      <w:r>
        <w:rPr>
          <w:rFonts w:ascii="Times New Roman" w:hAnsi="Times New Roman" w:cs="Times New Roman"/>
          <w:color w:val="000000"/>
          <w:sz w:val="24"/>
          <w:szCs w:val="24"/>
          <w:lang w:eastAsia="ru-RU"/>
        </w:rPr>
        <w:t xml:space="preserve">в ГБУ НО «УМФЦ» </w:t>
      </w:r>
      <w:r>
        <w:rPr>
          <w:rFonts w:ascii="Times New Roman" w:hAnsi="Times New Roman" w:cs="Times New Roman"/>
          <w:color w:val="000000"/>
          <w:sz w:val="24"/>
          <w:szCs w:val="24"/>
        </w:rPr>
        <w:t xml:space="preserve"> по реестру передачи дел в течение одного рабочего дня  со дня принятия решения. Процедура выдачи документов в</w:t>
      </w:r>
      <w:r>
        <w:rPr>
          <w:rFonts w:ascii="Times New Roman" w:hAnsi="Times New Roman" w:cs="Times New Roman"/>
          <w:color w:val="000000"/>
          <w:sz w:val="24"/>
          <w:szCs w:val="24"/>
          <w:lang w:eastAsia="ru-RU"/>
        </w:rPr>
        <w:t xml:space="preserve">  ГБУ НО «УМФЦ» </w:t>
      </w:r>
      <w:r>
        <w:rPr>
          <w:rFonts w:ascii="Times New Roman" w:hAnsi="Times New Roman" w:cs="Times New Roman"/>
          <w:color w:val="000000"/>
          <w:sz w:val="24"/>
          <w:szCs w:val="24"/>
        </w:rPr>
        <w:t xml:space="preserve"> указана в разделе 6 настоящего Регламента.</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дубликата.  </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3.6.3.5. Результатом является выданные (направленные) дубликат градостроительного  плана земельного  участка</w:t>
      </w:r>
      <w:r>
        <w:rPr>
          <w:rFonts w:ascii="Times New Roman" w:hAnsi="Times New Roman" w:cs="Times New Roman"/>
          <w:color w:val="000000"/>
          <w:sz w:val="24"/>
          <w:szCs w:val="24"/>
          <w:lang w:eastAsia="ru-RU"/>
        </w:rPr>
        <w:t xml:space="preserve">, подписанное сопроводительное письмо о направлении </w:t>
      </w:r>
      <w:r>
        <w:rPr>
          <w:rFonts w:ascii="Times New Roman" w:hAnsi="Times New Roman" w:cs="Times New Roman"/>
          <w:sz w:val="24"/>
          <w:szCs w:val="24"/>
          <w:lang w:eastAsia="ru-RU"/>
        </w:rPr>
        <w:t xml:space="preserve">дубликата градостроительного плана  земельного участка </w:t>
      </w:r>
      <w:r>
        <w:rPr>
          <w:rFonts w:ascii="Times New Roman" w:hAnsi="Times New Roman" w:cs="Times New Roman"/>
          <w:color w:val="000000"/>
          <w:sz w:val="24"/>
          <w:szCs w:val="24"/>
          <w:lang w:eastAsia="ru-RU"/>
        </w:rPr>
        <w:t xml:space="preserve"> либо решение об отказе в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F234E2" w:rsidRDefault="00F234E2" w:rsidP="002B58FB">
      <w:pPr>
        <w:shd w:val="clear" w:color="auto" w:fill="FFFFFF"/>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3.6.3.8. Срок направления результата – один рабочий день с  момента подготовки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lang w:eastAsia="ru-RU"/>
        </w:rPr>
        <w:t xml:space="preserve">, подписания  сопроводительного письма о направлении </w:t>
      </w:r>
      <w:r>
        <w:rPr>
          <w:rFonts w:ascii="Times New Roman" w:hAnsi="Times New Roman" w:cs="Times New Roman"/>
          <w:sz w:val="24"/>
          <w:szCs w:val="24"/>
          <w:lang w:eastAsia="ru-RU"/>
        </w:rPr>
        <w:t>дубликата градостроительного плана</w:t>
      </w:r>
      <w:r>
        <w:rPr>
          <w:rFonts w:ascii="Times New Roman" w:hAnsi="Times New Roman" w:cs="Times New Roman"/>
          <w:color w:val="000000"/>
          <w:sz w:val="24"/>
          <w:szCs w:val="24"/>
          <w:lang w:eastAsia="ru-RU"/>
        </w:rPr>
        <w:t xml:space="preserve"> либо решения об отказе в выдаче </w:t>
      </w:r>
      <w:r>
        <w:rPr>
          <w:rFonts w:ascii="Times New Roman" w:hAnsi="Times New Roman" w:cs="Times New Roman"/>
          <w:sz w:val="24"/>
          <w:szCs w:val="24"/>
          <w:lang w:eastAsia="ru-RU"/>
        </w:rPr>
        <w:t>дубликата градостроительного плана земельного участка</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color w:val="000000"/>
          <w:sz w:val="24"/>
          <w:szCs w:val="24"/>
          <w:lang w:eastAsia="ru-RU"/>
        </w:rPr>
        <w:t>в ГБУ НО «УМФЦ»</w:t>
      </w:r>
      <w:r>
        <w:rPr>
          <w:rFonts w:ascii="Times New Roman" w:hAnsi="Times New Roman" w:cs="Times New Roman"/>
          <w:color w:val="000000"/>
          <w:sz w:val="24"/>
          <w:szCs w:val="24"/>
        </w:rPr>
        <w:t>)</w:t>
      </w:r>
      <w:r>
        <w:rPr>
          <w:rFonts w:ascii="Times New Roman" w:hAnsi="Times New Roman" w:cs="Times New Roman"/>
          <w:color w:val="000000"/>
          <w:sz w:val="24"/>
          <w:szCs w:val="24"/>
          <w:lang w:eastAsia="ru-RU"/>
        </w:rPr>
        <w:t>.</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B347A6">
        <w:rPr>
          <w:rFonts w:ascii="Times New Roman" w:hAnsi="Times New Roman" w:cs="Times New Roman"/>
          <w:sz w:val="24"/>
          <w:szCs w:val="24"/>
          <w:lang w:eastAsia="ru-RU"/>
        </w:rPr>
        <w:t>3.6.3.9.</w:t>
      </w:r>
      <w:r>
        <w:rPr>
          <w:rFonts w:ascii="Times New Roman" w:hAnsi="Times New Roman" w:cs="Times New Roman"/>
          <w:sz w:val="24"/>
          <w:szCs w:val="24"/>
          <w:lang w:eastAsia="ru-RU"/>
        </w:rPr>
        <w:t xml:space="preserve">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F234E2" w:rsidRPr="00562419" w:rsidRDefault="00F234E2" w:rsidP="002B58FB">
      <w:pPr>
        <w:shd w:val="clear" w:color="auto" w:fill="FFFFFF"/>
        <w:suppressAutoHyphens w:val="0"/>
        <w:spacing w:after="0" w:line="240" w:lineRule="auto"/>
        <w:ind w:firstLine="720"/>
        <w:jc w:val="both"/>
        <w:rPr>
          <w:rFonts w:ascii="Times New Roman" w:hAnsi="Times New Roman" w:cs="Times New Roman"/>
          <w:b/>
          <w:bCs/>
          <w:sz w:val="24"/>
          <w:szCs w:val="24"/>
          <w:lang w:eastAsia="ru-RU"/>
        </w:rPr>
      </w:pPr>
      <w:r w:rsidRPr="00562419">
        <w:rPr>
          <w:rFonts w:ascii="Times New Roman" w:hAnsi="Times New Roman" w:cs="Times New Roman"/>
          <w:b/>
          <w:bCs/>
          <w:sz w:val="24"/>
          <w:szCs w:val="24"/>
          <w:lang w:eastAsia="ru-RU"/>
        </w:rPr>
        <w:t>3.7. Исправление опечаток или ошибок в градостроительном плане земельного участка.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 Прием и регистрация заявления об исправлении опечаток или ошибок и прилагаемых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.1.1. Основанием для начала административного действия "Прием и регистрация заявления об исправлении опечаток или ошибок и прилагаемых документов" является поступившее заявление об  исправлении опечаток или ошибок по форме согласно </w:t>
      </w:r>
      <w:r w:rsidRPr="002D032A">
        <w:rPr>
          <w:rFonts w:ascii="Times New Roman" w:hAnsi="Times New Roman" w:cs="Times New Roman"/>
          <w:sz w:val="24"/>
          <w:szCs w:val="24"/>
          <w:lang w:eastAsia="ru-RU"/>
        </w:rPr>
        <w:t>приложению 6</w:t>
      </w:r>
      <w:r w:rsidRPr="00D51F79">
        <w:rPr>
          <w:rFonts w:ascii="Times New Roman" w:hAnsi="Times New Roman" w:cs="Times New Roman"/>
          <w:sz w:val="24"/>
          <w:szCs w:val="24"/>
          <w:lang w:eastAsia="ru-RU"/>
        </w:rPr>
        <w:t xml:space="preserve"> к настоящему Регламенту и прилагаемых документов непосредственно направленного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w:t>
      </w:r>
      <w:r w:rsidRPr="00D51F79">
        <w:rPr>
          <w:rFonts w:ascii="Times New Roman" w:hAnsi="Times New Roman" w:cs="Times New Roman"/>
          <w:sz w:val="24"/>
          <w:szCs w:val="24"/>
          <w:lang w:eastAsia="ru-RU"/>
        </w:rPr>
        <w:lastRenderedPageBreak/>
        <w:t>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.1.5. При обращении письменно в Администрацию, в том числе на личном приеме, специалист  общего отдела администрации: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б) информирует при личном приеме заявителя о порядке и сроках предоставления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 д) проставляет штамп Администрации с указанием фамилии, инициалов и должности специалиста, даты приема и затем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D51F79">
        <w:rPr>
          <w:rFonts w:ascii="Times New Roman" w:hAnsi="Times New Roman" w:cs="Times New Roman"/>
          <w:sz w:val="24"/>
          <w:szCs w:val="24"/>
          <w:lang w:eastAsia="ru-RU"/>
        </w:rPr>
        <w:t xml:space="preserve">.1.6.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прилагаемых документов.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.1.7. В случае если в представленных (направленных) заявлении об исправлении опечаток или ошибок и прилагаемых документах имеются основания для отказа в приеме док</w:t>
      </w:r>
      <w:r>
        <w:rPr>
          <w:rFonts w:ascii="Times New Roman" w:hAnsi="Times New Roman" w:cs="Times New Roman"/>
          <w:sz w:val="24"/>
          <w:szCs w:val="24"/>
          <w:lang w:eastAsia="ru-RU"/>
        </w:rPr>
        <w:t>ументов, указанные в пункте 2.12</w:t>
      </w:r>
      <w:r w:rsidRPr="00D51F79">
        <w:rPr>
          <w:rFonts w:ascii="Times New Roman" w:hAnsi="Times New Roman" w:cs="Times New Roman"/>
          <w:sz w:val="24"/>
          <w:szCs w:val="24"/>
          <w:lang w:eastAsia="ru-RU"/>
        </w:rPr>
        <w:t>. настоящего Регламента, то специалист общего  отдела Администрации не осуществляет регистрацию заявления об исправлении опечаток или ошибок и прилагаемых документов и</w:t>
      </w:r>
      <w:r>
        <w:rPr>
          <w:rFonts w:ascii="Times New Roman" w:hAnsi="Times New Roman" w:cs="Times New Roman"/>
          <w:sz w:val="24"/>
          <w:szCs w:val="24"/>
          <w:lang w:eastAsia="ru-RU"/>
        </w:rPr>
        <w:t xml:space="preserve">  передает заявление и  прилагаемые документы в Комитет  архитектуры  и градостроительства для  подготовки решения</w:t>
      </w:r>
      <w:r w:rsidRPr="00D51F79">
        <w:rPr>
          <w:rFonts w:ascii="Times New Roman" w:hAnsi="Times New Roman" w:cs="Times New Roman"/>
          <w:sz w:val="24"/>
          <w:szCs w:val="24"/>
          <w:lang w:eastAsia="ru-RU"/>
        </w:rPr>
        <w:t xml:space="preserve"> об отказе в приеме документов. </w:t>
      </w:r>
    </w:p>
    <w:p w:rsidR="00F234E2" w:rsidRPr="00D51F79" w:rsidRDefault="00F234E2" w:rsidP="002B58FB">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приеме документов оформляется на бланке Администрации по форме согласно </w:t>
      </w:r>
      <w:r w:rsidRPr="00AD1351">
        <w:rPr>
          <w:rFonts w:ascii="Times New Roman" w:hAnsi="Times New Roman" w:cs="Times New Roman"/>
          <w:sz w:val="24"/>
          <w:szCs w:val="24"/>
          <w:lang w:eastAsia="ru-RU"/>
        </w:rPr>
        <w:t>приложению 2</w:t>
      </w:r>
      <w:r w:rsidRPr="00D51F79">
        <w:rPr>
          <w:rFonts w:ascii="Times New Roman" w:hAnsi="Times New Roman" w:cs="Times New Roman"/>
          <w:sz w:val="24"/>
          <w:szCs w:val="24"/>
          <w:lang w:eastAsia="ru-RU"/>
        </w:rPr>
        <w:t xml:space="preserve"> к настоящему Регламенту с присвоением номер</w:t>
      </w:r>
      <w:r>
        <w:rPr>
          <w:rFonts w:ascii="Times New Roman" w:hAnsi="Times New Roman" w:cs="Times New Roman"/>
          <w:sz w:val="24"/>
          <w:szCs w:val="24"/>
          <w:lang w:eastAsia="ru-RU"/>
        </w:rPr>
        <w:t>а, даты, проставлением подписи главы местного самоуправления</w:t>
      </w:r>
      <w:r w:rsidRPr="00D51F79">
        <w:rPr>
          <w:rFonts w:ascii="Times New Roman" w:hAnsi="Times New Roman" w:cs="Times New Roman"/>
          <w:sz w:val="24"/>
          <w:szCs w:val="24"/>
          <w:lang w:eastAsia="ru-RU"/>
        </w:rPr>
        <w:t xml:space="preserve"> ли</w:t>
      </w:r>
      <w:r w:rsidRPr="00D51F79">
        <w:rPr>
          <w:rFonts w:ascii="Times New Roman" w:hAnsi="Times New Roman" w:cs="Times New Roman"/>
          <w:sz w:val="24"/>
          <w:szCs w:val="24"/>
        </w:rPr>
        <w:t>бо подписанного усиленной квалифицированной электронной подписью главы местного самоуправления.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w:t>
      </w:r>
      <w:r w:rsidRPr="00D51F79">
        <w:rPr>
          <w:rFonts w:ascii="Times New Roman" w:hAnsi="Times New Roman" w:cs="Times New Roman"/>
          <w:sz w:val="24"/>
          <w:szCs w:val="24"/>
          <w:lang w:eastAsia="ru-RU"/>
        </w:rPr>
        <w:t xml:space="preserve">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.1.8. В случае регистрации документов, в этот же день они передаются председателю  Комитета  архитектуры  и  градостроительства</w:t>
      </w:r>
      <w:r w:rsidRPr="00D51F79">
        <w:rPr>
          <w:rFonts w:ascii="Times New Roman" w:hAnsi="Times New Roman" w:cs="Times New Roman"/>
          <w:i/>
          <w:iCs/>
          <w:sz w:val="24"/>
          <w:szCs w:val="24"/>
          <w:lang w:eastAsia="ru-RU"/>
        </w:rPr>
        <w:t>.</w:t>
      </w:r>
      <w:r w:rsidRPr="00D51F79">
        <w:rPr>
          <w:rFonts w:ascii="Times New Roman" w:hAnsi="Times New Roman" w:cs="Times New Roman"/>
          <w:sz w:val="24"/>
          <w:szCs w:val="24"/>
          <w:lang w:eastAsia="ru-RU"/>
        </w:rPr>
        <w:t xml:space="preserve"> Председатель Комитета архитектуры  и  градостроительства</w:t>
      </w:r>
      <w:r w:rsidRPr="00D51F79">
        <w:rPr>
          <w:rFonts w:ascii="Times New Roman" w:hAnsi="Times New Roman" w:cs="Times New Roman"/>
          <w:b/>
          <w:bCs/>
          <w:i/>
          <w:iCs/>
          <w:sz w:val="24"/>
          <w:szCs w:val="24"/>
          <w:lang w:eastAsia="ru-RU"/>
        </w:rPr>
        <w:t xml:space="preserve"> </w:t>
      </w:r>
      <w:r w:rsidRPr="00D51F79">
        <w:rPr>
          <w:rFonts w:ascii="Times New Roman" w:hAnsi="Times New Roman" w:cs="Times New Roman"/>
          <w:sz w:val="24"/>
          <w:szCs w:val="24"/>
          <w:lang w:eastAsia="ru-RU"/>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.1.9. Срок осуществления действий по регистрации документов - 15 минут в течение одного рабочего дня.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3.7</w:t>
      </w:r>
      <w:r w:rsidRPr="00D51F79">
        <w:rPr>
          <w:rFonts w:ascii="Times New Roman" w:hAnsi="Times New Roman" w:cs="Times New Roman"/>
          <w:sz w:val="24"/>
          <w:szCs w:val="24"/>
          <w:lang w:eastAsia="ru-RU"/>
        </w:rPr>
        <w:t>.1.10. Критерий принятия решения о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.1.11. Критерий принятия решения об отказе в приеме документов -  наличие оснований для отказа в приеме док</w:t>
      </w:r>
      <w:r>
        <w:rPr>
          <w:rFonts w:ascii="Times New Roman" w:hAnsi="Times New Roman" w:cs="Times New Roman"/>
          <w:sz w:val="24"/>
          <w:szCs w:val="24"/>
          <w:lang w:eastAsia="ru-RU"/>
        </w:rPr>
        <w:t>ументов, указанных в пункте 2.12</w:t>
      </w:r>
      <w:r w:rsidRPr="00D51F79">
        <w:rPr>
          <w:rFonts w:ascii="Times New Roman" w:hAnsi="Times New Roman" w:cs="Times New Roman"/>
          <w:sz w:val="24"/>
          <w:szCs w:val="24"/>
          <w:lang w:eastAsia="ru-RU"/>
        </w:rPr>
        <w:t>.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.1.12.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 либо</w:t>
      </w:r>
      <w:r>
        <w:rPr>
          <w:rFonts w:ascii="Times New Roman" w:hAnsi="Times New Roman" w:cs="Times New Roman"/>
          <w:sz w:val="24"/>
          <w:szCs w:val="24"/>
          <w:lang w:eastAsia="ru-RU"/>
        </w:rPr>
        <w:t xml:space="preserve"> решение об</w:t>
      </w:r>
      <w:r w:rsidRPr="00D51F79">
        <w:rPr>
          <w:rFonts w:ascii="Times New Roman" w:hAnsi="Times New Roman" w:cs="Times New Roman"/>
          <w:sz w:val="24"/>
          <w:szCs w:val="24"/>
          <w:lang w:eastAsia="ru-RU"/>
        </w:rPr>
        <w:t xml:space="preserve"> отказ</w:t>
      </w:r>
      <w:r>
        <w:rPr>
          <w:rFonts w:ascii="Times New Roman" w:hAnsi="Times New Roman" w:cs="Times New Roman"/>
          <w:sz w:val="24"/>
          <w:szCs w:val="24"/>
          <w:lang w:eastAsia="ru-RU"/>
        </w:rPr>
        <w:t>е</w:t>
      </w:r>
      <w:r w:rsidRPr="00D51F79">
        <w:rPr>
          <w:rFonts w:ascii="Times New Roman" w:hAnsi="Times New Roman" w:cs="Times New Roman"/>
          <w:sz w:val="24"/>
          <w:szCs w:val="24"/>
          <w:lang w:eastAsia="ru-RU"/>
        </w:rPr>
        <w:t xml:space="preserve"> в приеме документов.</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.1.13. Фиксация результата - занесение информации в систему электронного документооборота или в журнал входящей корреспонденции.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.2. Рассмотрение и принятие решения по заявлению об исправлении опечаток или ошибок.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D51F79">
        <w:rPr>
          <w:rFonts w:ascii="Times New Roman" w:hAnsi="Times New Roman" w:cs="Times New Roman"/>
          <w:sz w:val="24"/>
          <w:szCs w:val="24"/>
          <w:lang w:eastAsia="ru-RU"/>
        </w:rPr>
        <w:t>.2.1.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б) осуществляет поиск градостроительного плана, а также документов, на основании которых осуществлялась подготовка проекта градостроительного плана;</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в) сличает представленные заявителем документы и документы, которые имеются в распоряжении Администрации на предмет их тождественности либо делает межведомственные запросы, если заявитель не представил документы, указанные в пункте </w:t>
      </w:r>
      <w:r w:rsidRPr="00146D8A">
        <w:rPr>
          <w:rFonts w:ascii="Times New Roman" w:hAnsi="Times New Roman" w:cs="Times New Roman"/>
          <w:sz w:val="24"/>
          <w:szCs w:val="24"/>
          <w:lang w:eastAsia="ru-RU"/>
        </w:rPr>
        <w:t>2.9.2 настоящего</w:t>
      </w:r>
      <w:r w:rsidRPr="00D51F79">
        <w:rPr>
          <w:rFonts w:ascii="Times New Roman" w:hAnsi="Times New Roman" w:cs="Times New Roman"/>
          <w:sz w:val="24"/>
          <w:szCs w:val="24"/>
          <w:lang w:eastAsia="ru-RU"/>
        </w:rPr>
        <w:t xml:space="preserve"> Регламента.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 </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г) в </w:t>
      </w:r>
      <w:r>
        <w:rPr>
          <w:rFonts w:ascii="Times New Roman" w:hAnsi="Times New Roman" w:cs="Times New Roman"/>
          <w:sz w:val="24"/>
          <w:szCs w:val="24"/>
          <w:lang w:eastAsia="ru-RU"/>
        </w:rPr>
        <w:t>случае  выявления</w:t>
      </w:r>
      <w:r w:rsidRPr="00D51F79">
        <w:rPr>
          <w:rFonts w:ascii="Times New Roman" w:hAnsi="Times New Roman" w:cs="Times New Roman"/>
          <w:sz w:val="24"/>
          <w:szCs w:val="24"/>
          <w:lang w:eastAsia="ru-RU"/>
        </w:rPr>
        <w:t xml:space="preserve"> в предоставленных </w:t>
      </w:r>
      <w:r>
        <w:rPr>
          <w:rFonts w:ascii="Times New Roman" w:hAnsi="Times New Roman" w:cs="Times New Roman"/>
          <w:sz w:val="24"/>
          <w:szCs w:val="24"/>
          <w:lang w:eastAsia="ru-RU"/>
        </w:rPr>
        <w:t xml:space="preserve">заявителем документах </w:t>
      </w:r>
      <w:r w:rsidRPr="00D51F79">
        <w:rPr>
          <w:rFonts w:ascii="Times New Roman" w:hAnsi="Times New Roman" w:cs="Times New Roman"/>
          <w:sz w:val="24"/>
          <w:szCs w:val="24"/>
          <w:lang w:eastAsia="ru-RU"/>
        </w:rPr>
        <w:t xml:space="preserve">  опечат</w:t>
      </w:r>
      <w:r>
        <w:rPr>
          <w:rFonts w:ascii="Times New Roman" w:hAnsi="Times New Roman" w:cs="Times New Roman"/>
          <w:sz w:val="24"/>
          <w:szCs w:val="24"/>
          <w:lang w:eastAsia="ru-RU"/>
        </w:rPr>
        <w:t>о</w:t>
      </w:r>
      <w:r w:rsidRPr="00D51F79">
        <w:rPr>
          <w:rFonts w:ascii="Times New Roman" w:hAnsi="Times New Roman" w:cs="Times New Roman"/>
          <w:sz w:val="24"/>
          <w:szCs w:val="24"/>
          <w:lang w:eastAsia="ru-RU"/>
        </w:rPr>
        <w:t>к или ошиб</w:t>
      </w:r>
      <w:r>
        <w:rPr>
          <w:rFonts w:ascii="Times New Roman" w:hAnsi="Times New Roman" w:cs="Times New Roman"/>
          <w:sz w:val="24"/>
          <w:szCs w:val="24"/>
          <w:lang w:eastAsia="ru-RU"/>
        </w:rPr>
        <w:t>ок</w:t>
      </w:r>
      <w:r w:rsidRPr="00D51F79">
        <w:rPr>
          <w:rFonts w:ascii="Times New Roman" w:hAnsi="Times New Roman" w:cs="Times New Roman"/>
          <w:sz w:val="24"/>
          <w:szCs w:val="24"/>
          <w:lang w:eastAsia="ru-RU"/>
        </w:rPr>
        <w:t>, подготавливает проект градостроительного плана земельного участка в новой редакции, согласовывает его в установленном порядке и передает на подпись главе местного  самоуправления;</w:t>
      </w:r>
    </w:p>
    <w:p w:rsidR="00F234E2" w:rsidRPr="00D51F79" w:rsidRDefault="00F234E2" w:rsidP="002B58FB">
      <w:pPr>
        <w:suppressAutoHyphens w:val="0"/>
        <w:autoSpaceDE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градостроительном плане земельного участка либо заявитель не представил подтверждающие документы, подготавливает проект </w:t>
      </w:r>
      <w:r>
        <w:rPr>
          <w:rFonts w:ascii="Times New Roman" w:hAnsi="Times New Roman" w:cs="Times New Roman"/>
          <w:sz w:val="24"/>
          <w:szCs w:val="24"/>
          <w:lang w:eastAsia="ru-RU"/>
        </w:rPr>
        <w:t>решения об  отказе в  исправлении ошибок согласно приложению 7</w:t>
      </w:r>
      <w:r w:rsidRPr="00D51F79">
        <w:rPr>
          <w:rFonts w:ascii="Times New Roman" w:hAnsi="Times New Roman" w:cs="Times New Roman"/>
          <w:sz w:val="24"/>
          <w:szCs w:val="24"/>
          <w:lang w:eastAsia="ru-RU"/>
        </w:rPr>
        <w:t xml:space="preserve"> к настоящему Регламенту, согласовывает его в установленном порядке  и передает его на подпись главе  местного самоуправления.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После подписания </w:t>
      </w:r>
      <w:r>
        <w:rPr>
          <w:rFonts w:ascii="Times New Roman" w:hAnsi="Times New Roman" w:cs="Times New Roman"/>
          <w:sz w:val="24"/>
          <w:szCs w:val="24"/>
          <w:lang w:eastAsia="ru-RU"/>
        </w:rPr>
        <w:t>решение об  отказе в исправлении ошибок</w:t>
      </w:r>
      <w:r w:rsidRPr="00D51F79">
        <w:rPr>
          <w:rFonts w:ascii="Times New Roman" w:hAnsi="Times New Roman" w:cs="Times New Roman"/>
          <w:sz w:val="24"/>
          <w:szCs w:val="24"/>
          <w:lang w:eastAsia="ru-RU"/>
        </w:rPr>
        <w:t xml:space="preserve"> передается на регистрацию. Градостроительному плану новый номер не присваивается.</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t>решения об отказе в исправлении ошибок</w:t>
      </w:r>
      <w:r w:rsidRPr="00D51F79">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.2.4. Срок осуществления действий - 4 рабочих дня.</w:t>
      </w:r>
    </w:p>
    <w:p w:rsidR="00F234E2" w:rsidRPr="00D51F79" w:rsidRDefault="00F234E2" w:rsidP="002B58FB">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3.7</w:t>
      </w:r>
      <w:r w:rsidRPr="00D51F79">
        <w:rPr>
          <w:rFonts w:ascii="Times New Roman" w:hAnsi="Times New Roman" w:cs="Times New Roman"/>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F234E2" w:rsidRPr="00D51F79" w:rsidRDefault="00F234E2" w:rsidP="002B58FB">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F234E2" w:rsidRPr="00D51F79" w:rsidRDefault="00F234E2" w:rsidP="002B58FB">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.2.7. Результатом рассмотрения обращения об исправлении допущенных опечаток и ошибок являются градостроительный план земельного участка</w:t>
      </w:r>
      <w:r>
        <w:rPr>
          <w:rFonts w:ascii="Times New Roman" w:hAnsi="Times New Roman" w:cs="Times New Roman"/>
          <w:sz w:val="24"/>
          <w:szCs w:val="24"/>
          <w:lang w:eastAsia="ru-RU"/>
        </w:rPr>
        <w:t xml:space="preserve">  в  новой  редакции</w:t>
      </w:r>
      <w:r w:rsidRPr="00D51F79">
        <w:rPr>
          <w:rFonts w:ascii="Times New Roman" w:hAnsi="Times New Roman" w:cs="Times New Roman"/>
          <w:sz w:val="24"/>
          <w:szCs w:val="24"/>
          <w:lang w:eastAsia="ru-RU"/>
        </w:rPr>
        <w:t xml:space="preserve"> либо </w:t>
      </w:r>
      <w:r>
        <w:rPr>
          <w:rFonts w:ascii="Times New Roman" w:hAnsi="Times New Roman" w:cs="Times New Roman"/>
          <w:sz w:val="24"/>
          <w:szCs w:val="24"/>
          <w:lang w:eastAsia="ru-RU"/>
        </w:rPr>
        <w:t xml:space="preserve">решение об  отказе в  исправлении </w:t>
      </w:r>
      <w:r w:rsidRPr="00D51F79">
        <w:rPr>
          <w:rFonts w:ascii="Times New Roman" w:hAnsi="Times New Roman" w:cs="Times New Roman"/>
          <w:sz w:val="24"/>
          <w:szCs w:val="24"/>
          <w:lang w:eastAsia="ru-RU"/>
        </w:rPr>
        <w:t xml:space="preserve"> ошибок.</w:t>
      </w:r>
    </w:p>
    <w:p w:rsidR="00F234E2" w:rsidRPr="00D51F79" w:rsidRDefault="00F234E2" w:rsidP="002B58FB">
      <w:pPr>
        <w:suppressAutoHyphens w:val="0"/>
        <w:autoSpaceDE w:val="0"/>
        <w:autoSpaceDN w:val="0"/>
        <w:adjustRightInd w:val="0"/>
        <w:spacing w:after="0" w:line="240" w:lineRule="auto"/>
        <w:ind w:firstLine="72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D51F79">
        <w:rPr>
          <w:rFonts w:ascii="Times New Roman" w:hAnsi="Times New Roman" w:cs="Times New Roman"/>
          <w:sz w:val="24"/>
          <w:szCs w:val="24"/>
          <w:lang w:eastAsia="ru-RU"/>
        </w:rPr>
        <w:t>.3. Направление (выдача) результата предоставления муниципальной услуги.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3.1. Основанием для начала административного действия "Направление (выдача) результата предоставления муниципальной услуги" является оформленный градостроительный план земельного участка</w:t>
      </w:r>
      <w:r>
        <w:rPr>
          <w:rFonts w:ascii="Times New Roman" w:hAnsi="Times New Roman" w:cs="Times New Roman"/>
          <w:sz w:val="24"/>
          <w:szCs w:val="24"/>
          <w:lang w:eastAsia="ru-RU"/>
        </w:rPr>
        <w:t xml:space="preserve">  в  новой редакции</w:t>
      </w:r>
      <w:r w:rsidRPr="00D51F79">
        <w:rPr>
          <w:rFonts w:ascii="Times New Roman" w:hAnsi="Times New Roman" w:cs="Times New Roman"/>
          <w:sz w:val="24"/>
          <w:szCs w:val="24"/>
          <w:lang w:eastAsia="ru-RU"/>
        </w:rPr>
        <w:t xml:space="preserve"> либо </w:t>
      </w:r>
      <w:r>
        <w:rPr>
          <w:rFonts w:ascii="Times New Roman" w:hAnsi="Times New Roman" w:cs="Times New Roman"/>
          <w:sz w:val="24"/>
          <w:szCs w:val="24"/>
          <w:lang w:eastAsia="ru-RU"/>
        </w:rPr>
        <w:t>решение об  отказе в исправлении</w:t>
      </w:r>
      <w:r w:rsidRPr="00D51F79">
        <w:rPr>
          <w:rFonts w:ascii="Times New Roman" w:hAnsi="Times New Roman" w:cs="Times New Roman"/>
          <w:sz w:val="24"/>
          <w:szCs w:val="24"/>
          <w:lang w:eastAsia="ru-RU"/>
        </w:rPr>
        <w:t xml:space="preserve"> ошибок.</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.3.2. Специалист Комитета архитектуры  и  градостроительства  в течение одного рабочего дня после подписания и регистрации градостроительного плана земельного участка либо </w:t>
      </w:r>
      <w:r>
        <w:rPr>
          <w:rFonts w:ascii="Times New Roman" w:hAnsi="Times New Roman" w:cs="Times New Roman"/>
          <w:sz w:val="24"/>
          <w:szCs w:val="24"/>
          <w:lang w:eastAsia="ru-RU"/>
        </w:rPr>
        <w:t>решения об отказе в  исправлении</w:t>
      </w:r>
      <w:r w:rsidRPr="00D51F79">
        <w:rPr>
          <w:rFonts w:ascii="Times New Roman" w:hAnsi="Times New Roman" w:cs="Times New Roman"/>
          <w:sz w:val="24"/>
          <w:szCs w:val="24"/>
          <w:lang w:eastAsia="ru-RU"/>
        </w:rPr>
        <w:t xml:space="preserve"> ошибок, информирует заявителя о принятом решении.</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.3.3.Результат услуги по желанию заявителя вручается ему лично по месту нахождения Администрации в согласованное время либо в ГБУ НО «УМФЦ» (если комплект документов был сдан заявителем через ГБУ НО  «УМФЦ»),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градостроительного плана земельного участка или </w:t>
      </w:r>
      <w:r>
        <w:rPr>
          <w:rFonts w:ascii="Times New Roman" w:hAnsi="Times New Roman" w:cs="Times New Roman"/>
          <w:sz w:val="24"/>
          <w:szCs w:val="24"/>
          <w:lang w:eastAsia="ru-RU"/>
        </w:rPr>
        <w:t>решения об отказе в  исправлении ошибок</w:t>
      </w:r>
      <w:r w:rsidRPr="00D51F79">
        <w:rPr>
          <w:rFonts w:ascii="Times New Roman" w:hAnsi="Times New Roman" w:cs="Times New Roman"/>
          <w:sz w:val="24"/>
          <w:szCs w:val="24"/>
          <w:lang w:eastAsia="ru-RU"/>
        </w:rPr>
        <w:t xml:space="preserve"> </w:t>
      </w:r>
      <w:r w:rsidRPr="00D51F79">
        <w:rPr>
          <w:rFonts w:ascii="Times New Roman" w:hAnsi="Times New Roman" w:cs="Times New Roman"/>
          <w:sz w:val="24"/>
          <w:szCs w:val="24"/>
        </w:rPr>
        <w:t>(за исключением выдачи результата через МФЦ)</w:t>
      </w:r>
      <w:r w:rsidRPr="00D51F79">
        <w:rPr>
          <w:rFonts w:ascii="Times New Roman" w:hAnsi="Times New Roman" w:cs="Times New Roman"/>
          <w:sz w:val="24"/>
          <w:szCs w:val="24"/>
          <w:lang w:eastAsia="ru-RU"/>
        </w:rPr>
        <w:t>.</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По почте заявителю направляется письмо с уведомлением о вручении в течение одного рабочего дня, следующего за подписанием градостроительного</w:t>
      </w:r>
      <w:r>
        <w:rPr>
          <w:rFonts w:ascii="Times New Roman" w:hAnsi="Times New Roman" w:cs="Times New Roman"/>
          <w:sz w:val="24"/>
          <w:szCs w:val="24"/>
          <w:lang w:eastAsia="ru-RU"/>
        </w:rPr>
        <w:t xml:space="preserve"> плана земельного участка либо решения об  отказе в  исправлении</w:t>
      </w:r>
      <w:r w:rsidRPr="00D51F79">
        <w:rPr>
          <w:rFonts w:ascii="Times New Roman" w:hAnsi="Times New Roman" w:cs="Times New Roman"/>
          <w:sz w:val="24"/>
          <w:szCs w:val="24"/>
          <w:lang w:eastAsia="ru-RU"/>
        </w:rPr>
        <w:t xml:space="preserve"> ошибок.</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sidRPr="00D51F79">
        <w:rPr>
          <w:rFonts w:ascii="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F234E2" w:rsidRPr="00D51F79"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sidRPr="00D51F79">
        <w:rPr>
          <w:rFonts w:ascii="Times New Roman" w:hAnsi="Times New Roman" w:cs="Times New Roman"/>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либо в заявлении об исправлении опечаток или ошибок способа выдачи результата услуги.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.3.5. Результатом является выданный (направленный) оформленный градостроительный план земельного участка или </w:t>
      </w:r>
      <w:r>
        <w:rPr>
          <w:rFonts w:ascii="Times New Roman" w:hAnsi="Times New Roman" w:cs="Times New Roman"/>
          <w:sz w:val="24"/>
          <w:szCs w:val="24"/>
          <w:lang w:eastAsia="ru-RU"/>
        </w:rPr>
        <w:t xml:space="preserve"> решение об  отказе в  исправлении </w:t>
      </w:r>
      <w:r w:rsidRPr="00D51F79">
        <w:rPr>
          <w:rFonts w:ascii="Times New Roman" w:hAnsi="Times New Roman" w:cs="Times New Roman"/>
          <w:sz w:val="24"/>
          <w:szCs w:val="24"/>
          <w:lang w:eastAsia="ru-RU"/>
        </w:rPr>
        <w:t xml:space="preserve"> ошибок.</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3.7</w:t>
      </w:r>
      <w:r w:rsidRPr="00D51F79">
        <w:rPr>
          <w:rFonts w:ascii="Times New Roman" w:hAnsi="Times New Roman" w:cs="Times New Roman"/>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51F79">
        <w:rPr>
          <w:rFonts w:ascii="Times New Roman" w:hAnsi="Times New Roman" w:cs="Times New Roman"/>
          <w:sz w:val="24"/>
          <w:szCs w:val="24"/>
          <w:lang w:eastAsia="ru-RU"/>
        </w:rPr>
        <w:t xml:space="preserve">.3.8. Срок направления результата – один рабочий день, следующий после подписания градостроительного плана земельного участка либо </w:t>
      </w:r>
      <w:r>
        <w:rPr>
          <w:rFonts w:ascii="Times New Roman" w:hAnsi="Times New Roman" w:cs="Times New Roman"/>
          <w:sz w:val="24"/>
          <w:szCs w:val="24"/>
          <w:lang w:eastAsia="ru-RU"/>
        </w:rPr>
        <w:t xml:space="preserve">решения об  отказе в  исправлении </w:t>
      </w:r>
      <w:r w:rsidRPr="00D51F79">
        <w:rPr>
          <w:rFonts w:ascii="Times New Roman" w:hAnsi="Times New Roman" w:cs="Times New Roman"/>
          <w:sz w:val="24"/>
          <w:szCs w:val="24"/>
          <w:lang w:eastAsia="ru-RU"/>
        </w:rPr>
        <w:t xml:space="preserve"> ошибок </w:t>
      </w:r>
      <w:r w:rsidRPr="00D51F79">
        <w:rPr>
          <w:rFonts w:ascii="Times New Roman" w:hAnsi="Times New Roman" w:cs="Times New Roman"/>
          <w:sz w:val="24"/>
          <w:szCs w:val="24"/>
        </w:rPr>
        <w:t>(за исключением выдачи результата через ГБУ НО «УМФЦ»)</w:t>
      </w:r>
      <w:r w:rsidRPr="00D51F79">
        <w:rPr>
          <w:rFonts w:ascii="Times New Roman" w:hAnsi="Times New Roman" w:cs="Times New Roman"/>
          <w:sz w:val="24"/>
          <w:szCs w:val="24"/>
          <w:lang w:eastAsia="ru-RU"/>
        </w:rPr>
        <w:t xml:space="preserve">.   </w:t>
      </w:r>
    </w:p>
    <w:p w:rsidR="00F234E2" w:rsidRPr="00D51F79" w:rsidRDefault="00F234E2" w:rsidP="002B58FB">
      <w:pPr>
        <w:shd w:val="clear" w:color="auto" w:fill="FFFFFF"/>
        <w:suppressAutoHyphens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3.7.3.9.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F234E2" w:rsidRDefault="00F234E2" w:rsidP="002B58FB">
      <w:pPr>
        <w:tabs>
          <w:tab w:val="left" w:pos="360"/>
        </w:tabs>
        <w:autoSpaceDE w:val="0"/>
        <w:spacing w:after="0" w:line="240" w:lineRule="auto"/>
        <w:ind w:firstLine="720"/>
        <w:jc w:val="both"/>
        <w:rPr>
          <w:rFonts w:ascii="Times New Roman" w:hAnsi="Times New Roman" w:cs="Times New Roman"/>
          <w:b/>
          <w:bCs/>
          <w:sz w:val="24"/>
          <w:szCs w:val="24"/>
          <w:lang w:eastAsia="ru-RU"/>
        </w:rPr>
      </w:pPr>
    </w:p>
    <w:p w:rsidR="00F234E2" w:rsidRDefault="00F234E2" w:rsidP="002B58FB">
      <w:pPr>
        <w:tabs>
          <w:tab w:val="left" w:pos="360"/>
        </w:tabs>
        <w:autoSpaceDE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sz w:val="24"/>
          <w:szCs w:val="24"/>
          <w:lang w:val="en-US"/>
        </w:rPr>
        <w:t>IV</w:t>
      </w:r>
      <w:r>
        <w:rPr>
          <w:rFonts w:ascii="Times New Roman" w:hAnsi="Times New Roman" w:cs="Times New Roman"/>
          <w:sz w:val="24"/>
          <w:szCs w:val="24"/>
        </w:rPr>
        <w:t>.</w:t>
      </w:r>
      <w:r>
        <w:rPr>
          <w:rFonts w:ascii="Times New Roman" w:hAnsi="Times New Roman" w:cs="Times New Roman"/>
          <w:b/>
          <w:bCs/>
          <w:color w:val="000000"/>
          <w:sz w:val="24"/>
          <w:szCs w:val="24"/>
        </w:rPr>
        <w:t xml:space="preserve"> </w:t>
      </w:r>
      <w:r w:rsidRPr="00B10517">
        <w:rPr>
          <w:rFonts w:ascii="Times New Roman" w:hAnsi="Times New Roman" w:cs="Times New Roman"/>
          <w:b/>
          <w:bCs/>
          <w:color w:val="000000"/>
          <w:sz w:val="24"/>
          <w:szCs w:val="24"/>
        </w:rPr>
        <w:t>Особенности  предоставления муниципальной  услуги в  электронной  форме</w:t>
      </w:r>
    </w:p>
    <w:p w:rsidR="00F234E2" w:rsidRDefault="00F234E2" w:rsidP="002B58FB">
      <w:pPr>
        <w:tabs>
          <w:tab w:val="left" w:pos="360"/>
        </w:tabs>
        <w:autoSpaceDE w:val="0"/>
        <w:spacing w:after="0" w:line="240" w:lineRule="auto"/>
        <w:ind w:firstLine="720"/>
        <w:jc w:val="both"/>
        <w:rPr>
          <w:rFonts w:ascii="Times New Roman" w:hAnsi="Times New Roman" w:cs="Times New Roman"/>
          <w:b/>
          <w:bCs/>
          <w:color w:val="000000"/>
          <w:sz w:val="24"/>
          <w:szCs w:val="24"/>
        </w:rPr>
      </w:pPr>
    </w:p>
    <w:p w:rsidR="00F234E2" w:rsidRPr="00B10517" w:rsidRDefault="00F234E2" w:rsidP="002B58FB">
      <w:pPr>
        <w:tabs>
          <w:tab w:val="left" w:pos="360"/>
        </w:tabs>
        <w:autoSpaceDE w:val="0"/>
        <w:spacing w:after="0" w:line="240" w:lineRule="auto"/>
        <w:ind w:firstLine="720"/>
        <w:jc w:val="both"/>
        <w:rPr>
          <w:rFonts w:ascii="Times New Roman" w:hAnsi="Times New Roman" w:cs="Times New Roman"/>
          <w:color w:val="000000"/>
          <w:sz w:val="24"/>
          <w:szCs w:val="24"/>
        </w:rPr>
      </w:pPr>
      <w:r w:rsidRPr="00B10517">
        <w:rPr>
          <w:rFonts w:ascii="Times New Roman" w:hAnsi="Times New Roman" w:cs="Times New Roman"/>
          <w:color w:val="000000"/>
          <w:sz w:val="24"/>
          <w:szCs w:val="24"/>
        </w:rPr>
        <w:t>4.1.</w:t>
      </w:r>
      <w:r>
        <w:rPr>
          <w:rFonts w:ascii="Times New Roman" w:hAnsi="Times New Roman" w:cs="Times New Roman"/>
          <w:color w:val="000000"/>
          <w:sz w:val="24"/>
          <w:szCs w:val="24"/>
        </w:rPr>
        <w:t xml:space="preserve"> </w:t>
      </w:r>
      <w:r>
        <w:rPr>
          <w:rFonts w:ascii="Times New Roman" w:hAnsi="Times New Roman" w:cs="Times New Roman"/>
          <w:sz w:val="24"/>
          <w:szCs w:val="24"/>
        </w:rPr>
        <w:t>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w:t>
      </w:r>
      <w:r>
        <w:rPr>
          <w:rFonts w:ascii="Times New Roman" w:hAnsi="Times New Roman" w:cs="Times New Roman"/>
          <w:color w:val="000000"/>
          <w:sz w:val="24"/>
          <w:szCs w:val="24"/>
          <w:lang w:eastAsia="ru-RU"/>
        </w:rPr>
        <w:t>выдаче градостроительного плана, заявлением о  выдаче дубликата градостроительного  плана,  заявлением об исправлении опечаток или ошибок</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регионального портала, и получения результата  муниципальной  услуги в ГБУ НО «УМФЦ».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заявление о выдаче  градостроительного  плана, заявление о  выдаче дубликата  градостроительного плана,</w:t>
      </w:r>
      <w:r>
        <w:rPr>
          <w:rFonts w:ascii="Times New Roman" w:hAnsi="Times New Roman" w:cs="Times New Roman"/>
          <w:color w:val="000000"/>
          <w:sz w:val="24"/>
          <w:szCs w:val="24"/>
          <w:lang w:eastAsia="ru-RU"/>
        </w:rPr>
        <w:t xml:space="preserve"> заявление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4" w:history="1">
        <w:r>
          <w:rPr>
            <w:rStyle w:val="a3"/>
            <w:color w:val="auto"/>
            <w:sz w:val="24"/>
            <w:szCs w:val="24"/>
            <w:u w:val="none"/>
            <w:lang w:eastAsia="ru-RU"/>
          </w:rPr>
          <w:t>постановлением</w:t>
        </w:r>
      </w:hyperlink>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5" w:history="1">
        <w:r>
          <w:rPr>
            <w:rStyle w:val="a3"/>
            <w:color w:val="auto"/>
            <w:sz w:val="24"/>
            <w:szCs w:val="24"/>
            <w:u w:val="none"/>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lang w:eastAsia="ru-RU"/>
        </w:rPr>
        <w:t xml:space="preserve">   выдаче градостроительного плана земельного участка, заявления о  выдаче дубликата градостроительного плана  земельного участка,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6" w:history="1">
        <w:r>
          <w:rPr>
            <w:rStyle w:val="a3"/>
            <w:color w:val="auto"/>
            <w:sz w:val="24"/>
            <w:szCs w:val="24"/>
            <w:u w:val="none"/>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заявителем </w:t>
      </w:r>
      <w:r>
        <w:rPr>
          <w:rFonts w:ascii="Times New Roman" w:hAnsi="Times New Roman" w:cs="Times New Roman"/>
          <w:sz w:val="24"/>
          <w:szCs w:val="24"/>
        </w:rPr>
        <w:t xml:space="preserve">заявления о </w:t>
      </w:r>
      <w:r>
        <w:rPr>
          <w:rFonts w:ascii="Times New Roman" w:hAnsi="Times New Roman" w:cs="Times New Roman"/>
          <w:color w:val="000000"/>
          <w:sz w:val="24"/>
          <w:szCs w:val="24"/>
          <w:lang w:eastAsia="ru-RU"/>
        </w:rPr>
        <w:t xml:space="preserve"> выдаче градостроительного плана, заявления о выдаче дубликата градостроительного плана, заявления об исправлении опечаток или ошибок</w:t>
      </w:r>
      <w:r>
        <w:rPr>
          <w:rFonts w:ascii="Times New Roman" w:hAnsi="Times New Roman" w:cs="Times New Roman"/>
          <w:sz w:val="24"/>
          <w:szCs w:val="24"/>
        </w:rPr>
        <w:t xml:space="preserve">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4.2. Заявителю обеспечивается возможность предоставления заявления и  прилагаемых  документов в  форме электронных документов посредством  Единого  портала и  регионального портала.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этом случае  заявитель или его представитель авторизуется на  Едином портале, региональном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направляются заявителю, представителю в  личный кабинет на Едином портале,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регионального портала.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получении  результата предоставления услуги на Едином портале, региональном портале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ГБУ НО «УМФЦ» (при наличии технической возможности). В интерактивных формах на  Едином портале, региональном  портале  представлена возможность выбора  получения результата  предоставления  услуги в ГБУ НО «УМФЦ».</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4.3. При предоставлении  услуг в  электронной форме  заявителю обеспечивается: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получение  информации о  порядке и  сроках предоставления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формирование запроса;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прием и  регистрация запроса и иных документов, необходимых для предоставления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получение сведений о ходе выполнения запроса;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д) получение результата предоставления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е) осуществление оценки качества  предоставления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ж)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4.4.  Информация о  порядке и  сроках предоставления услуги, размещенная на Едином портале, региональном портале предоставляется заявителю бесплатно.</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4.5. При формировании заявления заявителю обеспечивается: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сохранение ранее введенных в  электронную форму заявлений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услуг, в части, касающейся сведений, отсутствующих в ЕСИА;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е) возможность доступа заявителя на портале услуг, к ранее поданным им заявлениям в течение не менее одного года, а также частично сформированных заявлений - в  течение не менее 3  месяцев.</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4.6.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4.7. Требования к документам, необходимым для  предоставления услуги, направляемым посредством портала  услуг.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4.7.1. 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4.7.2.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234E2" w:rsidRDefault="00F234E2" w:rsidP="002B58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xml – для документов, в  отношении которых утверждены формы и требования по формированию электронных документов в виде файлов в формате  xml;</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doc, docx, odt - для документов с текстовым содержанием, не включающим формулы;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4.7.3.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Times New Roman" w:hAnsi="Times New Roman" w:cs="Times New Roman"/>
          <w:sz w:val="24"/>
          <w:szCs w:val="24"/>
        </w:rPr>
        <w:t xml:space="preserve"> в разрешении 300 - 500 dpi (масштаб 1 : 1) и  всех  аутентичных признаков подлинности ( графической подписи  лица, печати, углового штампа бланка) с использованием следующих режимов:</w:t>
      </w:r>
    </w:p>
    <w:p w:rsidR="00F234E2" w:rsidRDefault="00F234E2" w:rsidP="002B58FB">
      <w:pPr>
        <w:suppressAutoHyphens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"черно-белый" (при отсутствии в документе графических изображений и (или) цветного текста);</w:t>
      </w:r>
    </w:p>
    <w:p w:rsidR="00F234E2" w:rsidRDefault="00F234E2" w:rsidP="002B58FB">
      <w:pPr>
        <w:numPr>
          <w:ilvl w:val="0"/>
          <w:numId w:val="23"/>
        </w:numPr>
        <w:suppressAutoHyphens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F234E2" w:rsidRDefault="00F234E2" w:rsidP="002B58FB">
      <w:pPr>
        <w:numPr>
          <w:ilvl w:val="0"/>
          <w:numId w:val="23"/>
        </w:numPr>
        <w:suppressAutoHyphens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4.7.4. 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4.8.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портала услуг.</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 услуг.</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4.10. Уполномоченный  орган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4.11.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Ответственное должностное лицо:</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проверяет наличие электронных заявлений, поступивших  посредством портала  услуг, с  периодичностью не реже двух раз  в день;</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рассматривает поступившие заявления и  приложенные образцы документов (документы).</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4.12. Заявителю в  качестве результата  предоставления муниципальной услуги обеспечивается возможность получения документа:</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бумажном носителе в виде распечатанного  экземпляра электронного документа, который заявитель получает при личном обращении в уполномоченном органе либо в ГБУ  НО «УМФЦ» (при  наличии  технической  возможности) по  выбору заявителя, о чем  делается отметка в заявлении.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4.13. Получение информации о ходе рассмотрения заявления и о результате предоставления  муниципальной услуги производится в личном кабинете  на  портале услуг при  условии авторизации.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4.14. При предоставлении муниципальной услуги в электронной форме заявителю направляется:</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возможность получить  результат  предоставления  муниципальной  услуги либо мотивированный  отказ  в  предоставлении  муниципальной  услуги.</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ГБУ НО «УМФЦ» по  результатам  предоставления   муниципальных  услуг.</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4.15.1. Основанием  для начала  административной   процедуры  является  поступление в ГБУ НО «УМФЦ» от уполномоченного  органа документов, являющихся  результатом  предоставления  муниципальной услуги, по реестру  передачи  документов.</w:t>
      </w:r>
    </w:p>
    <w:p w:rsidR="00F234E2" w:rsidRDefault="00F234E2" w:rsidP="002B58FB">
      <w:pPr>
        <w:tabs>
          <w:tab w:val="left" w:pos="360"/>
        </w:tabs>
        <w:autoSpaceDE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4.15.2.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4.15.3.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запрашивает согласие заявителя на  участие в смс-опросе для оценки качества предоставленных услуг.</w:t>
      </w:r>
    </w:p>
    <w:p w:rsidR="00F234E2" w:rsidRDefault="00F234E2" w:rsidP="002B58FB">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уполномоченный  орган направляет в  ГБУ НО «УМФЦ»  результат предоставления муниципальной услуги на  бумажном носителе для последующей выдачи заявителю.</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4.15</w:t>
      </w:r>
      <w:r w:rsidRPr="00A94C93">
        <w:rPr>
          <w:rFonts w:ascii="Times New Roman" w:hAnsi="Times New Roman" w:cs="Times New Roman"/>
          <w:color w:val="000000"/>
          <w:spacing w:val="2"/>
          <w:sz w:val="24"/>
          <w:szCs w:val="24"/>
        </w:rPr>
        <w:t>.4.</w:t>
      </w:r>
      <w:r>
        <w:rPr>
          <w:rFonts w:ascii="Times New Roman" w:hAnsi="Times New Roman" w:cs="Times New Roman"/>
          <w:color w:val="000000"/>
          <w:spacing w:val="2"/>
          <w:sz w:val="24"/>
          <w:szCs w:val="24"/>
        </w:rPr>
        <w:t xml:space="preserve"> </w:t>
      </w:r>
      <w:r w:rsidRPr="00A94C93">
        <w:rPr>
          <w:rFonts w:ascii="Times New Roman" w:hAnsi="Times New Roman" w:cs="Times New Roman"/>
          <w:color w:val="000000"/>
          <w:spacing w:val="2"/>
          <w:sz w:val="24"/>
          <w:szCs w:val="24"/>
        </w:rPr>
        <w:t>Результатом  административной процедуры является выдача до</w:t>
      </w:r>
      <w:r>
        <w:rPr>
          <w:rFonts w:ascii="Times New Roman" w:hAnsi="Times New Roman" w:cs="Times New Roman"/>
          <w:color w:val="000000"/>
          <w:spacing w:val="2"/>
          <w:sz w:val="24"/>
          <w:szCs w:val="24"/>
        </w:rPr>
        <w:t>кументов, являющихся результатом предоставления муниципальной услуги, информирование заявителя о невозможности  выдачи документов.</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4.15.5.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4.16.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4.17. Оценка качества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Pr>
          <w:rFonts w:ascii="Times New Roman" w:hAnsi="Times New Roman" w:cs="Times New Roman"/>
          <w:color w:val="000000"/>
          <w:spacing w:val="2"/>
          <w:sz w:val="24"/>
          <w:szCs w:val="24"/>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ГБУ НО «УМФЦ»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34E2" w:rsidRPr="00A94C93" w:rsidRDefault="00F234E2" w:rsidP="002B58FB">
      <w:pPr>
        <w:spacing w:after="0" w:line="240" w:lineRule="auto"/>
        <w:ind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4.18.  В  целях предоставления услуги заявителю или его представителю обеспечивается в ГБУ  НО «УМФЦ»  доступ к  порталу услуг в соответствии с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 </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p>
    <w:p w:rsidR="00F234E2" w:rsidRPr="004C3D34"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4C3D34">
        <w:rPr>
          <w:rFonts w:ascii="Times New Roman" w:hAnsi="Times New Roman" w:cs="Times New Roman"/>
          <w:b/>
          <w:bCs/>
          <w:sz w:val="24"/>
          <w:szCs w:val="24"/>
          <w:lang w:val="en-US"/>
        </w:rPr>
        <w:t>V</w:t>
      </w:r>
      <w:r w:rsidRPr="004C3D34">
        <w:rPr>
          <w:rFonts w:ascii="Times New Roman" w:hAnsi="Times New Roman" w:cs="Times New Roman"/>
          <w:b/>
          <w:bCs/>
          <w:sz w:val="24"/>
          <w:szCs w:val="24"/>
        </w:rPr>
        <w:t xml:space="preserve">. </w:t>
      </w:r>
      <w:r>
        <w:rPr>
          <w:rFonts w:ascii="Times New Roman" w:hAnsi="Times New Roman" w:cs="Times New Roman"/>
          <w:b/>
          <w:bCs/>
          <w:sz w:val="24"/>
          <w:szCs w:val="24"/>
        </w:rPr>
        <w:t>Формы контроля за предоставлением  муниципальной услуги</w:t>
      </w:r>
    </w:p>
    <w:p w:rsidR="00F234E2" w:rsidRPr="004C3D34"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p>
    <w:p w:rsidR="00F234E2" w:rsidRPr="00E544E3"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DA4930">
        <w:rPr>
          <w:rFonts w:ascii="Times New Roman" w:hAnsi="Times New Roman" w:cs="Times New Roman"/>
          <w:b/>
          <w:bCs/>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34E2"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sz w:val="24"/>
          <w:szCs w:val="24"/>
        </w:rPr>
      </w:pP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5.1.1.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5.1.2.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234E2" w:rsidRPr="00F9042B"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F9042B">
        <w:rPr>
          <w:rFonts w:ascii="Times New Roman" w:hAnsi="Times New Roman" w:cs="Times New Roman"/>
          <w:b/>
          <w:bCs/>
          <w:sz w:val="24"/>
          <w:szCs w:val="24"/>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B30CF">
        <w:rPr>
          <w:rFonts w:ascii="Times New Roman" w:hAnsi="Times New Roman" w:cs="Times New Roman"/>
          <w:sz w:val="24"/>
          <w:szCs w:val="24"/>
        </w:rPr>
        <w:t xml:space="preserve">5.2.1. </w:t>
      </w:r>
      <w:r>
        <w:rPr>
          <w:rFonts w:ascii="Times New Roman" w:hAnsi="Times New Roman" w:cs="Times New Roman"/>
          <w:sz w:val="24"/>
          <w:szCs w:val="24"/>
        </w:rPr>
        <w:t>Плановые проверки полноты и  качества предоставления муниципальной услуги в  целях выявления и устранения нарушений прав заявителей, а также устранения причин и  условий, способствующих  нарушениям при предоставлении муниципальной услуги, назначаются приказом  главы  местного  самоуправления и проводятся  на  основании плана проведения проверок. Периодичность осуществления плановых проверок устанавливается главой местного самоуправления, но не реже одного раза в год.</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5.2.2. Внеплановые  проверки назначаются приказом главы  местного  самоуправления для рассмотрения, принятия решений и подготовки ответов на обращения получателей муниципальной услуги, органов государственной власти, правоохранительных  </w:t>
      </w:r>
      <w:r>
        <w:rPr>
          <w:rFonts w:ascii="Times New Roman" w:hAnsi="Times New Roman" w:cs="Times New Roman"/>
          <w:sz w:val="24"/>
          <w:szCs w:val="24"/>
        </w:rPr>
        <w:lastRenderedPageBreak/>
        <w:t xml:space="preserve">органов, органов  прокурорского  надзора, содержащие жалобы  на решения, действия (бездействие) должностных  лиц уполномоченного  органа и  проводятся в случае поступления таких обращений. </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5.2.3.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234E2" w:rsidRPr="003E4284"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3E4284">
        <w:rPr>
          <w:rFonts w:ascii="Times New Roman" w:hAnsi="Times New Roman" w:cs="Times New Roman"/>
          <w:b/>
          <w:bCs/>
          <w:sz w:val="24"/>
          <w:szCs w:val="24"/>
        </w:rPr>
        <w:t>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5.3.1. 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5.3.2.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 нормативных правовых и иных  правовых  актов Нижегородской области, администрации городского  округа  г. Бор.</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F234E2" w:rsidRPr="001D2E50"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1D2E50">
        <w:rPr>
          <w:rFonts w:ascii="Times New Roman" w:hAnsi="Times New Roman" w:cs="Times New Roman"/>
          <w:b/>
          <w:bCs/>
          <w:sz w:val="24"/>
          <w:szCs w:val="24"/>
        </w:rPr>
        <w:t>5.4. Требования к  порядку и формам контроля за предоставлением муниципальной услуги, в том  числе со  стороны граждан, их об</w:t>
      </w:r>
      <w:r>
        <w:rPr>
          <w:rFonts w:ascii="Times New Roman" w:hAnsi="Times New Roman" w:cs="Times New Roman"/>
          <w:b/>
          <w:bCs/>
          <w:sz w:val="24"/>
          <w:szCs w:val="24"/>
        </w:rPr>
        <w:t>ъ</w:t>
      </w:r>
      <w:r w:rsidRPr="001D2E50">
        <w:rPr>
          <w:rFonts w:ascii="Times New Roman" w:hAnsi="Times New Roman" w:cs="Times New Roman"/>
          <w:b/>
          <w:bCs/>
          <w:sz w:val="24"/>
          <w:szCs w:val="24"/>
        </w:rPr>
        <w:t>единений и  организаций</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Pr>
          <w:rFonts w:ascii="Times New Roman" w:hAnsi="Times New Roman" w:cs="Times New Roman"/>
          <w:sz w:val="24"/>
          <w:szCs w:val="24"/>
        </w:rPr>
        <w:t>5.4.1. Контроль за  предоставлением муниципальной услуги со  стороны уполномоченных должностных  лиц органа должен быть постоянным, всесторонним и  объективным.</w:t>
      </w:r>
      <w:r w:rsidRPr="00BE551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5.4.2. Контроль за  соблюдением и исполнением сотрудниками ГБУ НО «УМФЦ»  положений Административного  регламента осуществляется руководителем ГБУ НО «УМФЦ».</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5.4.3. Контроль за  предоставлением муниципальной услуги со  стороны заявителей  осуществляется путем  получения информации о  наличии в действиях (бездействии) должностных лиц  уполномоченного органа, а  также принимаемых ими  решениях, нарушений положений административного регламента и  нормативных правовых  актов Российской Федерации и Нижегородской области, устанавливающих требования к  предоставлению муниципальной услуги.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F234E2" w:rsidRPr="00D95F23"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D95F23">
        <w:rPr>
          <w:rFonts w:ascii="Times New Roman" w:hAnsi="Times New Roman" w:cs="Times New Roman"/>
          <w:sz w:val="24"/>
          <w:szCs w:val="24"/>
        </w:rPr>
        <w:t>5.4.4.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234E2" w:rsidRDefault="00F234E2" w:rsidP="002B58FB">
      <w:pPr>
        <w:pStyle w:val="ConsPlusNormal"/>
        <w:ind w:firstLine="720"/>
        <w:jc w:val="both"/>
        <w:rPr>
          <w:rFonts w:ascii="Times New Roman" w:hAnsi="Times New Roman"/>
          <w:sz w:val="24"/>
          <w:szCs w:val="24"/>
        </w:rPr>
      </w:pPr>
      <w:r>
        <w:rPr>
          <w:rFonts w:ascii="Times New Roman" w:hAnsi="Times New Roman"/>
          <w:sz w:val="24"/>
          <w:szCs w:val="24"/>
        </w:rPr>
        <w:t>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F234E2" w:rsidRDefault="00F234E2" w:rsidP="002B58FB">
      <w:pPr>
        <w:pStyle w:val="ConsPlusNormal"/>
        <w:ind w:firstLine="720"/>
        <w:jc w:val="both"/>
        <w:rPr>
          <w:rFonts w:ascii="Times New Roman" w:hAnsi="Times New Roman"/>
          <w:sz w:val="24"/>
          <w:szCs w:val="24"/>
        </w:rPr>
      </w:pPr>
      <w:r>
        <w:rPr>
          <w:rFonts w:ascii="Times New Roman" w:hAnsi="Times New Roman"/>
          <w:sz w:val="24"/>
          <w:szCs w:val="24"/>
        </w:rPr>
        <w:t xml:space="preserve">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F234E2" w:rsidRDefault="00F234E2" w:rsidP="002B58FB">
      <w:pPr>
        <w:pStyle w:val="ConsPlusNormal"/>
        <w:ind w:firstLine="720"/>
        <w:jc w:val="both"/>
        <w:rPr>
          <w:rFonts w:ascii="Times New Roman" w:hAnsi="Times New Roman"/>
          <w:sz w:val="24"/>
          <w:szCs w:val="24"/>
        </w:rPr>
      </w:pPr>
      <w:r>
        <w:rPr>
          <w:rFonts w:ascii="Times New Roman" w:hAnsi="Times New Roman"/>
          <w:sz w:val="24"/>
          <w:szCs w:val="24"/>
        </w:rPr>
        <w:t xml:space="preserve">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w:t>
      </w:r>
      <w:r>
        <w:rPr>
          <w:rFonts w:ascii="Times New Roman" w:hAnsi="Times New Roman"/>
          <w:sz w:val="24"/>
          <w:szCs w:val="24"/>
        </w:rPr>
        <w:lastRenderedPageBreak/>
        <w:t>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F234E2" w:rsidRDefault="00F234E2" w:rsidP="002B58FB">
      <w:pPr>
        <w:shd w:val="clear" w:color="auto" w:fill="FFFFFF"/>
        <w:suppressAutoHyphens w:val="0"/>
        <w:spacing w:after="0" w:line="240" w:lineRule="auto"/>
        <w:ind w:firstLine="720"/>
        <w:jc w:val="both"/>
        <w:rPr>
          <w:rFonts w:ascii="Times New Roman" w:hAnsi="Times New Roman" w:cs="Times New Roman"/>
          <w:color w:val="000000"/>
          <w:sz w:val="24"/>
          <w:szCs w:val="24"/>
          <w:lang w:eastAsia="ru-RU"/>
        </w:rPr>
      </w:pPr>
    </w:p>
    <w:p w:rsidR="00F234E2" w:rsidRDefault="00F234E2" w:rsidP="002B58FB">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Особенности выполнения административных процедур</w:t>
      </w:r>
    </w:p>
    <w:p w:rsidR="00F234E2" w:rsidRDefault="00F234E2" w:rsidP="002B58FB">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(действий) в многофункциональных центрах предоставления </w:t>
      </w:r>
    </w:p>
    <w:p w:rsidR="00F234E2" w:rsidRDefault="00F234E2" w:rsidP="002B58FB">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w:t>
      </w:r>
    </w:p>
    <w:p w:rsidR="00F234E2" w:rsidRDefault="00F234E2" w:rsidP="002B58FB">
      <w:pPr>
        <w:spacing w:after="0" w:line="240" w:lineRule="auto"/>
        <w:ind w:firstLine="720"/>
        <w:rPr>
          <w:rFonts w:ascii="Times New Roman" w:hAnsi="Times New Roman" w:cs="Times New Roman"/>
          <w:b/>
          <w:bCs/>
          <w:sz w:val="24"/>
          <w:szCs w:val="24"/>
        </w:rPr>
      </w:pPr>
    </w:p>
    <w:p w:rsidR="00F234E2" w:rsidRPr="007F292D" w:rsidRDefault="00F234E2" w:rsidP="002B58FB">
      <w:pPr>
        <w:pStyle w:val="ad"/>
        <w:spacing w:before="0" w:beforeAutospacing="0" w:after="0" w:afterAutospacing="0"/>
        <w:ind w:firstLine="720"/>
        <w:jc w:val="both"/>
        <w:rPr>
          <w:rFonts w:ascii="Times New Roman" w:hAnsi="Times New Roman" w:cs="Times New Roman"/>
          <w:b/>
          <w:bCs/>
        </w:rPr>
      </w:pPr>
      <w:r w:rsidRPr="007F292D">
        <w:rPr>
          <w:rFonts w:ascii="Times New Roman" w:hAnsi="Times New Roman" w:cs="Times New Roman"/>
          <w:b/>
          <w:bCs/>
        </w:rP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6.1.1. ГБУ НО "УМФЦ" осуществляет:</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прием заявления о  выдаче градостроительного плана земельного участка и прилагаемых  документов, заявления об исправлении опечаток или ошибок;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F234E2" w:rsidRPr="007F292D" w:rsidRDefault="00F234E2" w:rsidP="002B58FB">
      <w:pPr>
        <w:spacing w:after="0" w:line="240" w:lineRule="auto"/>
        <w:ind w:firstLine="720"/>
        <w:jc w:val="both"/>
        <w:rPr>
          <w:rFonts w:ascii="Times New Roman" w:hAnsi="Times New Roman" w:cs="Times New Roman"/>
          <w:b/>
          <w:bCs/>
          <w:sz w:val="24"/>
          <w:szCs w:val="24"/>
        </w:rPr>
      </w:pPr>
      <w:r w:rsidRPr="007F292D">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назначить другое время для консультаций.</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F234E2" w:rsidRPr="00FC2692" w:rsidRDefault="00F234E2" w:rsidP="002B58FB">
      <w:pPr>
        <w:spacing w:after="0" w:line="240" w:lineRule="auto"/>
        <w:ind w:firstLine="720"/>
        <w:jc w:val="both"/>
        <w:rPr>
          <w:rFonts w:ascii="Times New Roman" w:hAnsi="Times New Roman" w:cs="Times New Roman"/>
          <w:b/>
          <w:bCs/>
          <w:sz w:val="24"/>
          <w:szCs w:val="24"/>
        </w:rPr>
      </w:pPr>
      <w:r w:rsidRPr="00FC2692">
        <w:rPr>
          <w:rFonts w:ascii="Times New Roman" w:hAnsi="Times New Roman" w:cs="Times New Roman"/>
          <w:b/>
          <w:bCs/>
          <w:sz w:val="24"/>
          <w:szCs w:val="24"/>
        </w:rPr>
        <w:lastRenderedPageBreak/>
        <w:t>6.3. Прием запросов заявителей о предоставлении муниципальной услуги и иных документов, необходимых для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6.3.2. Прием заявления, заявления об исправлении опечаток или ошибок и прилагаемых к нему документов осуществляется сотрудником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наличии технической  возможности личность   заявителя   (представителя   заявителя)   также   подтверждается   посредством  идентификации и аутентификации в отделении ГБУ НО "УМФЦ" с использованием информационных технологий, в соответствии с законодательством Российской Федерации.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заявления об исправлении опечаток или ошибок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r w:rsidRPr="00726DB0">
        <w:rPr>
          <w:rFonts w:ascii="Times New Roman" w:hAnsi="Times New Roman" w:cs="Times New Roman"/>
          <w:sz w:val="24"/>
          <w:szCs w:val="24"/>
        </w:rPr>
        <w:t>Приложению</w:t>
      </w:r>
      <w:r>
        <w:rPr>
          <w:rFonts w:ascii="Times New Roman" w:hAnsi="Times New Roman" w:cs="Times New Roman"/>
          <w:b/>
          <w:bCs/>
          <w:sz w:val="24"/>
          <w:szCs w:val="24"/>
        </w:rPr>
        <w:t xml:space="preserve">  11</w:t>
      </w:r>
      <w:r w:rsidRPr="00700811">
        <w:rPr>
          <w:rFonts w:ascii="Times New Roman" w:hAnsi="Times New Roman" w:cs="Times New Roman"/>
          <w:b/>
          <w:bCs/>
          <w:sz w:val="24"/>
          <w:szCs w:val="24"/>
        </w:rPr>
        <w:t xml:space="preserve"> </w:t>
      </w:r>
      <w:r>
        <w:rPr>
          <w:rFonts w:ascii="Times New Roman" w:hAnsi="Times New Roman" w:cs="Times New Roman"/>
          <w:sz w:val="24"/>
          <w:szCs w:val="24"/>
        </w:rPr>
        <w:t>к настоящему Регламенту.</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системы межведомственного электронного взаимодействия;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заверяет копии документов с проставлением ФИО, должности, подписи.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F234E2" w:rsidRPr="00343910" w:rsidRDefault="00F234E2" w:rsidP="002B58FB">
      <w:pPr>
        <w:spacing w:after="0" w:line="240" w:lineRule="auto"/>
        <w:ind w:firstLine="720"/>
        <w:jc w:val="both"/>
        <w:rPr>
          <w:rFonts w:ascii="Times New Roman" w:hAnsi="Times New Roman" w:cs="Times New Roman"/>
          <w:b/>
          <w:bCs/>
          <w:sz w:val="24"/>
          <w:szCs w:val="24"/>
        </w:rPr>
      </w:pPr>
      <w:r w:rsidRPr="00343910">
        <w:rPr>
          <w:rFonts w:ascii="Times New Roman" w:hAnsi="Times New Roman" w:cs="Times New Roman"/>
          <w:b/>
          <w:bCs/>
          <w:sz w:val="24"/>
          <w:szCs w:val="24"/>
        </w:rPr>
        <w:t xml:space="preserve">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w:t>
      </w:r>
      <w:r w:rsidRPr="00343910">
        <w:rPr>
          <w:rFonts w:ascii="Times New Roman" w:hAnsi="Times New Roman" w:cs="Times New Roman"/>
          <w:b/>
          <w:bCs/>
          <w:sz w:val="24"/>
          <w:szCs w:val="24"/>
        </w:rPr>
        <w:lastRenderedPageBreak/>
        <w:t>местного самоуправления и организации, участвующие в предоставлении государственных и муниципальных услуг.</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F234E2" w:rsidRPr="00343910" w:rsidRDefault="00F234E2" w:rsidP="002B58FB">
      <w:pPr>
        <w:spacing w:after="0" w:line="240" w:lineRule="auto"/>
        <w:ind w:firstLine="720"/>
        <w:jc w:val="both"/>
        <w:rPr>
          <w:rFonts w:ascii="Times New Roman" w:hAnsi="Times New Roman" w:cs="Times New Roman"/>
          <w:b/>
          <w:bCs/>
          <w:sz w:val="24"/>
          <w:szCs w:val="24"/>
        </w:rPr>
      </w:pPr>
      <w:r w:rsidRPr="00343910">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о выдаче  градостроительного плана земельного участка, заявления о выдаче дубликата градостроительного плана  земельного участка, заявления об исправлении  опечаток или ошибок и документов, необходимых для предоставления муниципальной услуги, обязанность по представлению которых возложена на гражданина.</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Администрацией в электронной форме передача заявления о  выдаче  градостроительного плана, заявления о выдаче дубликата градостроительного плана, заявления об исправлении  опечаток или ошибок  и документов (копий документов) осуществляется на бумажном носителе.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Администрацию оригинал заявления о выдаче градостроительного плана, заявления о выдаче дубликата градостроительного плана, заявления об исправлении  опечаток или ошибок, представленного заявителем через ГБУ НО "УМФЦ", со всеми необходимыми документами по реестру передаваемых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Администрацию, принятых от заявителя заявления о выдаче градостроительного плана, заявления о выдаче дубликата градостроительного плана, заявления об исправлении  опечаток или ошибок и документов (копии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F234E2" w:rsidRPr="00E502B5" w:rsidRDefault="00F234E2" w:rsidP="002B58FB">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ab/>
      </w:r>
      <w:r w:rsidRPr="00E502B5">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6.6.1. Основанием для начала административных процедур является получение Администрацией от ГБУ НО "УМФЦ" документов, принятых от заявителя.</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6.6.4. Результатом административной процедуры является прием заявления о выдаче градостроительного плана земельного участка, заявления о выдаче дубликата градостроительного плана земельного участка, заявления об исправлении опечаток или ошибок и документов (копии документов) по  акту  приема – передачи  документов с  проставлением  подписи должностного лица  и  указанием даты  приема.</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о  приеме  в  акте приема-передачи документов   с указанием фамилии, инициалов, должности должностного лица Администрации, принявшего заявления и документы (копии документов), и даты их принятия.</w:t>
      </w:r>
    </w:p>
    <w:p w:rsidR="00F234E2" w:rsidRPr="00E502B5" w:rsidRDefault="00F234E2" w:rsidP="002B58FB">
      <w:pPr>
        <w:spacing w:after="0" w:line="240" w:lineRule="auto"/>
        <w:ind w:firstLine="720"/>
        <w:jc w:val="both"/>
        <w:rPr>
          <w:rFonts w:ascii="Times New Roman" w:hAnsi="Times New Roman" w:cs="Times New Roman"/>
          <w:b/>
          <w:bCs/>
          <w:sz w:val="24"/>
          <w:szCs w:val="24"/>
        </w:rPr>
      </w:pPr>
      <w:r w:rsidRPr="00E502B5">
        <w:rPr>
          <w:rFonts w:ascii="Times New Roman" w:hAnsi="Times New Roman" w:cs="Times New Roman"/>
          <w:b/>
          <w:bCs/>
          <w:sz w:val="24"/>
          <w:szCs w:val="24"/>
        </w:rPr>
        <w:t xml:space="preserve">6.7. Направление </w:t>
      </w:r>
      <w:r>
        <w:rPr>
          <w:rFonts w:ascii="Times New Roman" w:hAnsi="Times New Roman" w:cs="Times New Roman"/>
          <w:b/>
          <w:bCs/>
          <w:sz w:val="24"/>
          <w:szCs w:val="24"/>
        </w:rPr>
        <w:t>уполномоченным  органом</w:t>
      </w:r>
      <w:r w:rsidRPr="00E502B5">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6.7.2. Специалист Администрации,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34E2" w:rsidRPr="00961BC9"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6.7.3. Р</w:t>
      </w:r>
      <w:r w:rsidRPr="00961BC9">
        <w:rPr>
          <w:rFonts w:ascii="Times New Roman" w:hAnsi="Times New Roman" w:cs="Times New Roman"/>
          <w:sz w:val="24"/>
          <w:szCs w:val="24"/>
        </w:rPr>
        <w:t xml:space="preserve">езультат предоставления муниципальной услуги на бумажном носителе, выдаваемый в ГБУ НО </w:t>
      </w:r>
      <w:r>
        <w:rPr>
          <w:rFonts w:ascii="Times New Roman" w:hAnsi="Times New Roman" w:cs="Times New Roman"/>
          <w:sz w:val="24"/>
          <w:szCs w:val="24"/>
        </w:rPr>
        <w:t>«УМФЦ» в срок не  позднее 13 рабочих  дней с даты регистрации заявления о  предоставлении муниципальной услуги передается сотрудником уполномоченного органа курьеру ГБУ НО «УМФЦ» для  выдачи заявителю.</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Передача результата предоставления муниципальной услуги специалистом Администрации курьеру ГБУ НО "УМФЦ" осуществляется ежедневно в рабочие часы Администрации.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специалист Администрации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Администрацией.</w:t>
      </w:r>
    </w:p>
    <w:p w:rsidR="00F234E2" w:rsidRPr="00E64ABA" w:rsidRDefault="00F234E2" w:rsidP="002B58FB">
      <w:pPr>
        <w:spacing w:after="0" w:line="240" w:lineRule="auto"/>
        <w:ind w:firstLine="720"/>
        <w:jc w:val="both"/>
        <w:rPr>
          <w:rFonts w:ascii="Times New Roman" w:hAnsi="Times New Roman" w:cs="Times New Roman"/>
          <w:b/>
          <w:bCs/>
          <w:sz w:val="24"/>
          <w:szCs w:val="24"/>
        </w:rPr>
      </w:pPr>
      <w:r w:rsidRPr="00E64ABA">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6.8.1. Выдача результатов предоставления муниципальной услуги через ГБУ НО "УМФЦ" осуществляется в случае, если заявителем в заявлении о  выдаче  градостроительного плана земельного участка, заявлении о  выдаче дубликата </w:t>
      </w:r>
      <w:r>
        <w:rPr>
          <w:rFonts w:ascii="Times New Roman" w:hAnsi="Times New Roman" w:cs="Times New Roman"/>
          <w:sz w:val="24"/>
          <w:szCs w:val="24"/>
        </w:rPr>
        <w:lastRenderedPageBreak/>
        <w:t>градостроительного плана земельного участка, заявлении об исправлении опечаток или ошибок о предоставлении муниципальной услуги выбран такой способ получения результата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заверяет экземпляр электронного документа на бумажном носителе с использованием печати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 номеру заявления о  выдаче  градостроительного  плана земельного участка, заявления о  выдаче дубликата градостроительного плана земельного участка, заявления об исправлении опечаток или ошибок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о  выдаче  градостроительного плана земельного участка, заявления о выдаче дубликата градостроительного плана, заявления об исправлении  опечаток или ошибок заявитель предоставляет самостоятельно.</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присутствии заявителя заверяет документ в порядке, предусмотренном постановлением Правительства Российской Федерации от  18 марта 2015 г. № 250: ставит печать (штамп) ГБУ НО «УМФЦ», заверяет подписью с ее расшифровкой;</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Администрацию, в адрес которой  было направлено заявление.</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Администрация направляет в ГБУ НО "УМФЦ" результат предоставления муниципальной услуги на бумажном носителе для последующей выдачи заявителю.</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заявления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F234E2" w:rsidRPr="00E64ABA" w:rsidRDefault="00F234E2" w:rsidP="002B58FB">
      <w:pPr>
        <w:spacing w:after="0" w:line="240" w:lineRule="auto"/>
        <w:ind w:firstLine="720"/>
        <w:jc w:val="both"/>
        <w:rPr>
          <w:rFonts w:ascii="Times New Roman" w:hAnsi="Times New Roman" w:cs="Times New Roman"/>
          <w:b/>
          <w:bCs/>
          <w:sz w:val="24"/>
          <w:szCs w:val="24"/>
        </w:rPr>
      </w:pPr>
      <w:r w:rsidRPr="00E64ABA">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234E2" w:rsidRPr="002B58FB" w:rsidRDefault="00F234E2" w:rsidP="002B58FB">
      <w:pPr>
        <w:widowControl w:val="0"/>
        <w:autoSpaceDE w:val="0"/>
        <w:autoSpaceDN w:val="0"/>
        <w:adjustRightInd w:val="0"/>
        <w:spacing w:after="0" w:line="240" w:lineRule="auto"/>
        <w:ind w:firstLine="720"/>
        <w:jc w:val="center"/>
        <w:outlineLvl w:val="1"/>
        <w:rPr>
          <w:rFonts w:ascii="Times New Roman" w:hAnsi="Times New Roman" w:cs="Times New Roman"/>
          <w:b/>
          <w:bCs/>
          <w:sz w:val="24"/>
          <w:szCs w:val="24"/>
        </w:rPr>
      </w:pPr>
      <w:r w:rsidRPr="00DE3FD7">
        <w:rPr>
          <w:rFonts w:ascii="Times New Roman" w:hAnsi="Times New Roman" w:cs="Times New Roman"/>
          <w:b/>
          <w:bCs/>
          <w:sz w:val="24"/>
          <w:szCs w:val="24"/>
          <w:lang w:val="en-US"/>
        </w:rPr>
        <w:t>V</w:t>
      </w:r>
      <w:r w:rsidRPr="00DE3FD7">
        <w:rPr>
          <w:rFonts w:ascii="Times New Roman" w:hAnsi="Times New Roman" w:cs="Times New Roman"/>
          <w:b/>
          <w:bCs/>
          <w:sz w:val="24"/>
          <w:szCs w:val="24"/>
        </w:rPr>
        <w:t>I</w:t>
      </w:r>
      <w:r w:rsidRPr="00DE3FD7">
        <w:rPr>
          <w:rFonts w:ascii="Times New Roman" w:hAnsi="Times New Roman" w:cs="Times New Roman"/>
          <w:b/>
          <w:bCs/>
          <w:sz w:val="24"/>
          <w:szCs w:val="24"/>
          <w:lang w:val="en-US"/>
        </w:rPr>
        <w:t>I</w:t>
      </w:r>
      <w:r w:rsidRPr="00DE3FD7">
        <w:rPr>
          <w:rFonts w:ascii="Times New Roman" w:hAnsi="Times New Roman" w:cs="Times New Roman"/>
          <w:b/>
          <w:bCs/>
          <w:sz w:val="24"/>
          <w:szCs w:val="24"/>
        </w:rPr>
        <w:t>. Досудебное (внесудебное) обжалование заявителем решений и действий (бездействия) органов, организаций и лиц, предоставляющих и (или) принимающих участие в  предоставлении  услуг</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224E2F">
        <w:rPr>
          <w:rFonts w:ascii="Times New Roman" w:hAnsi="Times New Roman" w:cs="Times New Roman"/>
          <w:sz w:val="24"/>
          <w:szCs w:val="24"/>
        </w:rPr>
        <w:t>7</w:t>
      </w:r>
      <w:r>
        <w:rPr>
          <w:rFonts w:ascii="Times New Roman" w:hAnsi="Times New Roman" w:cs="Times New Roman"/>
          <w:sz w:val="24"/>
          <w:szCs w:val="24"/>
        </w:rPr>
        <w:t xml:space="preserve">.1.  Заявитель вправе </w:t>
      </w:r>
      <w:r w:rsidRPr="00224E2F">
        <w:rPr>
          <w:rFonts w:ascii="Times New Roman" w:hAnsi="Times New Roman" w:cs="Times New Roman"/>
          <w:sz w:val="24"/>
          <w:szCs w:val="24"/>
        </w:rPr>
        <w:t xml:space="preserve">обратиться с </w:t>
      </w:r>
      <w:r>
        <w:rPr>
          <w:rFonts w:ascii="Times New Roman" w:hAnsi="Times New Roman" w:cs="Times New Roman"/>
          <w:sz w:val="24"/>
          <w:szCs w:val="24"/>
        </w:rPr>
        <w:t xml:space="preserve"> жалобой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ГБУ НО "УМФЦ", сотрудников ГБУ НО "УМФЦ", а  также организаций,  привлекаемых ГБУ НО "УМФЦ" для реализации функций ГБУ НО "УМФЦ", или  сотрудников, в том числе в  следующих случаях:</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7" w:history="1">
        <w:r>
          <w:rPr>
            <w:rStyle w:val="a3"/>
            <w:sz w:val="24"/>
            <w:szCs w:val="24"/>
          </w:rPr>
          <w:t>статье 15.1</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многофункциональных центрах при однократном обращении заявителя;</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rPr>
        <w:t xml:space="preserve">7) отказ Администрации, должностного лица уполномоченного органа, предоставляющего муниципальную услугу, ГБУ НО «УМФЦ», сотрудника ГБУ НО «УМФЦ», организаций,  привлекаемых ГБУ  НО «УМФЦ»   для  реализации  функций ГБУ НО «УМФЦ», или их  сотрудников  в  исправлении </w:t>
      </w:r>
      <w:r>
        <w:rPr>
          <w:rFonts w:ascii="Times New Roman" w:hAnsi="Times New Roman" w:cs="Times New Roman"/>
          <w:sz w:val="24"/>
          <w:szCs w:val="24"/>
          <w:lang w:eastAsia="ru-RU"/>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указанном случае досудебное (внесудебное) обжалование заявителем решений и действий (бездействия)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F234E2" w:rsidRDefault="00F234E2" w:rsidP="002B58FB">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rStyle w:val="a3"/>
            <w:sz w:val="24"/>
            <w:szCs w:val="24"/>
          </w:rPr>
          <w:t>пунктом 4 части 1 статьи 7</w:t>
        </w:r>
      </w:hyperlink>
      <w:r>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ГБУ НО «УМФЦ», сотрудника ГБУ НО «УМФЦ» возможно в  случае, если на ГБУ НО «УМФЦ», решения и действия (бездействие) которого обжалуются, возложена </w:t>
      </w:r>
      <w:r>
        <w:rPr>
          <w:rFonts w:ascii="Times New Roman" w:hAnsi="Times New Roman" w:cs="Times New Roman"/>
          <w:sz w:val="24"/>
          <w:szCs w:val="24"/>
          <w:lang w:eastAsia="ru-RU"/>
        </w:rPr>
        <w:lastRenderedPageBreak/>
        <w:t xml:space="preserve">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F234E2" w:rsidRDefault="00F234E2" w:rsidP="002B58FB">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ГБУ НО «УМФЦ» либо  в соответствующий  орган государственной власти (орган местного самоуправления) публично-правового образования, являющийся  учредителем ГБУ НО «УМФЦ» (далее - учредитель ГБУ НО «УМФЦ»), а  также  в организации, привлекаемые  ГБУ НО «УМФЦ» для реализации функций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7.2.2. Жалобы на  решения и действия (бездействие) сотрудника ГБУ НО «УМФЦ»  подаются руководителю  этого ГБУ НО «УМФЦ».</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7.2.3. Жалобы на  решения и действия (бездействие) ГБУ НО «УМФЦ»  подаются учредителю  ГБУ НО «УМФЦ»  или должностному лицу, уполномоченному нормативным правовым актом субъекта Российской Федерации.</w:t>
      </w:r>
    </w:p>
    <w:p w:rsidR="00F234E2" w:rsidRDefault="00F234E2" w:rsidP="002B58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7.2.4. Жалобы на  решения и  действия (бездействие) сотрудников  организаций, привлекаемых ГБУ НО «УМФЦ»  для  реализации функций ГБУ НО «УМФЦ», подаются  руководителям этих  организаций.</w:t>
      </w:r>
    </w:p>
    <w:p w:rsidR="00F234E2" w:rsidRPr="00FA38ED" w:rsidRDefault="00F234E2" w:rsidP="002B58FB">
      <w:pPr>
        <w:spacing w:after="0"/>
        <w:ind w:firstLine="720"/>
        <w:jc w:val="both"/>
        <w:rPr>
          <w:rFonts w:ascii="Times New Roman" w:hAnsi="Times New Roman" w:cs="Times New Roman"/>
          <w:sz w:val="24"/>
          <w:szCs w:val="24"/>
        </w:rPr>
      </w:pPr>
      <w:r w:rsidRPr="00FA38ED">
        <w:rPr>
          <w:rFonts w:ascii="Times New Roman" w:hAnsi="Times New Roman" w:cs="Times New Roman"/>
          <w:sz w:val="24"/>
          <w:szCs w:val="24"/>
        </w:rPr>
        <w:t xml:space="preserve">7.3.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ГБУ НО «УМФЦ»,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информационной системы досудебного (внесудебного) обжалования, а также может быть принята при личном приеме Заявителя. </w:t>
      </w:r>
    </w:p>
    <w:p w:rsidR="00F234E2" w:rsidRPr="00FA38ED" w:rsidRDefault="00F234E2" w:rsidP="002B58FB">
      <w:pPr>
        <w:spacing w:after="0"/>
        <w:ind w:firstLine="720"/>
        <w:jc w:val="both"/>
        <w:rPr>
          <w:rFonts w:ascii="Times New Roman" w:hAnsi="Times New Roman" w:cs="Times New Roman"/>
          <w:sz w:val="24"/>
          <w:szCs w:val="24"/>
        </w:rPr>
      </w:pPr>
      <w:r w:rsidRPr="00FA38ED">
        <w:rPr>
          <w:rFonts w:ascii="Times New Roman" w:hAnsi="Times New Roman" w:cs="Times New Roman"/>
          <w:sz w:val="24"/>
          <w:szCs w:val="24"/>
        </w:rPr>
        <w:t xml:space="preserve">7.4. Жалоба на решения и действия (бездействие) ГБУ НО «УМФЦ», сотрудника ГБУ НО «УМФЦ» может быть направлена по почте, с использованием информационно-телекоммуникационной сети «Интернет», Портала УМФЦ НО,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34E2" w:rsidRPr="00FA38ED" w:rsidRDefault="00F234E2" w:rsidP="002B58FB">
      <w:pPr>
        <w:spacing w:after="0"/>
        <w:ind w:firstLine="720"/>
        <w:jc w:val="both"/>
        <w:rPr>
          <w:rFonts w:ascii="Times New Roman" w:hAnsi="Times New Roman" w:cs="Times New Roman"/>
          <w:sz w:val="24"/>
          <w:szCs w:val="24"/>
        </w:rPr>
      </w:pPr>
      <w:r w:rsidRPr="00FA38ED">
        <w:rPr>
          <w:rFonts w:ascii="Times New Roman" w:hAnsi="Times New Roman" w:cs="Times New Roman"/>
          <w:sz w:val="24"/>
          <w:szCs w:val="24"/>
        </w:rPr>
        <w:t xml:space="preserve">           7.5. Жалоба на решения и действия (бездействие) организаций, привлекаемых ГБУ НО «УМФЦ» для реализации функций ГБУ НО «УМФЦ» настоящего Федерального закона, а также их сотрудников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34E2" w:rsidRPr="00FA38ED" w:rsidRDefault="00F234E2" w:rsidP="002B58FB">
      <w:pPr>
        <w:spacing w:after="0"/>
        <w:ind w:firstLine="720"/>
        <w:jc w:val="both"/>
        <w:rPr>
          <w:rFonts w:ascii="Times New Roman" w:hAnsi="Times New Roman" w:cs="Times New Roman"/>
          <w:sz w:val="24"/>
          <w:szCs w:val="24"/>
        </w:rPr>
      </w:pPr>
      <w:r w:rsidRPr="00FA38ED">
        <w:rPr>
          <w:rFonts w:ascii="Times New Roman" w:hAnsi="Times New Roman" w:cs="Times New Roman"/>
          <w:sz w:val="24"/>
          <w:szCs w:val="24"/>
        </w:rPr>
        <w:t>7.6. Жалоба должна содержать:</w:t>
      </w:r>
    </w:p>
    <w:p w:rsidR="00F234E2" w:rsidRPr="00A6099F" w:rsidRDefault="00F234E2" w:rsidP="002B58FB">
      <w:pPr>
        <w:spacing w:after="0"/>
        <w:ind w:firstLine="720"/>
        <w:jc w:val="both"/>
        <w:rPr>
          <w:rFonts w:ascii="Times New Roman" w:hAnsi="Times New Roman" w:cs="Times New Roman"/>
          <w:sz w:val="24"/>
          <w:szCs w:val="24"/>
        </w:rPr>
      </w:pPr>
      <w:r w:rsidRPr="00A6099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ГБУ НО «УМФЦ», его руководителя и (или) сотрудников организаций, привлекаемых ГБУ НО «УМФЦ» для реализации функций ГБУ НО «УМФЦ», их руководителей и (или) сотрудников, решения и действия (бездействие) которых обжалуются;</w:t>
      </w:r>
    </w:p>
    <w:p w:rsidR="00F234E2" w:rsidRPr="009F2E52" w:rsidRDefault="00F234E2" w:rsidP="002B58FB">
      <w:pPr>
        <w:spacing w:after="0"/>
        <w:ind w:firstLine="720"/>
        <w:jc w:val="both"/>
        <w:rPr>
          <w:rFonts w:ascii="Times New Roman" w:hAnsi="Times New Roman" w:cs="Times New Roman"/>
          <w:sz w:val="24"/>
          <w:szCs w:val="24"/>
        </w:rPr>
      </w:pPr>
      <w:r w:rsidRPr="009F2E52">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F2E52">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F234E2" w:rsidRPr="00041B7F" w:rsidRDefault="00F234E2" w:rsidP="002B58FB">
      <w:pPr>
        <w:spacing w:after="0"/>
        <w:ind w:firstLine="720"/>
        <w:jc w:val="both"/>
        <w:rPr>
          <w:rFonts w:ascii="Times New Roman" w:hAnsi="Times New Roman" w:cs="Times New Roman"/>
          <w:sz w:val="24"/>
          <w:szCs w:val="24"/>
        </w:rPr>
      </w:pPr>
      <w:r w:rsidRPr="00041B7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ГБУ НО «УМФЦ», сотрудника ГБУ НО «УМФЦ», организаций, привлекаемых ГБУ НО «УМФЦ» для реализации функций ГБУ НО «УМФЦ», их сотрудников; </w:t>
      </w:r>
    </w:p>
    <w:p w:rsidR="00F234E2" w:rsidRPr="00EC3497" w:rsidRDefault="00F234E2" w:rsidP="002B58FB">
      <w:pPr>
        <w:spacing w:after="0"/>
        <w:ind w:firstLine="720"/>
        <w:jc w:val="both"/>
        <w:rPr>
          <w:rFonts w:ascii="Times New Roman" w:hAnsi="Times New Roman" w:cs="Times New Roman"/>
          <w:sz w:val="24"/>
          <w:szCs w:val="24"/>
        </w:rPr>
      </w:pPr>
      <w:r w:rsidRPr="0029465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ГБУ НО «УМФЦ», сотрудника ГБУ НО «УМФЦ», организаций, привлекаемых ГБУ НО «УМФЦ» для реализации функций ГБУ НО «УМФЦ», их сотрудников; Заявителем могут быть представлены документы (при наличии), подтверждающие доводы Заявителя, либо их копии.</w:t>
      </w:r>
    </w:p>
    <w:p w:rsidR="00F234E2" w:rsidRPr="00470FA8" w:rsidRDefault="00F234E2" w:rsidP="002B58FB">
      <w:pPr>
        <w:spacing w:after="0"/>
        <w:ind w:firstLine="720"/>
        <w:jc w:val="both"/>
        <w:rPr>
          <w:rFonts w:ascii="Times New Roman" w:hAnsi="Times New Roman" w:cs="Times New Roman"/>
          <w:sz w:val="24"/>
          <w:szCs w:val="24"/>
        </w:rPr>
      </w:pPr>
      <w:r w:rsidRPr="0054570E">
        <w:rPr>
          <w:rFonts w:ascii="Times New Roman" w:hAnsi="Times New Roman" w:cs="Times New Roman"/>
          <w:sz w:val="24"/>
          <w:szCs w:val="24"/>
        </w:rPr>
        <w:t xml:space="preserve">7.7. Жалоба, поступившая в орган, предоставляющий муниципальную услугу, ГБУ НО «УМФЦ», учредителю многофункционального центра, в организации, привлекаемые ГБУ НО «УМФЦ» для реализации функций ГБУ НО «УМФЦ»,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НО «УМФЦ», организаций, привлекаемых ГБУ НО «УМФЦ» для реализации функций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34E2" w:rsidRPr="00F73C6F" w:rsidRDefault="00F234E2" w:rsidP="002B58FB">
      <w:pPr>
        <w:spacing w:after="0"/>
        <w:ind w:firstLine="720"/>
        <w:jc w:val="both"/>
        <w:rPr>
          <w:rFonts w:ascii="Times New Roman" w:hAnsi="Times New Roman" w:cs="Times New Roman"/>
          <w:sz w:val="24"/>
          <w:szCs w:val="24"/>
        </w:rPr>
      </w:pPr>
      <w:r w:rsidRPr="00F73C6F">
        <w:rPr>
          <w:rFonts w:ascii="Times New Roman" w:hAnsi="Times New Roman" w:cs="Times New Roman"/>
          <w:sz w:val="24"/>
          <w:szCs w:val="24"/>
        </w:rPr>
        <w:t xml:space="preserve">7.8. По результатам рассмотрения жалобы принимается одно из следующих  решений: </w:t>
      </w:r>
    </w:p>
    <w:p w:rsidR="00F234E2" w:rsidRPr="00C33ACB" w:rsidRDefault="00F234E2" w:rsidP="002B58FB">
      <w:pPr>
        <w:spacing w:after="0"/>
        <w:ind w:firstLine="720"/>
        <w:jc w:val="both"/>
        <w:rPr>
          <w:rFonts w:ascii="Times New Roman" w:hAnsi="Times New Roman" w:cs="Times New Roman"/>
          <w:sz w:val="24"/>
          <w:szCs w:val="24"/>
        </w:rPr>
      </w:pPr>
      <w:r w:rsidRPr="00C33AC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F234E2" w:rsidRPr="00470FA8" w:rsidRDefault="00F234E2" w:rsidP="002B58FB">
      <w:pPr>
        <w:spacing w:after="0"/>
        <w:ind w:firstLine="720"/>
        <w:jc w:val="both"/>
        <w:rPr>
          <w:rFonts w:ascii="Times New Roman" w:hAnsi="Times New Roman" w:cs="Times New Roman"/>
          <w:sz w:val="24"/>
          <w:szCs w:val="24"/>
        </w:rPr>
      </w:pPr>
      <w:r w:rsidRPr="000E7B21">
        <w:rPr>
          <w:rFonts w:ascii="Times New Roman" w:hAnsi="Times New Roman" w:cs="Times New Roman"/>
          <w:sz w:val="24"/>
          <w:szCs w:val="24"/>
        </w:rPr>
        <w:t>2) в удовлетворении жалобы отказывается.</w:t>
      </w:r>
    </w:p>
    <w:p w:rsidR="00F234E2" w:rsidRPr="000E7B21" w:rsidRDefault="00F234E2" w:rsidP="002B58FB">
      <w:pPr>
        <w:spacing w:after="0"/>
        <w:ind w:firstLine="720"/>
        <w:jc w:val="both"/>
        <w:rPr>
          <w:rFonts w:ascii="Times New Roman" w:hAnsi="Times New Roman" w:cs="Times New Roman"/>
          <w:sz w:val="24"/>
          <w:szCs w:val="24"/>
        </w:rPr>
      </w:pPr>
      <w:r w:rsidRPr="000E7B21">
        <w:rPr>
          <w:rFonts w:ascii="Times New Roman" w:hAnsi="Times New Roman" w:cs="Times New Roman"/>
          <w:sz w:val="24"/>
          <w:szCs w:val="24"/>
        </w:rPr>
        <w:t>7.9. Не позднее дня, следующего за днем принятия решения, указанного в пункте 7.8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34E2" w:rsidRPr="007828DA" w:rsidRDefault="00F234E2" w:rsidP="002B58FB">
      <w:pPr>
        <w:spacing w:after="0"/>
        <w:ind w:firstLine="720"/>
        <w:jc w:val="both"/>
        <w:rPr>
          <w:rFonts w:ascii="Times New Roman" w:hAnsi="Times New Roman" w:cs="Times New Roman"/>
          <w:sz w:val="24"/>
          <w:szCs w:val="24"/>
        </w:rPr>
      </w:pPr>
      <w:r w:rsidRPr="000E7B21">
        <w:rPr>
          <w:rFonts w:ascii="Times New Roman" w:hAnsi="Times New Roman" w:cs="Times New Roman"/>
          <w:sz w:val="24"/>
          <w:szCs w:val="24"/>
        </w:rPr>
        <w:t>В случае, если жалоба направлена с использованием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F234E2" w:rsidRPr="00443186" w:rsidRDefault="00F234E2" w:rsidP="002B58FB">
      <w:pPr>
        <w:spacing w:after="0"/>
        <w:ind w:firstLine="720"/>
        <w:jc w:val="both"/>
        <w:rPr>
          <w:rFonts w:ascii="Times New Roman" w:hAnsi="Times New Roman" w:cs="Times New Roman"/>
          <w:sz w:val="24"/>
          <w:szCs w:val="24"/>
        </w:rPr>
      </w:pPr>
      <w:r w:rsidRPr="003D78FA">
        <w:rPr>
          <w:rFonts w:ascii="Times New Roman" w:hAnsi="Times New Roman" w:cs="Times New Roman"/>
          <w:sz w:val="24"/>
          <w:szCs w:val="24"/>
        </w:rPr>
        <w:t>7.10. В случае признания жалобы подлежащей удовлетворению, в ответе Заявителю, указанном в пункте 7.9 Административного регламента дается информация о действиях, осуществляемых органом, предоставляющим муниципальную услугу, ГБУ НО «УМФЦ» либо организацией, привлекаемой ГБУ НО «УМФЦ», для реализации функций ГБУ НО «УМФЦ»,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234E2" w:rsidRPr="00EA2C72" w:rsidRDefault="00F234E2" w:rsidP="002B58FB">
      <w:pPr>
        <w:spacing w:after="0"/>
        <w:ind w:firstLine="720"/>
        <w:jc w:val="both"/>
        <w:rPr>
          <w:rFonts w:ascii="Times New Roman" w:hAnsi="Times New Roman" w:cs="Times New Roman"/>
          <w:sz w:val="24"/>
          <w:szCs w:val="24"/>
        </w:rPr>
      </w:pPr>
      <w:r w:rsidRPr="00443186">
        <w:rPr>
          <w:rFonts w:ascii="Times New Roman" w:hAnsi="Times New Roman" w:cs="Times New Roman"/>
          <w:sz w:val="24"/>
          <w:szCs w:val="24"/>
        </w:rPr>
        <w:t xml:space="preserve">7.11. В случае признания жалобы, не подлежащей удовлетворению в ответе Заявителю, указанном в пункте 7.9 Административного регламента, даются </w:t>
      </w:r>
      <w:r w:rsidRPr="00443186">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F234E2" w:rsidRPr="00EA2C72" w:rsidRDefault="00F234E2" w:rsidP="002B58FB">
      <w:pPr>
        <w:spacing w:after="0"/>
        <w:ind w:firstLine="720"/>
        <w:jc w:val="both"/>
        <w:rPr>
          <w:rFonts w:ascii="Times New Roman" w:hAnsi="Times New Roman" w:cs="Times New Roman"/>
          <w:sz w:val="24"/>
          <w:szCs w:val="24"/>
        </w:rPr>
      </w:pPr>
      <w:r w:rsidRPr="00EA2C72">
        <w:rPr>
          <w:rFonts w:ascii="Times New Roman" w:hAnsi="Times New Roman" w:cs="Times New Roman"/>
          <w:sz w:val="24"/>
          <w:szCs w:val="24"/>
        </w:rPr>
        <w:t>7.12.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подпунктами 7.2.1-7.2.4 Административного регламента незамедлительно направляют имеющиеся материалы в органы прокуратуры.</w:t>
      </w:r>
    </w:p>
    <w:p w:rsidR="00F234E2" w:rsidRDefault="00F234E2" w:rsidP="001A198E">
      <w:pPr>
        <w:suppressAutoHyphens w:val="0"/>
        <w:autoSpaceDE w:val="0"/>
        <w:autoSpaceDN w:val="0"/>
        <w:adjustRightInd w:val="0"/>
        <w:spacing w:after="0" w:line="240" w:lineRule="auto"/>
        <w:rPr>
          <w:rFonts w:ascii="Times New Roman" w:hAnsi="Times New Roman" w:cs="Times New Roman"/>
          <w:sz w:val="24"/>
          <w:szCs w:val="24"/>
          <w:lang w:eastAsia="ru-RU"/>
        </w:rPr>
        <w:sectPr w:rsidR="00F234E2" w:rsidSect="0046321A">
          <w:pgSz w:w="11910" w:h="16840"/>
          <w:pgMar w:top="851" w:right="851" w:bottom="426" w:left="1418" w:header="720" w:footer="720" w:gutter="0"/>
          <w:cols w:space="720"/>
        </w:sectPr>
      </w:pP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lastRenderedPageBreak/>
        <w:t>Приложение № 1</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к административному регламенту</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предоставления муниципальной услуги</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«Выдача градостроительного</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плана земельного участка»</w:t>
      </w:r>
    </w:p>
    <w:p w:rsidR="00F234E2" w:rsidRDefault="00F234E2" w:rsidP="001A198E">
      <w:pPr>
        <w:widowControl w:val="0"/>
        <w:tabs>
          <w:tab w:val="left" w:pos="1134"/>
        </w:tabs>
        <w:autoSpaceDE w:val="0"/>
        <w:autoSpaceDN w:val="0"/>
        <w:spacing w:after="0" w:line="240" w:lineRule="auto"/>
        <w:ind w:firstLine="567"/>
        <w:jc w:val="both"/>
        <w:rPr>
          <w:sz w:val="28"/>
          <w:szCs w:val="28"/>
          <w:lang w:eastAsia="ru-RU"/>
        </w:rPr>
      </w:pPr>
    </w:p>
    <w:p w:rsidR="00F234E2" w:rsidRDefault="00F234E2" w:rsidP="001A198E">
      <w:pPr>
        <w:tabs>
          <w:tab w:val="left" w:pos="1134"/>
        </w:tabs>
        <w:autoSpaceDE w:val="0"/>
        <w:autoSpaceDN w:val="0"/>
        <w:adjustRightInd w:val="0"/>
        <w:spacing w:after="0" w:line="240" w:lineRule="auto"/>
        <w:ind w:firstLine="567"/>
        <w:jc w:val="center"/>
        <w:rPr>
          <w:rFonts w:ascii="Times New Roman" w:hAnsi="Times New Roman" w:cs="Times New Roman"/>
          <w:b/>
          <w:bCs/>
          <w:sz w:val="24"/>
          <w:szCs w:val="24"/>
          <w:lang w:eastAsia="en-US"/>
        </w:rPr>
      </w:pPr>
      <w:r>
        <w:rPr>
          <w:b/>
          <w:bCs/>
          <w:sz w:val="24"/>
          <w:szCs w:val="24"/>
        </w:rPr>
        <w:t>ЗАЯВЛЕНИЕ</w:t>
      </w:r>
    </w:p>
    <w:p w:rsidR="00F234E2" w:rsidRDefault="00F234E2" w:rsidP="001A198E">
      <w:pPr>
        <w:tabs>
          <w:tab w:val="left" w:pos="1134"/>
        </w:tabs>
        <w:autoSpaceDE w:val="0"/>
        <w:autoSpaceDN w:val="0"/>
        <w:adjustRightInd w:val="0"/>
        <w:spacing w:after="0" w:line="240" w:lineRule="auto"/>
        <w:ind w:firstLine="567"/>
        <w:jc w:val="center"/>
        <w:rPr>
          <w:b/>
          <w:bCs/>
          <w:sz w:val="24"/>
          <w:szCs w:val="24"/>
        </w:rPr>
      </w:pPr>
      <w:r>
        <w:rPr>
          <w:b/>
          <w:bCs/>
          <w:sz w:val="24"/>
          <w:szCs w:val="24"/>
        </w:rPr>
        <w:t>О ВЫДАЧЕ ГРАДОСТРОИТЕЛЬНОГО ПЛАНА ЗЕМЕЛЬНОГО УЧАСТКА</w:t>
      </w:r>
    </w:p>
    <w:p w:rsidR="00F234E2" w:rsidRDefault="00F234E2" w:rsidP="001A198E">
      <w:pPr>
        <w:tabs>
          <w:tab w:val="left" w:pos="1134"/>
        </w:tabs>
        <w:autoSpaceDE w:val="0"/>
        <w:autoSpaceDN w:val="0"/>
        <w:adjustRightInd w:val="0"/>
        <w:spacing w:after="0" w:line="240" w:lineRule="auto"/>
        <w:ind w:firstLine="567"/>
        <w:jc w:val="both"/>
        <w:rPr>
          <w:sz w:val="28"/>
          <w:szCs w:val="28"/>
        </w:rPr>
      </w:pPr>
    </w:p>
    <w:p w:rsidR="00F234E2" w:rsidRDefault="00F234E2" w:rsidP="001A198E">
      <w:pPr>
        <w:widowControl w:val="0"/>
        <w:tabs>
          <w:tab w:val="left" w:pos="1134"/>
        </w:tabs>
        <w:autoSpaceDE w:val="0"/>
        <w:autoSpaceDN w:val="0"/>
        <w:spacing w:after="0" w:line="240" w:lineRule="auto"/>
        <w:ind w:firstLine="567"/>
        <w:jc w:val="center"/>
        <w:rPr>
          <w:sz w:val="28"/>
          <w:szCs w:val="28"/>
          <w:u w:val="single"/>
        </w:rPr>
      </w:pPr>
      <w:r>
        <w:rPr>
          <w:sz w:val="24"/>
          <w:szCs w:val="24"/>
        </w:rPr>
        <w:t>В</w:t>
      </w:r>
      <w:r>
        <w:rPr>
          <w:sz w:val="28"/>
          <w:szCs w:val="28"/>
        </w:rPr>
        <w:t>_______________________________________________________________________________________________________________________________________</w:t>
      </w:r>
      <w:r>
        <w:rPr>
          <w:sz w:val="28"/>
          <w:szCs w:val="28"/>
          <w:u w:val="single"/>
        </w:rPr>
        <w:t xml:space="preserve"> </w:t>
      </w:r>
    </w:p>
    <w:p w:rsidR="00F234E2" w:rsidRDefault="00F234E2" w:rsidP="001A198E">
      <w:pPr>
        <w:widowControl w:val="0"/>
        <w:tabs>
          <w:tab w:val="left" w:pos="1134"/>
        </w:tabs>
        <w:autoSpaceDE w:val="0"/>
        <w:autoSpaceDN w:val="0"/>
        <w:spacing w:after="0" w:line="240" w:lineRule="auto"/>
        <w:ind w:firstLine="567"/>
        <w:jc w:val="center"/>
        <w:rPr>
          <w:b/>
          <w:bCs/>
          <w:sz w:val="28"/>
          <w:szCs w:val="28"/>
          <w:u w:val="single"/>
        </w:rPr>
      </w:pPr>
    </w:p>
    <w:tbl>
      <w:tblPr>
        <w:tblW w:w="0" w:type="auto"/>
        <w:tblInd w:w="2" w:type="dxa"/>
        <w:tblLayout w:type="fixed"/>
        <w:tblLook w:val="00A0"/>
      </w:tblPr>
      <w:tblGrid>
        <w:gridCol w:w="5240"/>
        <w:gridCol w:w="4897"/>
      </w:tblGrid>
      <w:tr w:rsidR="00F234E2">
        <w:tc>
          <w:tcPr>
            <w:tcW w:w="5240"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физическое лицо,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индивидуальный предприниматель</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Ф.И.О.____________________________________________________________________________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t>дата рождения_____</w:t>
            </w:r>
            <w:r>
              <w:rPr>
                <w:sz w:val="24"/>
                <w:szCs w:val="24"/>
              </w:rPr>
              <w:t>_________________________</w:t>
            </w:r>
          </w:p>
          <w:p w:rsidR="00F234E2" w:rsidRDefault="00F234E2" w:rsidP="001A198E">
            <w:pPr>
              <w:widowControl w:val="0"/>
              <w:tabs>
                <w:tab w:val="left" w:pos="1134"/>
              </w:tabs>
              <w:autoSpaceDE w:val="0"/>
              <w:autoSpaceDN w:val="0"/>
              <w:spacing w:after="0" w:line="254" w:lineRule="auto"/>
            </w:pPr>
            <w:r>
              <w:t xml:space="preserve">удостоверение личности _______________________ </w:t>
            </w:r>
          </w:p>
          <w:p w:rsidR="00F234E2" w:rsidRDefault="00F234E2" w:rsidP="001A198E">
            <w:pPr>
              <w:widowControl w:val="0"/>
              <w:tabs>
                <w:tab w:val="left" w:pos="1134"/>
              </w:tabs>
              <w:autoSpaceDE w:val="0"/>
              <w:autoSpaceDN w:val="0"/>
              <w:spacing w:after="0" w:line="254" w:lineRule="auto"/>
            </w:pPr>
            <w:r>
              <w:t xml:space="preserve">серия ________ № ____________________________ </w:t>
            </w:r>
          </w:p>
          <w:p w:rsidR="00F234E2" w:rsidRDefault="00F234E2" w:rsidP="001A198E">
            <w:pPr>
              <w:widowControl w:val="0"/>
              <w:tabs>
                <w:tab w:val="left" w:pos="1134"/>
              </w:tabs>
              <w:autoSpaceDE w:val="0"/>
              <w:autoSpaceDN w:val="0"/>
              <w:spacing w:after="0" w:line="254" w:lineRule="auto"/>
            </w:pPr>
            <w:r>
              <w:t>дата ________________________________________</w:t>
            </w:r>
          </w:p>
          <w:p w:rsidR="00F234E2" w:rsidRDefault="00F234E2" w:rsidP="001A198E">
            <w:pPr>
              <w:widowControl w:val="0"/>
              <w:tabs>
                <w:tab w:val="left" w:pos="1134"/>
              </w:tabs>
              <w:autoSpaceDE w:val="0"/>
              <w:autoSpaceDN w:val="0"/>
              <w:spacing w:after="0" w:line="254" w:lineRule="auto"/>
            </w:pPr>
            <w:r>
              <w:t>ИНН (при наличии)___________________________</w:t>
            </w:r>
          </w:p>
          <w:p w:rsidR="00F234E2" w:rsidRDefault="00F234E2" w:rsidP="001A198E">
            <w:pPr>
              <w:widowControl w:val="0"/>
              <w:tabs>
                <w:tab w:val="left" w:pos="1134"/>
              </w:tabs>
              <w:autoSpaceDE w:val="0"/>
              <w:autoSpaceDN w:val="0"/>
              <w:spacing w:after="0" w:line="254" w:lineRule="auto"/>
            </w:pPr>
            <w:r>
              <w:t>адрес________________________________________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_____________________________________________</w:t>
            </w:r>
          </w:p>
          <w:p w:rsidR="00F234E2" w:rsidRDefault="00F234E2" w:rsidP="001A198E">
            <w:pPr>
              <w:widowControl w:val="0"/>
              <w:tabs>
                <w:tab w:val="left" w:pos="1134"/>
              </w:tabs>
              <w:autoSpaceDE w:val="0"/>
              <w:autoSpaceDN w:val="0"/>
              <w:spacing w:after="0" w:line="254" w:lineRule="auto"/>
            </w:pPr>
            <w:r>
              <w:t xml:space="preserve">телефон______________________________________ </w:t>
            </w:r>
          </w:p>
          <w:p w:rsidR="00F234E2" w:rsidRDefault="00F234E2" w:rsidP="001A198E">
            <w:pPr>
              <w:widowControl w:val="0"/>
              <w:tabs>
                <w:tab w:val="left" w:pos="1134"/>
              </w:tabs>
              <w:autoSpaceDE w:val="0"/>
              <w:autoSpaceDN w:val="0"/>
              <w:spacing w:after="0" w:line="254" w:lineRule="auto"/>
              <w:rPr>
                <w:sz w:val="24"/>
                <w:szCs w:val="24"/>
                <w:lang w:eastAsia="en-US"/>
              </w:rPr>
            </w:pPr>
            <w:r>
              <w:rPr>
                <w:lang w:val="en-US"/>
              </w:rPr>
              <w:t>e</w:t>
            </w:r>
            <w:r>
              <w:t>-</w:t>
            </w:r>
            <w:r>
              <w:rPr>
                <w:lang w:val="en-US"/>
              </w:rPr>
              <w:t>mail</w:t>
            </w:r>
            <w:r>
              <w:t xml:space="preserve"> _______________________________________ </w:t>
            </w:r>
          </w:p>
        </w:tc>
        <w:tc>
          <w:tcPr>
            <w:tcW w:w="4897"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юридическое лицо </w:t>
            </w:r>
          </w:p>
          <w:p w:rsidR="00F234E2" w:rsidRDefault="00F234E2" w:rsidP="001A198E">
            <w:pPr>
              <w:widowControl w:val="0"/>
              <w:tabs>
                <w:tab w:val="left" w:pos="1134"/>
              </w:tabs>
              <w:autoSpaceDE w:val="0"/>
              <w:autoSpaceDN w:val="0"/>
              <w:spacing w:after="0" w:line="254" w:lineRule="auto"/>
              <w:rPr>
                <w:sz w:val="24"/>
                <w:szCs w:val="24"/>
              </w:rPr>
            </w:pPr>
          </w:p>
          <w:p w:rsidR="00F234E2" w:rsidRDefault="00F234E2" w:rsidP="001A198E">
            <w:pPr>
              <w:widowControl w:val="0"/>
              <w:tabs>
                <w:tab w:val="left" w:pos="1134"/>
              </w:tabs>
              <w:autoSpaceDE w:val="0"/>
              <w:autoSpaceDN w:val="0"/>
              <w:spacing w:after="0" w:line="254" w:lineRule="auto"/>
              <w:rPr>
                <w:sz w:val="20"/>
                <w:szCs w:val="20"/>
              </w:rPr>
            </w:pPr>
            <w:r>
              <w:rPr>
                <w:sz w:val="24"/>
                <w:szCs w:val="24"/>
              </w:rPr>
              <w:t>Наименование полностью_______________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ИНН/ОГРН_______________________________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адрес 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телефон__________________________________ _________________________________________</w:t>
            </w:r>
          </w:p>
          <w:p w:rsidR="00F234E2" w:rsidRDefault="00F234E2" w:rsidP="001A198E">
            <w:pPr>
              <w:widowControl w:val="0"/>
              <w:tabs>
                <w:tab w:val="left" w:pos="1134"/>
              </w:tabs>
              <w:autoSpaceDE w:val="0"/>
              <w:autoSpaceDN w:val="0"/>
              <w:spacing w:after="0" w:line="254" w:lineRule="auto"/>
            </w:pPr>
            <w:r>
              <w:rPr>
                <w:lang w:val="en-US"/>
              </w:rPr>
              <w:t>e</w:t>
            </w:r>
            <w:r>
              <w:t>-</w:t>
            </w:r>
            <w:r>
              <w:rPr>
                <w:lang w:val="en-US"/>
              </w:rPr>
              <w:t>mail</w:t>
            </w:r>
            <w:r>
              <w:t>_______________________________</w:t>
            </w:r>
          </w:p>
          <w:p w:rsidR="00F234E2" w:rsidRDefault="00F234E2" w:rsidP="001A198E">
            <w:pPr>
              <w:widowControl w:val="0"/>
              <w:tabs>
                <w:tab w:val="left" w:pos="1134"/>
              </w:tabs>
              <w:autoSpaceDE w:val="0"/>
              <w:autoSpaceDN w:val="0"/>
              <w:spacing w:after="0" w:line="254" w:lineRule="auto"/>
              <w:rPr>
                <w:sz w:val="24"/>
                <w:szCs w:val="24"/>
                <w:lang w:eastAsia="en-US"/>
              </w:rPr>
            </w:pPr>
            <w:r>
              <w:t xml:space="preserve">__________________________________________ </w:t>
            </w:r>
          </w:p>
        </w:tc>
      </w:tr>
      <w:tr w:rsidR="00F234E2">
        <w:trPr>
          <w:trHeight w:val="3253"/>
        </w:trPr>
        <w:tc>
          <w:tcPr>
            <w:tcW w:w="10137" w:type="dxa"/>
            <w:gridSpan w:val="2"/>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ind w:firstLine="567"/>
              <w:jc w:val="center"/>
              <w:rPr>
                <w:sz w:val="24"/>
                <w:szCs w:val="24"/>
                <w:lang w:eastAsia="en-US"/>
              </w:rPr>
            </w:pPr>
            <w:r>
              <w:rPr>
                <w:sz w:val="24"/>
                <w:szCs w:val="24"/>
              </w:rPr>
              <w:t>Представитель заявителя (при наличии) _________________________________________________________________________________</w:t>
            </w:r>
            <w:r>
              <w:rPr>
                <w:sz w:val="20"/>
                <w:szCs w:val="20"/>
              </w:rPr>
              <w:t xml:space="preserve">  (</w:t>
            </w:r>
            <w:r>
              <w:rPr>
                <w:sz w:val="16"/>
                <w:szCs w:val="16"/>
              </w:rPr>
              <w:t>Ф.И.О. доверенного лица, руководителя юридического лица, отца, матери, опекуна и т.п.)</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адрес _____________________________________________________________________________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телефон, </w:t>
            </w:r>
            <w:r>
              <w:rPr>
                <w:sz w:val="24"/>
                <w:szCs w:val="24"/>
                <w:lang w:val="en-US"/>
              </w:rPr>
              <w:t>e</w:t>
            </w:r>
            <w:r>
              <w:rPr>
                <w:sz w:val="24"/>
                <w:szCs w:val="24"/>
              </w:rPr>
              <w:t>-</w:t>
            </w:r>
            <w:r>
              <w:rPr>
                <w:sz w:val="24"/>
                <w:szCs w:val="24"/>
                <w:lang w:val="en-US"/>
              </w:rPr>
              <w:t>mail</w:t>
            </w:r>
            <w:r>
              <w:rPr>
                <w:sz w:val="24"/>
                <w:szCs w:val="24"/>
              </w:rPr>
              <w:t xml:space="preserve"> 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удостоверение личности_____________________________________________________________</w:t>
            </w:r>
          </w:p>
          <w:p w:rsidR="00F234E2" w:rsidRDefault="00F234E2" w:rsidP="001A198E">
            <w:pPr>
              <w:widowControl w:val="0"/>
              <w:tabs>
                <w:tab w:val="left" w:pos="1134"/>
              </w:tabs>
              <w:autoSpaceDE w:val="0"/>
              <w:autoSpaceDN w:val="0"/>
              <w:spacing w:after="0" w:line="254" w:lineRule="auto"/>
              <w:jc w:val="center"/>
              <w:rPr>
                <w:sz w:val="16"/>
                <w:szCs w:val="16"/>
              </w:rPr>
            </w:pPr>
            <w:r>
              <w:rPr>
                <w:sz w:val="20"/>
                <w:szCs w:val="20"/>
              </w:rPr>
              <w:t xml:space="preserve">                              </w:t>
            </w:r>
            <w:r>
              <w:rPr>
                <w:sz w:val="16"/>
                <w:szCs w:val="16"/>
              </w:rPr>
              <w:t>(наименование, серия, номер, дата выдачи)</w:t>
            </w:r>
          </w:p>
          <w:p w:rsidR="00F234E2" w:rsidRDefault="00F234E2" w:rsidP="001A198E">
            <w:pPr>
              <w:widowControl w:val="0"/>
              <w:tabs>
                <w:tab w:val="left" w:pos="1134"/>
              </w:tabs>
              <w:autoSpaceDE w:val="0"/>
              <w:autoSpaceDN w:val="0"/>
              <w:spacing w:after="0" w:line="254" w:lineRule="auto"/>
              <w:rPr>
                <w:sz w:val="20"/>
                <w:szCs w:val="20"/>
              </w:rPr>
            </w:pPr>
            <w:r>
              <w:rPr>
                <w:sz w:val="24"/>
                <w:szCs w:val="24"/>
              </w:rPr>
              <w:t>документ, подтверждающий полномочия представителя _________________________________ __________________________________________________________________________________</w:t>
            </w:r>
            <w:r>
              <w:rPr>
                <w:sz w:val="20"/>
                <w:szCs w:val="20"/>
              </w:rPr>
              <w:t xml:space="preserve"> </w:t>
            </w:r>
          </w:p>
          <w:p w:rsidR="00F234E2" w:rsidRDefault="00F234E2" w:rsidP="001A198E">
            <w:pPr>
              <w:widowControl w:val="0"/>
              <w:tabs>
                <w:tab w:val="left" w:pos="1134"/>
              </w:tabs>
              <w:autoSpaceDE w:val="0"/>
              <w:autoSpaceDN w:val="0"/>
              <w:spacing w:after="0" w:line="254" w:lineRule="auto"/>
              <w:rPr>
                <w:sz w:val="24"/>
                <w:szCs w:val="24"/>
              </w:rPr>
            </w:pPr>
            <w:r>
              <w:rPr>
                <w:sz w:val="20"/>
                <w:szCs w:val="20"/>
              </w:rPr>
              <w:t xml:space="preserve">                              </w:t>
            </w:r>
            <w:r>
              <w:rPr>
                <w:sz w:val="16"/>
                <w:szCs w:val="16"/>
              </w:rPr>
              <w:t>(доверенность, приказ, устав, свидетельство о рождении,  документ о назначении опекуном и т.п.)</w:t>
            </w:r>
          </w:p>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_______________________ от _______________________ № ______________________________ </w:t>
            </w:r>
          </w:p>
        </w:tc>
      </w:tr>
    </w:tbl>
    <w:p w:rsidR="00F234E2" w:rsidRDefault="00F234E2" w:rsidP="001A198E">
      <w:pPr>
        <w:tabs>
          <w:tab w:val="left" w:pos="1134"/>
        </w:tabs>
        <w:autoSpaceDE w:val="0"/>
        <w:autoSpaceDN w:val="0"/>
        <w:adjustRightInd w:val="0"/>
        <w:spacing w:after="0" w:line="240" w:lineRule="auto"/>
        <w:jc w:val="both"/>
        <w:rPr>
          <w:sz w:val="28"/>
          <w:szCs w:val="28"/>
          <w:lang w:eastAsia="en-US"/>
        </w:rPr>
      </w:pPr>
      <w:bookmarkStart w:id="5" w:name="P459"/>
      <w:bookmarkEnd w:id="5"/>
    </w:p>
    <w:p w:rsidR="00F234E2" w:rsidRDefault="00F234E2" w:rsidP="001A198E">
      <w:pPr>
        <w:tabs>
          <w:tab w:val="left" w:pos="1134"/>
        </w:tabs>
        <w:autoSpaceDE w:val="0"/>
        <w:autoSpaceDN w:val="0"/>
        <w:adjustRightInd w:val="0"/>
        <w:spacing w:after="0" w:line="240" w:lineRule="auto"/>
        <w:jc w:val="both"/>
        <w:rPr>
          <w:sz w:val="28"/>
          <w:szCs w:val="28"/>
        </w:rPr>
      </w:pPr>
      <w:r>
        <w:rPr>
          <w:sz w:val="24"/>
          <w:szCs w:val="24"/>
        </w:rPr>
        <w:t>1.</w:t>
      </w:r>
      <w:r>
        <w:rPr>
          <w:sz w:val="28"/>
          <w:szCs w:val="28"/>
        </w:rPr>
        <w:t xml:space="preserve">  </w:t>
      </w:r>
      <w:r>
        <w:rPr>
          <w:sz w:val="24"/>
          <w:szCs w:val="24"/>
        </w:rPr>
        <w:t>Прошу выдать градостроительный план земельного участка по адресу</w:t>
      </w:r>
      <w:r>
        <w:rPr>
          <w:sz w:val="28"/>
          <w:szCs w:val="28"/>
        </w:rPr>
        <w:t>:</w:t>
      </w:r>
    </w:p>
    <w:p w:rsidR="00F234E2" w:rsidRDefault="00F234E2" w:rsidP="001A198E">
      <w:pPr>
        <w:tabs>
          <w:tab w:val="left" w:pos="1134"/>
        </w:tabs>
        <w:autoSpaceDE w:val="0"/>
        <w:autoSpaceDN w:val="0"/>
        <w:adjustRightInd w:val="0"/>
        <w:spacing w:after="0" w:line="240" w:lineRule="auto"/>
        <w:jc w:val="both"/>
        <w:rPr>
          <w:sz w:val="24"/>
          <w:szCs w:val="24"/>
        </w:rPr>
      </w:pPr>
      <w:r>
        <w:rPr>
          <w:sz w:val="28"/>
          <w:szCs w:val="28"/>
        </w:rPr>
        <w:t xml:space="preserve"> ______________________________________________________________________ </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(адрес земельного участка: район города/сельсовет, улица,</w:t>
      </w:r>
    </w:p>
    <w:p w:rsidR="00F234E2" w:rsidRDefault="00F234E2" w:rsidP="001A198E">
      <w:pPr>
        <w:tabs>
          <w:tab w:val="left" w:pos="1134"/>
        </w:tabs>
        <w:autoSpaceDE w:val="0"/>
        <w:autoSpaceDN w:val="0"/>
        <w:adjustRightInd w:val="0"/>
        <w:spacing w:after="0" w:line="240" w:lineRule="auto"/>
        <w:rPr>
          <w:sz w:val="24"/>
          <w:szCs w:val="24"/>
        </w:rPr>
      </w:pPr>
      <w:r>
        <w:rPr>
          <w:sz w:val="24"/>
          <w:szCs w:val="24"/>
        </w:rPr>
        <w:t xml:space="preserve"> 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20"/>
          <w:szCs w:val="20"/>
        </w:rPr>
        <w:t xml:space="preserve">  </w:t>
      </w:r>
      <w:r>
        <w:rPr>
          <w:sz w:val="16"/>
          <w:szCs w:val="16"/>
        </w:rPr>
        <w:t>номер участка либо иные адресные ориентиры /  либо описание местоположения)</w:t>
      </w: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lastRenderedPageBreak/>
        <w:t>кадастровый номер земельного участка _______________________, площадь ____________ кв. м.</w:t>
      </w:r>
    </w:p>
    <w:p w:rsidR="00F234E2" w:rsidRDefault="00F234E2" w:rsidP="001A198E">
      <w:pPr>
        <w:widowControl w:val="0"/>
        <w:tabs>
          <w:tab w:val="left" w:pos="1134"/>
        </w:tabs>
        <w:autoSpaceDE w:val="0"/>
        <w:autoSpaceDN w:val="0"/>
        <w:spacing w:after="0" w:line="240" w:lineRule="auto"/>
        <w:jc w:val="both"/>
        <w:rPr>
          <w:sz w:val="28"/>
          <w:szCs w:val="28"/>
        </w:rPr>
      </w:pPr>
    </w:p>
    <w:p w:rsidR="00F234E2" w:rsidRDefault="00F234E2" w:rsidP="001A198E">
      <w:pPr>
        <w:widowControl w:val="0"/>
        <w:tabs>
          <w:tab w:val="left" w:pos="1134"/>
        </w:tabs>
        <w:autoSpaceDE w:val="0"/>
        <w:autoSpaceDN w:val="0"/>
        <w:spacing w:after="0" w:line="240" w:lineRule="auto"/>
        <w:jc w:val="both"/>
        <w:rPr>
          <w:i/>
          <w:iCs/>
          <w:sz w:val="28"/>
          <w:szCs w:val="28"/>
        </w:rPr>
      </w:pPr>
      <w:r>
        <w:rPr>
          <w:sz w:val="24"/>
          <w:szCs w:val="24"/>
        </w:rPr>
        <w:t>2.</w:t>
      </w:r>
      <w:r>
        <w:rPr>
          <w:sz w:val="28"/>
          <w:szCs w:val="28"/>
        </w:rPr>
        <w:t xml:space="preserve">  </w:t>
      </w:r>
      <w:r>
        <w:rPr>
          <w:sz w:val="24"/>
          <w:szCs w:val="24"/>
        </w:rPr>
        <w:t>Реквизиты утвержденного</w:t>
      </w:r>
      <w:r>
        <w:rPr>
          <w:spacing w:val="1"/>
          <w:sz w:val="24"/>
          <w:szCs w:val="24"/>
        </w:rPr>
        <w:t xml:space="preserve"> </w:t>
      </w:r>
      <w:r>
        <w:rPr>
          <w:sz w:val="24"/>
          <w:szCs w:val="24"/>
        </w:rPr>
        <w:t>проекта межевания территории</w:t>
      </w:r>
      <w:r>
        <w:rPr>
          <w:spacing w:val="1"/>
          <w:sz w:val="24"/>
          <w:szCs w:val="24"/>
        </w:rPr>
        <w:t xml:space="preserve"> </w:t>
      </w:r>
      <w:r>
        <w:rPr>
          <w:sz w:val="24"/>
          <w:szCs w:val="24"/>
        </w:rPr>
        <w:t>и (или) схемы расположения</w:t>
      </w:r>
      <w:r>
        <w:rPr>
          <w:spacing w:val="1"/>
          <w:sz w:val="24"/>
          <w:szCs w:val="24"/>
        </w:rPr>
        <w:t xml:space="preserve"> </w:t>
      </w:r>
      <w:r>
        <w:rPr>
          <w:sz w:val="24"/>
          <w:szCs w:val="24"/>
        </w:rPr>
        <w:t>образуемого земельного участка</w:t>
      </w:r>
      <w:r>
        <w:rPr>
          <w:spacing w:val="-68"/>
          <w:sz w:val="24"/>
          <w:szCs w:val="24"/>
        </w:rPr>
        <w:t xml:space="preserve"> </w:t>
      </w:r>
      <w:r>
        <w:rPr>
          <w:sz w:val="24"/>
          <w:szCs w:val="24"/>
        </w:rPr>
        <w:t>на кадастровом плане</w:t>
      </w:r>
      <w:r>
        <w:rPr>
          <w:spacing w:val="1"/>
          <w:sz w:val="24"/>
          <w:szCs w:val="24"/>
        </w:rPr>
        <w:t xml:space="preserve"> </w:t>
      </w:r>
      <w:r>
        <w:rPr>
          <w:sz w:val="24"/>
          <w:szCs w:val="24"/>
        </w:rPr>
        <w:t>территории, и проектная</w:t>
      </w:r>
      <w:r>
        <w:rPr>
          <w:spacing w:val="1"/>
          <w:sz w:val="24"/>
          <w:szCs w:val="24"/>
        </w:rPr>
        <w:t xml:space="preserve"> </w:t>
      </w:r>
      <w:r>
        <w:rPr>
          <w:sz w:val="24"/>
          <w:szCs w:val="24"/>
        </w:rPr>
        <w:t>площадь образуемого</w:t>
      </w:r>
      <w:r>
        <w:rPr>
          <w:spacing w:val="1"/>
          <w:sz w:val="24"/>
          <w:szCs w:val="24"/>
        </w:rPr>
        <w:t xml:space="preserve"> </w:t>
      </w:r>
      <w:r>
        <w:rPr>
          <w:sz w:val="24"/>
          <w:szCs w:val="24"/>
        </w:rPr>
        <w:t>земельного участка</w:t>
      </w:r>
      <w:r>
        <w:rPr>
          <w:sz w:val="28"/>
          <w:szCs w:val="28"/>
        </w:rPr>
        <w:t xml:space="preserve"> </w:t>
      </w:r>
    </w:p>
    <w:p w:rsidR="00F234E2" w:rsidRDefault="00F234E2" w:rsidP="001A198E">
      <w:pPr>
        <w:tabs>
          <w:tab w:val="left" w:pos="1134"/>
          <w:tab w:val="left" w:pos="10065"/>
        </w:tabs>
        <w:autoSpaceDE w:val="0"/>
        <w:autoSpaceDN w:val="0"/>
        <w:adjustRightInd w:val="0"/>
        <w:spacing w:after="0" w:line="240" w:lineRule="auto"/>
        <w:jc w:val="center"/>
        <w:rPr>
          <w:i/>
          <w:iCs/>
          <w:sz w:val="16"/>
          <w:szCs w:val="16"/>
        </w:rPr>
      </w:pPr>
      <w:r>
        <w:rPr>
          <w:sz w:val="24"/>
          <w:szCs w:val="24"/>
        </w:rPr>
        <w:t xml:space="preserve">__________________________________________________________________________________ </w:t>
      </w:r>
      <w:r>
        <w:rPr>
          <w:i/>
          <w:iCs/>
          <w:sz w:val="16"/>
          <w:szCs w:val="16"/>
        </w:rPr>
        <w:t>(указываются в случае,</w:t>
      </w:r>
      <w:r>
        <w:rPr>
          <w:i/>
          <w:iCs/>
          <w:spacing w:val="1"/>
          <w:sz w:val="16"/>
          <w:szCs w:val="16"/>
        </w:rPr>
        <w:t xml:space="preserve"> </w:t>
      </w:r>
      <w:r>
        <w:rPr>
          <w:i/>
          <w:iCs/>
          <w:sz w:val="16"/>
          <w:szCs w:val="16"/>
        </w:rPr>
        <w:t>предусмотренном</w:t>
      </w:r>
      <w:r>
        <w:rPr>
          <w:i/>
          <w:iCs/>
          <w:spacing w:val="-2"/>
          <w:sz w:val="16"/>
          <w:szCs w:val="16"/>
        </w:rPr>
        <w:t xml:space="preserve"> </w:t>
      </w:r>
      <w:r>
        <w:rPr>
          <w:i/>
          <w:iCs/>
          <w:sz w:val="16"/>
          <w:szCs w:val="16"/>
        </w:rPr>
        <w:t>частью</w:t>
      </w:r>
      <w:r>
        <w:rPr>
          <w:i/>
          <w:iCs/>
          <w:spacing w:val="-2"/>
          <w:sz w:val="16"/>
          <w:szCs w:val="16"/>
        </w:rPr>
        <w:t xml:space="preserve"> </w:t>
      </w:r>
      <w:r>
        <w:rPr>
          <w:i/>
          <w:iCs/>
          <w:sz w:val="16"/>
          <w:szCs w:val="16"/>
        </w:rPr>
        <w:t>1</w:t>
      </w:r>
      <w:r>
        <w:rPr>
          <w:i/>
          <w:iCs/>
          <w:sz w:val="16"/>
          <w:szCs w:val="16"/>
          <w:vertAlign w:val="superscript"/>
        </w:rPr>
        <w:t xml:space="preserve">1 </w:t>
      </w:r>
      <w:r>
        <w:rPr>
          <w:i/>
          <w:iCs/>
          <w:sz w:val="16"/>
          <w:szCs w:val="16"/>
        </w:rPr>
        <w:t>статьи 57</w:t>
      </w:r>
      <w:r>
        <w:rPr>
          <w:i/>
          <w:iCs/>
          <w:sz w:val="16"/>
          <w:szCs w:val="16"/>
          <w:vertAlign w:val="superscript"/>
        </w:rPr>
        <w:t>3</w:t>
      </w:r>
      <w:r>
        <w:rPr>
          <w:i/>
          <w:iCs/>
          <w:spacing w:val="1"/>
          <w:sz w:val="16"/>
          <w:szCs w:val="16"/>
        </w:rPr>
        <w:t xml:space="preserve"> </w:t>
      </w:r>
      <w:r>
        <w:rPr>
          <w:i/>
          <w:iCs/>
          <w:sz w:val="16"/>
          <w:szCs w:val="16"/>
        </w:rPr>
        <w:t>Градостроительного кодекса</w:t>
      </w:r>
      <w:r>
        <w:rPr>
          <w:i/>
          <w:iCs/>
          <w:spacing w:val="-67"/>
          <w:sz w:val="16"/>
          <w:szCs w:val="16"/>
        </w:rPr>
        <w:t xml:space="preserve">    </w:t>
      </w:r>
      <w:r>
        <w:rPr>
          <w:i/>
          <w:iCs/>
          <w:sz w:val="16"/>
          <w:szCs w:val="16"/>
        </w:rPr>
        <w:t>РФ)</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3. Вид разрешенного использования земельного участка</w:t>
      </w:r>
    </w:p>
    <w:p w:rsidR="00F234E2" w:rsidRDefault="00F234E2" w:rsidP="001A198E">
      <w:pPr>
        <w:tabs>
          <w:tab w:val="left" w:pos="1134"/>
        </w:tabs>
        <w:autoSpaceDE w:val="0"/>
        <w:autoSpaceDN w:val="0"/>
        <w:adjustRightInd w:val="0"/>
        <w:spacing w:after="0" w:line="240" w:lineRule="auto"/>
        <w:rPr>
          <w:sz w:val="24"/>
          <w:szCs w:val="24"/>
        </w:rPr>
      </w:pPr>
      <w:r>
        <w:rPr>
          <w:sz w:val="24"/>
          <w:szCs w:val="24"/>
        </w:rPr>
        <w:t>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ind w:firstLine="567"/>
        <w:jc w:val="center"/>
        <w:rPr>
          <w:sz w:val="16"/>
          <w:szCs w:val="16"/>
        </w:rPr>
      </w:pPr>
      <w:r>
        <w:rPr>
          <w:sz w:val="16"/>
          <w:szCs w:val="16"/>
        </w:rPr>
        <w:t>(для индивидуального жилищного строительства, для ведения личного подсобного хозяйства, садоводства, ведения садоводства)</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hanging="567"/>
        <w:rPr>
          <w:sz w:val="24"/>
          <w:szCs w:val="24"/>
        </w:rPr>
      </w:pPr>
      <w:r>
        <w:rPr>
          <w:sz w:val="24"/>
          <w:szCs w:val="24"/>
        </w:rPr>
        <w:t>4. Правообладатель(ли) земельного участка:</w:t>
      </w:r>
      <w:r>
        <w:rPr>
          <w:sz w:val="28"/>
          <w:szCs w:val="28"/>
        </w:rPr>
        <w:t xml:space="preserve"> ________________________________</w:t>
      </w:r>
      <w:r>
        <w:rPr>
          <w:sz w:val="24"/>
          <w:szCs w:val="24"/>
        </w:rPr>
        <w:t xml:space="preserve">       </w:t>
      </w:r>
      <w:r>
        <w:rPr>
          <w:sz w:val="20"/>
          <w:szCs w:val="20"/>
        </w:rPr>
        <w:t>_____</w:t>
      </w:r>
      <w:r>
        <w:rPr>
          <w:sz w:val="24"/>
          <w:szCs w:val="24"/>
        </w:rPr>
        <w:t>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(Ф.И.О./полное наименование)</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5. Объект(ы) капитального строительства в границах земельного участка (при их наличии):</w:t>
      </w:r>
    </w:p>
    <w:p w:rsidR="00F234E2" w:rsidRDefault="00F234E2" w:rsidP="001A198E">
      <w:pPr>
        <w:tabs>
          <w:tab w:val="left" w:pos="1134"/>
        </w:tabs>
        <w:autoSpaceDE w:val="0"/>
        <w:autoSpaceDN w:val="0"/>
        <w:adjustRightInd w:val="0"/>
        <w:spacing w:after="0" w:line="240" w:lineRule="auto"/>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6378"/>
        <w:gridCol w:w="3119"/>
      </w:tblGrid>
      <w:tr w:rsidR="00F234E2">
        <w:tc>
          <w:tcPr>
            <w:tcW w:w="488" w:type="dxa"/>
          </w:tcPr>
          <w:p w:rsidR="00F234E2" w:rsidRDefault="00F234E2" w:rsidP="001A198E">
            <w:pPr>
              <w:tabs>
                <w:tab w:val="left" w:pos="1134"/>
              </w:tabs>
              <w:autoSpaceDE w:val="0"/>
              <w:autoSpaceDN w:val="0"/>
              <w:adjustRightInd w:val="0"/>
              <w:spacing w:after="0" w:line="254" w:lineRule="auto"/>
              <w:ind w:firstLine="567"/>
              <w:jc w:val="center"/>
              <w:rPr>
                <w:sz w:val="24"/>
                <w:szCs w:val="24"/>
                <w:lang w:eastAsia="en-US"/>
              </w:rPr>
            </w:pPr>
            <w:r>
              <w:rPr>
                <w:sz w:val="24"/>
                <w:szCs w:val="24"/>
              </w:rPr>
              <w:t>N</w:t>
            </w:r>
          </w:p>
        </w:tc>
        <w:tc>
          <w:tcPr>
            <w:tcW w:w="6378" w:type="dxa"/>
          </w:tcPr>
          <w:p w:rsidR="00F234E2" w:rsidRDefault="00F234E2" w:rsidP="001A198E">
            <w:pPr>
              <w:tabs>
                <w:tab w:val="left" w:pos="1134"/>
              </w:tabs>
              <w:autoSpaceDE w:val="0"/>
              <w:autoSpaceDN w:val="0"/>
              <w:adjustRightInd w:val="0"/>
              <w:spacing w:after="0" w:line="254" w:lineRule="auto"/>
              <w:ind w:firstLine="567"/>
              <w:jc w:val="center"/>
              <w:rPr>
                <w:sz w:val="24"/>
                <w:szCs w:val="24"/>
                <w:lang w:eastAsia="en-US"/>
              </w:rPr>
            </w:pPr>
            <w:r>
              <w:rPr>
                <w:sz w:val="24"/>
                <w:szCs w:val="24"/>
              </w:rPr>
              <w:t>Наименование и назначение</w:t>
            </w:r>
          </w:p>
          <w:p w:rsidR="00F234E2" w:rsidRDefault="00F234E2" w:rsidP="001A198E">
            <w:pPr>
              <w:tabs>
                <w:tab w:val="left" w:pos="1134"/>
              </w:tabs>
              <w:autoSpaceDE w:val="0"/>
              <w:autoSpaceDN w:val="0"/>
              <w:adjustRightInd w:val="0"/>
              <w:spacing w:after="0" w:line="254" w:lineRule="auto"/>
              <w:ind w:firstLine="567"/>
              <w:jc w:val="center"/>
              <w:rPr>
                <w:sz w:val="24"/>
                <w:szCs w:val="24"/>
                <w:lang w:eastAsia="en-US"/>
              </w:rPr>
            </w:pPr>
            <w:r>
              <w:rPr>
                <w:sz w:val="24"/>
                <w:szCs w:val="24"/>
              </w:rPr>
              <w:t>объекта капитального строительства</w:t>
            </w:r>
          </w:p>
        </w:tc>
        <w:tc>
          <w:tcPr>
            <w:tcW w:w="3119" w:type="dxa"/>
          </w:tcPr>
          <w:p w:rsidR="00F234E2" w:rsidRDefault="00F234E2" w:rsidP="001A198E">
            <w:pPr>
              <w:tabs>
                <w:tab w:val="left" w:pos="1134"/>
              </w:tabs>
              <w:autoSpaceDE w:val="0"/>
              <w:autoSpaceDN w:val="0"/>
              <w:adjustRightInd w:val="0"/>
              <w:spacing w:after="0" w:line="254" w:lineRule="auto"/>
              <w:ind w:firstLine="567"/>
              <w:jc w:val="center"/>
              <w:rPr>
                <w:sz w:val="24"/>
                <w:szCs w:val="24"/>
                <w:lang w:eastAsia="en-US"/>
              </w:rPr>
            </w:pPr>
            <w:r>
              <w:rPr>
                <w:sz w:val="24"/>
                <w:szCs w:val="24"/>
              </w:rPr>
              <w:t xml:space="preserve">Кадастровый </w:t>
            </w:r>
          </w:p>
          <w:p w:rsidR="00F234E2" w:rsidRDefault="00F234E2" w:rsidP="001A198E">
            <w:pPr>
              <w:tabs>
                <w:tab w:val="left" w:pos="1134"/>
              </w:tabs>
              <w:autoSpaceDE w:val="0"/>
              <w:autoSpaceDN w:val="0"/>
              <w:adjustRightInd w:val="0"/>
              <w:spacing w:after="0" w:line="254" w:lineRule="auto"/>
              <w:ind w:firstLine="567"/>
              <w:jc w:val="center"/>
              <w:rPr>
                <w:sz w:val="24"/>
                <w:szCs w:val="24"/>
                <w:lang w:eastAsia="en-US"/>
              </w:rPr>
            </w:pPr>
            <w:r>
              <w:rPr>
                <w:sz w:val="24"/>
                <w:szCs w:val="24"/>
              </w:rPr>
              <w:t>(условный) номер</w:t>
            </w:r>
          </w:p>
        </w:tc>
      </w:tr>
      <w:tr w:rsidR="00F234E2">
        <w:tc>
          <w:tcPr>
            <w:tcW w:w="488"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r>
              <w:rPr>
                <w:sz w:val="24"/>
                <w:szCs w:val="24"/>
              </w:rPr>
              <w:t>1</w:t>
            </w:r>
          </w:p>
        </w:tc>
        <w:tc>
          <w:tcPr>
            <w:tcW w:w="6378"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p>
        </w:tc>
        <w:tc>
          <w:tcPr>
            <w:tcW w:w="3119"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p>
        </w:tc>
      </w:tr>
      <w:tr w:rsidR="00F234E2">
        <w:tc>
          <w:tcPr>
            <w:tcW w:w="488"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r>
              <w:rPr>
                <w:sz w:val="24"/>
                <w:szCs w:val="24"/>
              </w:rPr>
              <w:t>2</w:t>
            </w:r>
          </w:p>
        </w:tc>
        <w:tc>
          <w:tcPr>
            <w:tcW w:w="6378"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p>
        </w:tc>
        <w:tc>
          <w:tcPr>
            <w:tcW w:w="3119" w:type="dxa"/>
          </w:tcPr>
          <w:p w:rsidR="00F234E2" w:rsidRDefault="00F234E2" w:rsidP="001A198E">
            <w:pPr>
              <w:tabs>
                <w:tab w:val="left" w:pos="1134"/>
              </w:tabs>
              <w:autoSpaceDE w:val="0"/>
              <w:autoSpaceDN w:val="0"/>
              <w:adjustRightInd w:val="0"/>
              <w:spacing w:after="0" w:line="254" w:lineRule="auto"/>
              <w:ind w:firstLine="567"/>
              <w:rPr>
                <w:sz w:val="24"/>
                <w:szCs w:val="24"/>
                <w:lang w:eastAsia="en-US"/>
              </w:rPr>
            </w:pPr>
          </w:p>
        </w:tc>
      </w:tr>
    </w:tbl>
    <w:p w:rsidR="00F234E2" w:rsidRDefault="00F234E2" w:rsidP="001A198E">
      <w:pPr>
        <w:tabs>
          <w:tab w:val="left" w:pos="1134"/>
        </w:tabs>
        <w:autoSpaceDE w:val="0"/>
        <w:autoSpaceDN w:val="0"/>
        <w:adjustRightInd w:val="0"/>
        <w:spacing w:after="0" w:line="240" w:lineRule="auto"/>
        <w:ind w:firstLine="567"/>
        <w:jc w:val="both"/>
        <w:rPr>
          <w:sz w:val="24"/>
          <w:szCs w:val="24"/>
          <w:lang w:eastAsia="en-US"/>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6. Настоящим заявлением я даю согласие на обработку персональных данных</w:t>
      </w:r>
    </w:p>
    <w:p w:rsidR="00F234E2" w:rsidRDefault="00F234E2" w:rsidP="001A198E">
      <w:pPr>
        <w:tabs>
          <w:tab w:val="left" w:pos="1134"/>
        </w:tabs>
        <w:autoSpaceDE w:val="0"/>
        <w:autoSpaceDN w:val="0"/>
        <w:adjustRightInd w:val="0"/>
        <w:spacing w:after="0" w:line="240" w:lineRule="auto"/>
        <w:ind w:hanging="567"/>
        <w:jc w:val="center"/>
        <w:rPr>
          <w:sz w:val="24"/>
          <w:szCs w:val="24"/>
        </w:rPr>
      </w:pPr>
      <w:r>
        <w:rPr>
          <w:sz w:val="24"/>
          <w:szCs w:val="24"/>
        </w:rPr>
        <w:t>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ind w:hanging="567"/>
        <w:jc w:val="center"/>
        <w:rPr>
          <w:sz w:val="24"/>
          <w:szCs w:val="24"/>
        </w:rPr>
      </w:pPr>
      <w:r>
        <w:rPr>
          <w:sz w:val="16"/>
          <w:szCs w:val="16"/>
        </w:rPr>
        <w:t>(фамилия, имя, отчество (при наличии) правообладателя земельного участка, в случае если правообладатель - физическое лицо)</w:t>
      </w:r>
    </w:p>
    <w:p w:rsidR="00F234E2" w:rsidRDefault="00F234E2" w:rsidP="001A198E">
      <w:pPr>
        <w:tabs>
          <w:tab w:val="left" w:pos="1134"/>
        </w:tabs>
        <w:autoSpaceDE w:val="0"/>
        <w:autoSpaceDN w:val="0"/>
        <w:adjustRightInd w:val="0"/>
        <w:spacing w:after="0" w:line="240" w:lineRule="auto"/>
        <w:ind w:hanging="567"/>
        <w:rPr>
          <w:sz w:val="24"/>
          <w:szCs w:val="24"/>
        </w:rPr>
      </w:pPr>
      <w:r>
        <w:rPr>
          <w:sz w:val="24"/>
          <w:szCs w:val="24"/>
        </w:rPr>
        <w:t>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ind w:firstLine="567"/>
        <w:jc w:val="center"/>
        <w:rPr>
          <w:sz w:val="16"/>
          <w:szCs w:val="16"/>
        </w:rPr>
      </w:pPr>
      <w:r>
        <w:rPr>
          <w:sz w:val="16"/>
          <w:szCs w:val="16"/>
        </w:rPr>
        <w:t xml:space="preserve">  (фамилия, имя, отчество (при наличии) представителя правообладателя в случае подачи заявления представителем правообладателя)</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r>
        <w:rPr>
          <w:sz w:val="24"/>
          <w:szCs w:val="24"/>
        </w:rPr>
        <w:t>7. Результат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 прошу выдать (выбрать один из способов):</w:t>
      </w:r>
    </w:p>
    <w:p w:rsidR="00F234E2" w:rsidRDefault="00F234E2" w:rsidP="001A198E">
      <w:pPr>
        <w:widowControl w:val="0"/>
        <w:tabs>
          <w:tab w:val="left" w:pos="1134"/>
          <w:tab w:val="left" w:pos="10002"/>
          <w:tab w:val="left" w:pos="10061"/>
        </w:tabs>
        <w:autoSpaceDE w:val="0"/>
        <w:autoSpaceDN w:val="0"/>
        <w:spacing w:after="0"/>
        <w:ind w:firstLine="567"/>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6"/>
        <w:gridCol w:w="963"/>
      </w:tblGrid>
      <w:tr w:rsidR="00F234E2">
        <w:tc>
          <w:tcPr>
            <w:tcW w:w="8736" w:type="dxa"/>
          </w:tcPr>
          <w:p w:rsidR="00F234E2" w:rsidRDefault="00F234E2" w:rsidP="001A198E">
            <w:pPr>
              <w:widowControl w:val="0"/>
              <w:tabs>
                <w:tab w:val="left" w:pos="1134"/>
                <w:tab w:val="left" w:pos="10002"/>
                <w:tab w:val="left" w:pos="10061"/>
              </w:tabs>
              <w:overflowPunct w:val="0"/>
              <w:autoSpaceDE w:val="0"/>
              <w:autoSpaceDN w:val="0"/>
              <w:adjustRightInd w:val="0"/>
              <w:spacing w:after="0"/>
              <w:jc w:val="both"/>
              <w:rPr>
                <w:sz w:val="24"/>
                <w:szCs w:val="24"/>
                <w:lang w:eastAsia="en-US"/>
              </w:rPr>
            </w:pPr>
            <w:r>
              <w:rPr>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c>
          <w:tcPr>
            <w:tcW w:w="8736"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Выдать на бумажном носителе в Уполномоченном органе (__________________________________________________________________) </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693"/>
        </w:trPr>
        <w:tc>
          <w:tcPr>
            <w:tcW w:w="8736"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Направить в форме электронного документа, подписанного электронной подписью </w:t>
            </w:r>
          </w:p>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______________________________________________________________ </w:t>
            </w:r>
          </w:p>
          <w:p w:rsidR="00F234E2" w:rsidRDefault="00F234E2" w:rsidP="001A198E">
            <w:pPr>
              <w:tabs>
                <w:tab w:val="left" w:pos="1134"/>
              </w:tabs>
              <w:overflowPunct w:val="0"/>
              <w:autoSpaceDE w:val="0"/>
              <w:autoSpaceDN w:val="0"/>
              <w:adjustRightInd w:val="0"/>
              <w:spacing w:after="0" w:line="240" w:lineRule="auto"/>
              <w:jc w:val="center"/>
              <w:rPr>
                <w:sz w:val="16"/>
                <w:szCs w:val="16"/>
                <w:highlight w:val="green"/>
                <w:lang w:eastAsia="ru-RU"/>
              </w:rPr>
            </w:pPr>
            <w:r>
              <w:rPr>
                <w:sz w:val="16"/>
                <w:szCs w:val="16"/>
                <w:lang w:eastAsia="ru-RU"/>
              </w:rPr>
              <w:t>(указать адрес электронной почты:)</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703"/>
        </w:trPr>
        <w:tc>
          <w:tcPr>
            <w:tcW w:w="8736" w:type="dxa"/>
          </w:tcPr>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both"/>
              <w:rPr>
                <w:sz w:val="24"/>
                <w:szCs w:val="24"/>
                <w:lang w:eastAsia="en-US"/>
              </w:rPr>
            </w:pPr>
            <w:r>
              <w:rPr>
                <w:sz w:val="24"/>
                <w:szCs w:val="24"/>
              </w:rPr>
              <w:t>Выдать на бумажном носителе в ГБУ НО «УМФЦ», расположенный по адресу: _______________________________________________________________________</w:t>
            </w:r>
          </w:p>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center"/>
              <w:rPr>
                <w:sz w:val="16"/>
                <w:szCs w:val="16"/>
                <w:lang w:eastAsia="en-US"/>
              </w:rPr>
            </w:pPr>
            <w:r>
              <w:rPr>
                <w:sz w:val="16"/>
                <w:szCs w:val="16"/>
              </w:rPr>
              <w:t>(указать адрес филиала)</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bl>
    <w:p w:rsidR="00F234E2" w:rsidRDefault="00F234E2" w:rsidP="001A198E">
      <w:pPr>
        <w:tabs>
          <w:tab w:val="left" w:pos="1134"/>
        </w:tabs>
        <w:autoSpaceDE w:val="0"/>
        <w:autoSpaceDN w:val="0"/>
        <w:adjustRightInd w:val="0"/>
        <w:spacing w:after="0" w:line="360" w:lineRule="auto"/>
        <w:ind w:firstLine="567"/>
        <w:jc w:val="both"/>
        <w:rPr>
          <w:sz w:val="24"/>
          <w:szCs w:val="24"/>
          <w:lang w:eastAsia="en-US"/>
        </w:rPr>
        <w:sectPr w:rsidR="00F234E2" w:rsidSect="001A198E">
          <w:pgSz w:w="11910" w:h="16840"/>
          <w:pgMar w:top="851" w:right="851" w:bottom="851" w:left="1418" w:header="720" w:footer="720" w:gutter="0"/>
          <w:cols w:space="720"/>
        </w:sectPr>
      </w:pPr>
    </w:p>
    <w:p w:rsidR="00F234E2" w:rsidRDefault="00F234E2" w:rsidP="001A198E">
      <w:pPr>
        <w:tabs>
          <w:tab w:val="left" w:pos="1134"/>
        </w:tabs>
        <w:autoSpaceDE w:val="0"/>
        <w:autoSpaceDN w:val="0"/>
        <w:adjustRightInd w:val="0"/>
        <w:spacing w:after="0" w:line="360" w:lineRule="auto"/>
        <w:ind w:firstLine="567"/>
        <w:jc w:val="right"/>
        <w:rPr>
          <w:sz w:val="24"/>
          <w:szCs w:val="24"/>
        </w:rPr>
      </w:pPr>
      <w:r>
        <w:rPr>
          <w:sz w:val="24"/>
          <w:szCs w:val="24"/>
        </w:rPr>
        <w:lastRenderedPageBreak/>
        <w:t>Приложение:</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1. ____________________________________________________________ на __ листах</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2. ____________________________________________________________ на __ листах</w:t>
      </w: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Ответственность за достоверность представленных сведений и документов несет заявитель.</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______________________________________________________________      _________</w:t>
      </w:r>
    </w:p>
    <w:p w:rsidR="00F234E2" w:rsidRDefault="00F234E2" w:rsidP="001A198E">
      <w:pPr>
        <w:tabs>
          <w:tab w:val="left" w:pos="1134"/>
        </w:tabs>
        <w:autoSpaceDE w:val="0"/>
        <w:autoSpaceDN w:val="0"/>
        <w:adjustRightInd w:val="0"/>
        <w:spacing w:after="0" w:line="240" w:lineRule="auto"/>
        <w:ind w:firstLine="567"/>
        <w:jc w:val="both"/>
        <w:rPr>
          <w:sz w:val="16"/>
          <w:szCs w:val="16"/>
        </w:rPr>
      </w:pPr>
      <w:r>
        <w:rPr>
          <w:sz w:val="16"/>
          <w:szCs w:val="16"/>
        </w:rPr>
        <w:t xml:space="preserve">                                                                                           (Ф.И.О. полностью)                                                      (подпись)                                                                  </w:t>
      </w:r>
    </w:p>
    <w:p w:rsidR="00F234E2" w:rsidRPr="0036251B" w:rsidRDefault="00F234E2" w:rsidP="001A198E">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Pr>
          <w:sz w:val="24"/>
          <w:szCs w:val="24"/>
        </w:rPr>
        <w:t>"__" _______________ 20___ года</w:t>
      </w:r>
    </w:p>
    <w:p w:rsidR="00F234E2" w:rsidRDefault="00F234E2" w:rsidP="001A198E">
      <w:pPr>
        <w:autoSpaceDE w:val="0"/>
        <w:autoSpaceDN w:val="0"/>
        <w:adjustRightInd w:val="0"/>
        <w:spacing w:after="0" w:line="240" w:lineRule="auto"/>
        <w:ind w:firstLine="5103"/>
        <w:jc w:val="right"/>
        <w:rPr>
          <w:sz w:val="20"/>
          <w:szCs w:val="20"/>
        </w:rPr>
        <w:sectPr w:rsidR="00F234E2" w:rsidSect="001A198E">
          <w:pgSz w:w="11910" w:h="16840"/>
          <w:pgMar w:top="851" w:right="851" w:bottom="851" w:left="1418" w:header="720" w:footer="720" w:gutter="0"/>
          <w:cols w:space="720"/>
        </w:sectPr>
      </w:pP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lastRenderedPageBreak/>
        <w:t>Приложение № 2</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к административному регламенту</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предоставления муниципальной услуги</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«Выдача градостроительного</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плана земельного участка»</w:t>
      </w:r>
    </w:p>
    <w:p w:rsidR="00F234E2" w:rsidRDefault="00F234E2" w:rsidP="001A198E">
      <w:pPr>
        <w:widowControl w:val="0"/>
        <w:tabs>
          <w:tab w:val="left" w:pos="1134"/>
          <w:tab w:val="left" w:pos="5636"/>
        </w:tabs>
        <w:autoSpaceDE w:val="0"/>
        <w:autoSpaceDN w:val="0"/>
        <w:spacing w:after="0" w:line="240" w:lineRule="auto"/>
        <w:ind w:firstLine="567"/>
        <w:jc w:val="right"/>
        <w:rPr>
          <w:sz w:val="28"/>
          <w:szCs w:val="28"/>
        </w:rPr>
      </w:pPr>
      <w:r>
        <w:rPr>
          <w:sz w:val="24"/>
          <w:szCs w:val="24"/>
        </w:rPr>
        <w:t>Кому</w:t>
      </w:r>
      <w:r>
        <w:rPr>
          <w:spacing w:val="-3"/>
          <w:sz w:val="24"/>
          <w:szCs w:val="24"/>
        </w:rPr>
        <w:t xml:space="preserve"> </w:t>
      </w:r>
      <w:r>
        <w:rPr>
          <w:sz w:val="28"/>
          <w:szCs w:val="28"/>
        </w:rPr>
        <w:t>____________________________________</w:t>
      </w:r>
    </w:p>
    <w:p w:rsidR="00F234E2" w:rsidRDefault="00F234E2" w:rsidP="001A198E">
      <w:pPr>
        <w:tabs>
          <w:tab w:val="left" w:pos="1134"/>
        </w:tabs>
        <w:spacing w:after="0" w:line="240" w:lineRule="auto"/>
        <w:ind w:firstLine="567"/>
        <w:jc w:val="right"/>
        <w:rPr>
          <w:sz w:val="16"/>
          <w:szCs w:val="16"/>
          <w:lang w:eastAsia="ru-RU"/>
        </w:rPr>
      </w:pPr>
      <w:r>
        <w:rPr>
          <w:sz w:val="16"/>
          <w:szCs w:val="16"/>
          <w:lang w:eastAsia="ru-RU"/>
        </w:rPr>
        <w:t xml:space="preserve"> (фамилия, имя, отчество (при наличии)/наименование заявителя) </w:t>
      </w:r>
    </w:p>
    <w:p w:rsidR="00F234E2" w:rsidRDefault="00F234E2" w:rsidP="001A198E">
      <w:pPr>
        <w:tabs>
          <w:tab w:val="left" w:pos="1134"/>
        </w:tabs>
        <w:spacing w:after="0" w:line="240" w:lineRule="auto"/>
        <w:ind w:firstLine="567"/>
        <w:jc w:val="center"/>
        <w:rPr>
          <w:sz w:val="18"/>
          <w:szCs w:val="18"/>
          <w:lang w:eastAsia="ru-RU"/>
        </w:rPr>
      </w:pPr>
    </w:p>
    <w:p w:rsidR="00F234E2" w:rsidRDefault="00714E31" w:rsidP="001A198E">
      <w:pPr>
        <w:tabs>
          <w:tab w:val="left" w:pos="1134"/>
        </w:tabs>
        <w:spacing w:after="0" w:line="240" w:lineRule="auto"/>
        <w:ind w:firstLine="567"/>
        <w:jc w:val="center"/>
        <w:rPr>
          <w:sz w:val="18"/>
          <w:szCs w:val="18"/>
          <w:lang w:eastAsia="ru-RU"/>
        </w:rPr>
      </w:pPr>
      <w:r w:rsidRPr="00714E31">
        <w:rPr>
          <w:noProof/>
          <w:lang w:eastAsia="ru-RU"/>
        </w:rPr>
        <w:pict>
          <v:shape id="Полилиния 42" o:spid="_x0000_s1027" style="position:absolute;left:0;text-align:left;margin-left:290.2pt;margin-top:14.05pt;width:276.75pt;height:.1pt;z-index:-2;visibility:visible;mso-wrap-style:square;mso-wrap-distance-left:0;mso-wrap-distance-top:0;mso-wrap-distance-right:0;mso-wrap-distance-bottom:0;mso-position-horizontal:absolute;mso-position-horizontal-relative:page;mso-position-vertical:absolute;mso-position-vertical-relative:text;v-text-anchor:top" coordsize="5535,1270" path="m,l5535,e" filled="f" strokeweight=".23811mm">
            <v:path arrowok="t" o:connecttype="custom" o:connectlocs="0,0;3514725,0" o:connectangles="0,0"/>
            <w10:wrap type="topAndBottom" anchorx="page"/>
          </v:shape>
        </w:pict>
      </w:r>
      <w:r w:rsidR="00F234E2">
        <w:rPr>
          <w:sz w:val="18"/>
          <w:szCs w:val="18"/>
          <w:lang w:eastAsia="ru-RU"/>
        </w:rPr>
        <w:t xml:space="preserve"> </w:t>
      </w:r>
    </w:p>
    <w:p w:rsidR="00F234E2" w:rsidRDefault="00F234E2" w:rsidP="001A198E">
      <w:pPr>
        <w:tabs>
          <w:tab w:val="left" w:pos="1134"/>
        </w:tabs>
        <w:spacing w:after="0"/>
        <w:ind w:firstLine="567"/>
        <w:jc w:val="right"/>
        <w:rPr>
          <w:sz w:val="16"/>
          <w:szCs w:val="16"/>
          <w:lang w:eastAsia="ru-RU"/>
        </w:rPr>
      </w:pPr>
      <w:r>
        <w:rPr>
          <w:sz w:val="16"/>
          <w:szCs w:val="16"/>
          <w:lang w:eastAsia="ru-RU"/>
        </w:rPr>
        <w:t xml:space="preserve">(почтовый индекс и адрес, телефон, адрес электронной </w:t>
      </w:r>
      <w:r>
        <w:rPr>
          <w:spacing w:val="-47"/>
          <w:sz w:val="16"/>
          <w:szCs w:val="16"/>
          <w:lang w:eastAsia="ru-RU"/>
        </w:rPr>
        <w:t xml:space="preserve">    </w:t>
      </w:r>
      <w:r>
        <w:rPr>
          <w:sz w:val="16"/>
          <w:szCs w:val="16"/>
          <w:lang w:eastAsia="ru-RU"/>
        </w:rPr>
        <w:t>почты)</w:t>
      </w:r>
    </w:p>
    <w:p w:rsidR="00F234E2" w:rsidRDefault="00F234E2" w:rsidP="001A198E">
      <w:pPr>
        <w:widowControl w:val="0"/>
        <w:tabs>
          <w:tab w:val="left" w:pos="1134"/>
        </w:tabs>
        <w:autoSpaceDE w:val="0"/>
        <w:autoSpaceDN w:val="0"/>
        <w:spacing w:after="0" w:line="240" w:lineRule="auto"/>
        <w:ind w:firstLine="567"/>
        <w:rPr>
          <w:sz w:val="18"/>
          <w:szCs w:val="18"/>
          <w:lang w:eastAsia="en-US"/>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Р Е Ш</w:t>
      </w:r>
      <w:r>
        <w:rPr>
          <w:b/>
          <w:bCs/>
          <w:spacing w:val="-1"/>
          <w:sz w:val="24"/>
          <w:szCs w:val="24"/>
        </w:rPr>
        <w:t xml:space="preserve"> </w:t>
      </w:r>
      <w:r>
        <w:rPr>
          <w:b/>
          <w:bCs/>
          <w:sz w:val="24"/>
          <w:szCs w:val="24"/>
        </w:rPr>
        <w:t>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w:t>
      </w:r>
      <w:r>
        <w:rPr>
          <w:b/>
          <w:bCs/>
          <w:spacing w:val="-3"/>
          <w:sz w:val="24"/>
          <w:szCs w:val="24"/>
          <w:lang w:eastAsia="ru-RU"/>
        </w:rPr>
        <w:t xml:space="preserve"> </w:t>
      </w:r>
      <w:r>
        <w:rPr>
          <w:b/>
          <w:bCs/>
          <w:sz w:val="24"/>
          <w:szCs w:val="24"/>
          <w:lang w:eastAsia="ru-RU"/>
        </w:rPr>
        <w:t>отказе</w:t>
      </w:r>
      <w:r>
        <w:rPr>
          <w:b/>
          <w:bCs/>
          <w:spacing w:val="-3"/>
          <w:sz w:val="24"/>
          <w:szCs w:val="24"/>
          <w:lang w:eastAsia="ru-RU"/>
        </w:rPr>
        <w:t xml:space="preserve"> </w:t>
      </w:r>
      <w:r>
        <w:rPr>
          <w:b/>
          <w:bCs/>
          <w:sz w:val="24"/>
          <w:szCs w:val="24"/>
          <w:lang w:eastAsia="ru-RU"/>
        </w:rPr>
        <w:t>в</w:t>
      </w:r>
      <w:r>
        <w:rPr>
          <w:b/>
          <w:bCs/>
          <w:spacing w:val="-2"/>
          <w:sz w:val="24"/>
          <w:szCs w:val="24"/>
          <w:lang w:eastAsia="ru-RU"/>
        </w:rPr>
        <w:t xml:space="preserve"> </w:t>
      </w:r>
      <w:r>
        <w:rPr>
          <w:b/>
          <w:bCs/>
          <w:sz w:val="24"/>
          <w:szCs w:val="24"/>
          <w:lang w:eastAsia="ru-RU"/>
        </w:rPr>
        <w:t>приеме</w:t>
      </w:r>
      <w:r>
        <w:rPr>
          <w:b/>
          <w:bCs/>
          <w:spacing w:val="-3"/>
          <w:sz w:val="24"/>
          <w:szCs w:val="24"/>
          <w:lang w:eastAsia="ru-RU"/>
        </w:rPr>
        <w:t xml:space="preserve"> </w:t>
      </w:r>
      <w:r>
        <w:rPr>
          <w:b/>
          <w:bCs/>
          <w:sz w:val="24"/>
          <w:szCs w:val="24"/>
          <w:lang w:eastAsia="ru-RU"/>
        </w:rPr>
        <w:t>документов</w:t>
      </w:r>
    </w:p>
    <w:p w:rsidR="00F234E2" w:rsidRDefault="00F234E2" w:rsidP="001A198E">
      <w:pPr>
        <w:widowControl w:val="0"/>
        <w:tabs>
          <w:tab w:val="left" w:pos="1134"/>
        </w:tabs>
        <w:autoSpaceDE w:val="0"/>
        <w:autoSpaceDN w:val="0"/>
        <w:spacing w:after="0" w:line="240" w:lineRule="auto"/>
        <w:ind w:firstLine="567"/>
        <w:rPr>
          <w:b/>
          <w:bCs/>
          <w:sz w:val="24"/>
          <w:szCs w:val="24"/>
          <w:lang w:eastAsia="en-US"/>
        </w:rPr>
      </w:pPr>
    </w:p>
    <w:p w:rsidR="00F234E2" w:rsidRDefault="00F234E2" w:rsidP="001A198E">
      <w:pPr>
        <w:widowControl w:val="0"/>
        <w:tabs>
          <w:tab w:val="left" w:pos="1134"/>
        </w:tabs>
        <w:autoSpaceDE w:val="0"/>
        <w:autoSpaceDN w:val="0"/>
        <w:spacing w:after="0"/>
        <w:ind w:firstLine="567"/>
        <w:jc w:val="both"/>
        <w:rPr>
          <w:sz w:val="24"/>
          <w:szCs w:val="24"/>
        </w:rPr>
      </w:pPr>
      <w:r>
        <w:rPr>
          <w:sz w:val="24"/>
          <w:szCs w:val="24"/>
        </w:rPr>
        <w:t>В</w:t>
      </w:r>
      <w:r>
        <w:rPr>
          <w:spacing w:val="1"/>
          <w:sz w:val="24"/>
          <w:szCs w:val="24"/>
        </w:rPr>
        <w:t xml:space="preserve"> </w:t>
      </w:r>
      <w:r>
        <w:rPr>
          <w:sz w:val="24"/>
          <w:szCs w:val="24"/>
        </w:rPr>
        <w:t>приеме</w:t>
      </w:r>
      <w:r>
        <w:rPr>
          <w:spacing w:val="1"/>
          <w:sz w:val="24"/>
          <w:szCs w:val="24"/>
        </w:rPr>
        <w:t xml:space="preserve"> </w:t>
      </w:r>
      <w:r>
        <w:rPr>
          <w:sz w:val="24"/>
          <w:szCs w:val="24"/>
        </w:rPr>
        <w:t>документов</w:t>
      </w:r>
      <w:r>
        <w:rPr>
          <w:spacing w:val="1"/>
          <w:sz w:val="24"/>
          <w:szCs w:val="24"/>
        </w:rPr>
        <w:t xml:space="preserve"> </w:t>
      </w:r>
      <w:r>
        <w:rPr>
          <w:sz w:val="24"/>
          <w:szCs w:val="24"/>
        </w:rPr>
        <w:t>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услуги</w:t>
      </w:r>
      <w:r>
        <w:rPr>
          <w:spacing w:val="1"/>
          <w:sz w:val="24"/>
          <w:szCs w:val="24"/>
        </w:rPr>
        <w:t xml:space="preserve"> «</w:t>
      </w:r>
      <w:r>
        <w:rPr>
          <w:sz w:val="24"/>
          <w:szCs w:val="24"/>
        </w:rPr>
        <w:t>Выдача</w:t>
      </w:r>
      <w:r>
        <w:rPr>
          <w:spacing w:val="1"/>
          <w:sz w:val="24"/>
          <w:szCs w:val="24"/>
        </w:rPr>
        <w:t xml:space="preserve"> </w:t>
      </w:r>
      <w:r>
        <w:rPr>
          <w:sz w:val="24"/>
          <w:szCs w:val="24"/>
        </w:rPr>
        <w:t>градостроительного</w:t>
      </w:r>
      <w:r>
        <w:rPr>
          <w:spacing w:val="1"/>
          <w:sz w:val="24"/>
          <w:szCs w:val="24"/>
        </w:rPr>
        <w:t xml:space="preserve"> </w:t>
      </w:r>
      <w:r>
        <w:rPr>
          <w:sz w:val="24"/>
          <w:szCs w:val="24"/>
        </w:rPr>
        <w:t>плана</w:t>
      </w:r>
      <w:r>
        <w:rPr>
          <w:spacing w:val="1"/>
          <w:sz w:val="24"/>
          <w:szCs w:val="24"/>
        </w:rPr>
        <w:t xml:space="preserve"> </w:t>
      </w:r>
      <w:r>
        <w:rPr>
          <w:sz w:val="24"/>
          <w:szCs w:val="24"/>
        </w:rPr>
        <w:t>земельного</w:t>
      </w:r>
      <w:r>
        <w:rPr>
          <w:spacing w:val="1"/>
          <w:sz w:val="24"/>
          <w:szCs w:val="24"/>
        </w:rPr>
        <w:t xml:space="preserve"> </w:t>
      </w:r>
      <w:r>
        <w:rPr>
          <w:sz w:val="24"/>
          <w:szCs w:val="24"/>
        </w:rPr>
        <w:t>участка»</w:t>
      </w:r>
      <w:r>
        <w:rPr>
          <w:spacing w:val="1"/>
          <w:sz w:val="24"/>
          <w:szCs w:val="24"/>
        </w:rPr>
        <w:t xml:space="preserve"> </w:t>
      </w:r>
      <w:r>
        <w:rPr>
          <w:sz w:val="24"/>
          <w:szCs w:val="24"/>
        </w:rPr>
        <w:t>Вам</w:t>
      </w:r>
      <w:r>
        <w:rPr>
          <w:spacing w:val="1"/>
          <w:sz w:val="24"/>
          <w:szCs w:val="24"/>
        </w:rPr>
        <w:t xml:space="preserve"> </w:t>
      </w:r>
      <w:r>
        <w:rPr>
          <w:sz w:val="24"/>
          <w:szCs w:val="24"/>
        </w:rPr>
        <w:t>отказано</w:t>
      </w:r>
      <w:r>
        <w:rPr>
          <w:spacing w:val="1"/>
          <w:sz w:val="24"/>
          <w:szCs w:val="24"/>
        </w:rPr>
        <w:t xml:space="preserve"> </w:t>
      </w:r>
      <w:r>
        <w:rPr>
          <w:sz w:val="24"/>
          <w:szCs w:val="24"/>
        </w:rPr>
        <w:t>по</w:t>
      </w:r>
      <w:r>
        <w:rPr>
          <w:spacing w:val="1"/>
          <w:sz w:val="24"/>
          <w:szCs w:val="24"/>
        </w:rPr>
        <w:t xml:space="preserve"> </w:t>
      </w:r>
      <w:r>
        <w:rPr>
          <w:sz w:val="24"/>
          <w:szCs w:val="24"/>
        </w:rPr>
        <w:t>следующим</w:t>
      </w:r>
      <w:r>
        <w:rPr>
          <w:spacing w:val="1"/>
          <w:sz w:val="24"/>
          <w:szCs w:val="24"/>
        </w:rPr>
        <w:t xml:space="preserve"> </w:t>
      </w:r>
      <w:r>
        <w:rPr>
          <w:sz w:val="24"/>
          <w:szCs w:val="24"/>
        </w:rPr>
        <w:t>основаниям:</w:t>
      </w:r>
    </w:p>
    <w:p w:rsidR="00F234E2" w:rsidRDefault="00F234E2" w:rsidP="001A198E">
      <w:pPr>
        <w:widowControl w:val="0"/>
        <w:tabs>
          <w:tab w:val="left" w:pos="1134"/>
        </w:tabs>
        <w:autoSpaceDE w:val="0"/>
        <w:autoSpaceDN w:val="0"/>
        <w:spacing w:after="0" w:line="240" w:lineRule="auto"/>
        <w:ind w:firstLine="567"/>
        <w:rPr>
          <w:sz w:val="27"/>
          <w:szCs w:val="2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721"/>
        <w:gridCol w:w="3928"/>
      </w:tblGrid>
      <w:tr w:rsidR="00F234E2">
        <w:trPr>
          <w:trHeight w:val="878"/>
        </w:trPr>
        <w:tc>
          <w:tcPr>
            <w:tcW w:w="5805" w:type="dxa"/>
          </w:tcPr>
          <w:p w:rsidR="00F234E2" w:rsidRDefault="00F234E2" w:rsidP="001A198E">
            <w:pPr>
              <w:widowControl w:val="0"/>
              <w:tabs>
                <w:tab w:val="left" w:pos="1134"/>
              </w:tabs>
              <w:autoSpaceDE w:val="0"/>
              <w:autoSpaceDN w:val="0"/>
              <w:spacing w:after="0" w:line="240" w:lineRule="auto"/>
              <w:ind w:firstLine="142"/>
              <w:jc w:val="center"/>
              <w:rPr>
                <w:sz w:val="24"/>
                <w:szCs w:val="24"/>
                <w:lang w:eastAsia="en-US"/>
              </w:rPr>
            </w:pPr>
            <w:r>
              <w:rPr>
                <w:sz w:val="24"/>
                <w:szCs w:val="24"/>
              </w:rPr>
              <w:t>Наименование</w:t>
            </w:r>
            <w:r>
              <w:rPr>
                <w:spacing w:val="-6"/>
                <w:sz w:val="24"/>
                <w:szCs w:val="24"/>
              </w:rPr>
              <w:t xml:space="preserve"> </w:t>
            </w:r>
            <w:r>
              <w:rPr>
                <w:sz w:val="24"/>
                <w:szCs w:val="24"/>
              </w:rPr>
              <w:t>основания</w:t>
            </w:r>
            <w:r>
              <w:rPr>
                <w:spacing w:val="-6"/>
                <w:sz w:val="24"/>
                <w:szCs w:val="24"/>
              </w:rPr>
              <w:t xml:space="preserve"> </w:t>
            </w:r>
            <w:r>
              <w:rPr>
                <w:sz w:val="24"/>
                <w:szCs w:val="24"/>
              </w:rPr>
              <w:t>для</w:t>
            </w:r>
            <w:r>
              <w:rPr>
                <w:spacing w:val="-6"/>
                <w:sz w:val="24"/>
                <w:szCs w:val="24"/>
              </w:rPr>
              <w:t xml:space="preserve"> </w:t>
            </w:r>
            <w:r>
              <w:rPr>
                <w:sz w:val="24"/>
                <w:szCs w:val="24"/>
              </w:rPr>
              <w:t xml:space="preserve">отказа в приеме документов в </w:t>
            </w:r>
            <w:r>
              <w:rPr>
                <w:spacing w:val="-57"/>
                <w:sz w:val="24"/>
                <w:szCs w:val="24"/>
              </w:rPr>
              <w:t xml:space="preserve">  </w:t>
            </w:r>
            <w:r>
              <w:rPr>
                <w:sz w:val="24"/>
                <w:szCs w:val="24"/>
              </w:rPr>
              <w:t xml:space="preserve">соответствии с пунктом 2.12.1. Регламента </w:t>
            </w:r>
          </w:p>
        </w:tc>
        <w:tc>
          <w:tcPr>
            <w:tcW w:w="3976" w:type="dxa"/>
          </w:tcPr>
          <w:p w:rsidR="00F234E2" w:rsidRDefault="00F234E2" w:rsidP="001A198E">
            <w:pPr>
              <w:widowControl w:val="0"/>
              <w:tabs>
                <w:tab w:val="left" w:pos="1134"/>
              </w:tabs>
              <w:autoSpaceDE w:val="0"/>
              <w:autoSpaceDN w:val="0"/>
              <w:spacing w:after="0" w:line="240" w:lineRule="auto"/>
              <w:ind w:firstLine="142"/>
              <w:jc w:val="center"/>
              <w:rPr>
                <w:sz w:val="24"/>
                <w:szCs w:val="24"/>
                <w:lang w:eastAsia="en-US"/>
              </w:rPr>
            </w:pPr>
            <w:r>
              <w:rPr>
                <w:sz w:val="24"/>
                <w:szCs w:val="24"/>
              </w:rPr>
              <w:t>Разъяснение причин отказа</w:t>
            </w:r>
          </w:p>
          <w:p w:rsidR="00F234E2" w:rsidRDefault="00F234E2" w:rsidP="001A198E">
            <w:pPr>
              <w:widowControl w:val="0"/>
              <w:tabs>
                <w:tab w:val="left" w:pos="1134"/>
              </w:tabs>
              <w:autoSpaceDE w:val="0"/>
              <w:autoSpaceDN w:val="0"/>
              <w:spacing w:after="0" w:line="240" w:lineRule="auto"/>
              <w:ind w:firstLine="142"/>
              <w:jc w:val="center"/>
              <w:rPr>
                <w:sz w:val="24"/>
                <w:szCs w:val="24"/>
                <w:lang w:eastAsia="en-US"/>
              </w:rPr>
            </w:pPr>
            <w:r>
              <w:rPr>
                <w:sz w:val="24"/>
                <w:szCs w:val="24"/>
              </w:rPr>
              <w:t>в приеме документов</w:t>
            </w:r>
          </w:p>
        </w:tc>
      </w:tr>
      <w:tr w:rsidR="00F234E2">
        <w:trPr>
          <w:trHeight w:val="979"/>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а) заявление о выдаче градостроительного</w:t>
            </w:r>
            <w:r>
              <w:rPr>
                <w:spacing w:val="1"/>
                <w:sz w:val="24"/>
                <w:szCs w:val="24"/>
              </w:rPr>
              <w:t xml:space="preserve"> </w:t>
            </w:r>
            <w:r>
              <w:rPr>
                <w:sz w:val="24"/>
                <w:szCs w:val="24"/>
              </w:rPr>
              <w:t>плана земельного участка представлено орган</w:t>
            </w:r>
            <w:r>
              <w:rPr>
                <w:spacing w:val="1"/>
                <w:sz w:val="24"/>
                <w:szCs w:val="24"/>
              </w:rPr>
              <w:t xml:space="preserve"> </w:t>
            </w:r>
            <w:r>
              <w:rPr>
                <w:sz w:val="24"/>
                <w:szCs w:val="24"/>
              </w:rPr>
              <w:t>местного самоуправления, в полномочия</w:t>
            </w:r>
            <w:r>
              <w:rPr>
                <w:spacing w:val="1"/>
                <w:sz w:val="24"/>
                <w:szCs w:val="24"/>
              </w:rPr>
              <w:t xml:space="preserve"> </w:t>
            </w:r>
            <w:r>
              <w:rPr>
                <w:sz w:val="24"/>
                <w:szCs w:val="24"/>
              </w:rPr>
              <w:t>которых</w:t>
            </w:r>
            <w:r>
              <w:rPr>
                <w:spacing w:val="-5"/>
                <w:sz w:val="24"/>
                <w:szCs w:val="24"/>
              </w:rPr>
              <w:t xml:space="preserve"> </w:t>
            </w:r>
            <w:r>
              <w:rPr>
                <w:sz w:val="24"/>
                <w:szCs w:val="24"/>
              </w:rPr>
              <w:t>не</w:t>
            </w:r>
            <w:r>
              <w:rPr>
                <w:spacing w:val="-5"/>
                <w:sz w:val="24"/>
                <w:szCs w:val="24"/>
              </w:rPr>
              <w:t xml:space="preserve"> </w:t>
            </w:r>
            <w:r>
              <w:rPr>
                <w:sz w:val="24"/>
                <w:szCs w:val="24"/>
              </w:rPr>
              <w:t>входит</w:t>
            </w:r>
            <w:r>
              <w:rPr>
                <w:spacing w:val="-5"/>
                <w:sz w:val="24"/>
                <w:szCs w:val="24"/>
              </w:rPr>
              <w:t xml:space="preserve"> </w:t>
            </w:r>
            <w:r>
              <w:rPr>
                <w:sz w:val="24"/>
                <w:szCs w:val="24"/>
              </w:rPr>
              <w:t>предоставление</w:t>
            </w:r>
            <w:r>
              <w:rPr>
                <w:spacing w:val="-6"/>
                <w:sz w:val="24"/>
                <w:szCs w:val="24"/>
              </w:rPr>
              <w:t xml:space="preserve"> </w:t>
            </w:r>
            <w:r>
              <w:rPr>
                <w:sz w:val="24"/>
                <w:szCs w:val="24"/>
              </w:rPr>
              <w:t>услуги</w:t>
            </w:r>
          </w:p>
        </w:tc>
        <w:tc>
          <w:tcPr>
            <w:tcW w:w="3976"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указывается, какое ведомство</w:t>
            </w:r>
            <w:r>
              <w:rPr>
                <w:spacing w:val="1"/>
                <w:sz w:val="24"/>
                <w:szCs w:val="24"/>
              </w:rPr>
              <w:t xml:space="preserve"> </w:t>
            </w:r>
            <w:r>
              <w:rPr>
                <w:sz w:val="24"/>
                <w:szCs w:val="24"/>
              </w:rPr>
              <w:t>предоставляет услугу, информация о его местонахождении</w:t>
            </w:r>
          </w:p>
        </w:tc>
      </w:tr>
      <w:tr w:rsidR="00F234E2">
        <w:trPr>
          <w:trHeight w:val="1120"/>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б) неполное заполнение полей в форме</w:t>
            </w:r>
            <w:r>
              <w:rPr>
                <w:spacing w:val="1"/>
                <w:sz w:val="24"/>
                <w:szCs w:val="24"/>
              </w:rPr>
              <w:t xml:space="preserve"> </w:t>
            </w:r>
            <w:r>
              <w:rPr>
                <w:sz w:val="24"/>
                <w:szCs w:val="24"/>
              </w:rPr>
              <w:t>заявления о выдаче градостроительного</w:t>
            </w:r>
            <w:r>
              <w:rPr>
                <w:spacing w:val="1"/>
                <w:sz w:val="24"/>
                <w:szCs w:val="24"/>
              </w:rPr>
              <w:t xml:space="preserve"> </w:t>
            </w:r>
            <w:r>
              <w:rPr>
                <w:sz w:val="24"/>
                <w:szCs w:val="24"/>
              </w:rPr>
              <w:t>плана земельного участка, в том числе в</w:t>
            </w:r>
            <w:r>
              <w:rPr>
                <w:spacing w:val="1"/>
                <w:sz w:val="24"/>
                <w:szCs w:val="24"/>
              </w:rPr>
              <w:t xml:space="preserve"> </w:t>
            </w:r>
            <w:r>
              <w:rPr>
                <w:sz w:val="24"/>
                <w:szCs w:val="24"/>
              </w:rPr>
              <w:t>интерактивной форме заявления на Едином портале,</w:t>
            </w:r>
            <w:r>
              <w:rPr>
                <w:spacing w:val="-2"/>
                <w:sz w:val="24"/>
                <w:szCs w:val="24"/>
              </w:rPr>
              <w:t xml:space="preserve"> </w:t>
            </w:r>
            <w:r>
              <w:rPr>
                <w:sz w:val="24"/>
                <w:szCs w:val="24"/>
              </w:rPr>
              <w:t>региональном</w:t>
            </w:r>
            <w:r>
              <w:rPr>
                <w:spacing w:val="-2"/>
                <w:sz w:val="24"/>
                <w:szCs w:val="24"/>
              </w:rPr>
              <w:t xml:space="preserve"> </w:t>
            </w:r>
            <w:r>
              <w:rPr>
                <w:sz w:val="24"/>
                <w:szCs w:val="24"/>
              </w:rPr>
              <w:t>портале</w:t>
            </w:r>
          </w:p>
        </w:tc>
        <w:tc>
          <w:tcPr>
            <w:tcW w:w="3976" w:type="dxa"/>
          </w:tcPr>
          <w:p w:rsidR="00F234E2" w:rsidRDefault="00F234E2" w:rsidP="001A198E">
            <w:pPr>
              <w:widowControl w:val="0"/>
              <w:tabs>
                <w:tab w:val="left" w:pos="1134"/>
              </w:tabs>
              <w:autoSpaceDE w:val="0"/>
              <w:autoSpaceDN w:val="0"/>
              <w:spacing w:after="0" w:line="240" w:lineRule="auto"/>
              <w:jc w:val="both"/>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r>
              <w:rPr>
                <w:sz w:val="24"/>
                <w:szCs w:val="24"/>
                <w:lang w:val="en-US"/>
              </w:rPr>
              <w:t>такого</w:t>
            </w:r>
            <w:r>
              <w:rPr>
                <w:spacing w:val="-3"/>
                <w:sz w:val="24"/>
                <w:szCs w:val="24"/>
                <w:lang w:val="en-US"/>
              </w:rPr>
              <w:t xml:space="preserve"> </w:t>
            </w:r>
            <w:r>
              <w:rPr>
                <w:sz w:val="24"/>
                <w:szCs w:val="24"/>
                <w:lang w:val="en-US"/>
              </w:rPr>
              <w:t>вывода</w:t>
            </w:r>
          </w:p>
        </w:tc>
      </w:tr>
      <w:tr w:rsidR="00F234E2">
        <w:trPr>
          <w:trHeight w:val="981"/>
        </w:trPr>
        <w:tc>
          <w:tcPr>
            <w:tcW w:w="5805" w:type="dxa"/>
          </w:tcPr>
          <w:p w:rsidR="00F234E2" w:rsidRDefault="00F234E2" w:rsidP="001A198E">
            <w:pPr>
              <w:widowControl w:val="0"/>
              <w:tabs>
                <w:tab w:val="left" w:pos="1134"/>
              </w:tabs>
              <w:autoSpaceDE w:val="0"/>
              <w:autoSpaceDN w:val="0"/>
              <w:spacing w:after="0" w:line="240" w:lineRule="auto"/>
              <w:ind w:firstLine="134"/>
              <w:jc w:val="both"/>
              <w:rPr>
                <w:sz w:val="24"/>
                <w:szCs w:val="24"/>
                <w:lang w:eastAsia="en-US"/>
              </w:rPr>
            </w:pPr>
            <w:r>
              <w:rPr>
                <w:sz w:val="24"/>
                <w:szCs w:val="24"/>
              </w:rPr>
              <w:t>в) непредставление документов,</w:t>
            </w:r>
            <w:r>
              <w:rPr>
                <w:spacing w:val="1"/>
                <w:sz w:val="24"/>
                <w:szCs w:val="24"/>
              </w:rPr>
              <w:t xml:space="preserve"> </w:t>
            </w:r>
            <w:r>
              <w:rPr>
                <w:sz w:val="24"/>
                <w:szCs w:val="24"/>
              </w:rPr>
              <w:t xml:space="preserve">предусмотренных подпунктом </w:t>
            </w:r>
            <w:r w:rsidRPr="00F9559D">
              <w:rPr>
                <w:sz w:val="24"/>
                <w:szCs w:val="24"/>
              </w:rPr>
              <w:t>2.7.1 Регламента</w:t>
            </w:r>
            <w:r>
              <w:rPr>
                <w:sz w:val="24"/>
                <w:szCs w:val="24"/>
              </w:rPr>
              <w:t xml:space="preserve"> </w:t>
            </w:r>
          </w:p>
        </w:tc>
        <w:tc>
          <w:tcPr>
            <w:tcW w:w="3976"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указывается исчерпывающий перечень</w:t>
            </w:r>
            <w:r>
              <w:rPr>
                <w:spacing w:val="-58"/>
                <w:sz w:val="24"/>
                <w:szCs w:val="24"/>
              </w:rPr>
              <w:t xml:space="preserve">  </w:t>
            </w:r>
            <w:r>
              <w:rPr>
                <w:sz w:val="24"/>
                <w:szCs w:val="24"/>
              </w:rPr>
              <w:t>документов, не представленных</w:t>
            </w:r>
            <w:r>
              <w:rPr>
                <w:spacing w:val="1"/>
                <w:sz w:val="24"/>
                <w:szCs w:val="24"/>
              </w:rPr>
              <w:t xml:space="preserve"> </w:t>
            </w:r>
            <w:r>
              <w:rPr>
                <w:sz w:val="24"/>
                <w:szCs w:val="24"/>
              </w:rPr>
              <w:t>заявителем</w:t>
            </w:r>
          </w:p>
        </w:tc>
      </w:tr>
      <w:tr w:rsidR="00F234E2">
        <w:trPr>
          <w:trHeight w:val="1363"/>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 xml:space="preserve">г) представленные документы утратили силу </w:t>
            </w:r>
            <w:r>
              <w:rPr>
                <w:spacing w:val="-58"/>
                <w:sz w:val="24"/>
                <w:szCs w:val="24"/>
              </w:rPr>
              <w:t xml:space="preserve"> </w:t>
            </w:r>
            <w:r>
              <w:rPr>
                <w:sz w:val="24"/>
                <w:szCs w:val="24"/>
              </w:rPr>
              <w:t>на день обращения за получением услуги</w:t>
            </w:r>
            <w:r>
              <w:rPr>
                <w:spacing w:val="1"/>
                <w:sz w:val="24"/>
                <w:szCs w:val="24"/>
              </w:rPr>
              <w:t xml:space="preserve"> </w:t>
            </w:r>
            <w:r>
              <w:rPr>
                <w:sz w:val="24"/>
                <w:szCs w:val="24"/>
              </w:rPr>
              <w:t>(документ, удостоверяющий личность;</w:t>
            </w:r>
            <w:r>
              <w:rPr>
                <w:spacing w:val="1"/>
                <w:sz w:val="24"/>
                <w:szCs w:val="24"/>
              </w:rPr>
              <w:t xml:space="preserve"> </w:t>
            </w:r>
            <w:r>
              <w:rPr>
                <w:sz w:val="24"/>
                <w:szCs w:val="24"/>
              </w:rPr>
              <w:t>документ, удостоверяющий полномочия</w:t>
            </w:r>
            <w:r>
              <w:rPr>
                <w:spacing w:val="1"/>
                <w:sz w:val="24"/>
                <w:szCs w:val="24"/>
              </w:rPr>
              <w:t xml:space="preserve"> </w:t>
            </w:r>
            <w:r>
              <w:rPr>
                <w:sz w:val="24"/>
                <w:szCs w:val="24"/>
              </w:rPr>
              <w:t>представителя заявителя)</w:t>
            </w:r>
          </w:p>
        </w:tc>
        <w:tc>
          <w:tcPr>
            <w:tcW w:w="3976" w:type="dxa"/>
          </w:tcPr>
          <w:p w:rsidR="00F234E2" w:rsidRDefault="00F234E2" w:rsidP="001A198E">
            <w:pPr>
              <w:widowControl w:val="0"/>
              <w:tabs>
                <w:tab w:val="left" w:pos="1134"/>
              </w:tabs>
              <w:autoSpaceDE w:val="0"/>
              <w:autoSpaceDN w:val="0"/>
              <w:spacing w:after="0" w:line="240" w:lineRule="auto"/>
              <w:jc w:val="both"/>
              <w:rPr>
                <w:spacing w:val="-2"/>
                <w:sz w:val="24"/>
                <w:szCs w:val="24"/>
                <w:lang w:eastAsia="en-US"/>
              </w:rPr>
            </w:pPr>
            <w:r>
              <w:rPr>
                <w:sz w:val="24"/>
                <w:szCs w:val="24"/>
              </w:rPr>
              <w:t>указывается исчерпывающий перечень документов,</w:t>
            </w:r>
            <w:r>
              <w:rPr>
                <w:spacing w:val="-2"/>
                <w:sz w:val="24"/>
                <w:szCs w:val="24"/>
              </w:rPr>
              <w:t xml:space="preserve"> </w:t>
            </w:r>
            <w:r>
              <w:rPr>
                <w:sz w:val="24"/>
                <w:szCs w:val="24"/>
              </w:rPr>
              <w:t>утративших</w:t>
            </w:r>
            <w:r>
              <w:rPr>
                <w:spacing w:val="-2"/>
                <w:sz w:val="24"/>
                <w:szCs w:val="24"/>
              </w:rPr>
              <w:t xml:space="preserve"> </w:t>
            </w:r>
            <w:r>
              <w:rPr>
                <w:sz w:val="24"/>
                <w:szCs w:val="24"/>
              </w:rPr>
              <w:t>силу</w:t>
            </w:r>
          </w:p>
        </w:tc>
      </w:tr>
      <w:tr w:rsidR="00F234E2">
        <w:trPr>
          <w:trHeight w:val="1363"/>
        </w:trPr>
        <w:tc>
          <w:tcPr>
            <w:tcW w:w="5805"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д) неустановление личности лица, обратившегося  за предоставлением муниципальной услуги:</w:t>
            </w:r>
          </w:p>
          <w:p w:rsidR="00F234E2" w:rsidRDefault="00F234E2" w:rsidP="001A198E">
            <w:pPr>
              <w:widowControl w:val="0"/>
              <w:tabs>
                <w:tab w:val="left" w:pos="1134"/>
              </w:tabs>
              <w:autoSpaceDE w:val="0"/>
              <w:autoSpaceDN w:val="0"/>
              <w:spacing w:after="0" w:line="240" w:lineRule="auto"/>
              <w:jc w:val="both"/>
              <w:rPr>
                <w:sz w:val="24"/>
                <w:szCs w:val="24"/>
              </w:rPr>
            </w:pPr>
            <w:r>
              <w:rPr>
                <w:sz w:val="24"/>
                <w:szCs w:val="24"/>
              </w:rPr>
              <w:t xml:space="preserve"> - непредъявление данным лицом документа, удостоверяющего его личность в соответствии с законодательством Российской Федерации, </w:t>
            </w:r>
          </w:p>
          <w:p w:rsidR="00F234E2" w:rsidRDefault="00F234E2" w:rsidP="001A198E">
            <w:pPr>
              <w:widowControl w:val="0"/>
              <w:tabs>
                <w:tab w:val="left" w:pos="1134"/>
              </w:tabs>
              <w:autoSpaceDE w:val="0"/>
              <w:autoSpaceDN w:val="0"/>
              <w:spacing w:after="0" w:line="240" w:lineRule="auto"/>
              <w:jc w:val="both"/>
              <w:rPr>
                <w:sz w:val="24"/>
                <w:szCs w:val="24"/>
              </w:rPr>
            </w:pPr>
            <w:r>
              <w:rPr>
                <w:sz w:val="24"/>
                <w:szCs w:val="24"/>
              </w:rPr>
              <w:t xml:space="preserve">- отказ данного лица предъявлять документ, удостоверяющий его личность в соответствии с законодательством Российской Федерации, </w:t>
            </w:r>
          </w:p>
          <w:p w:rsidR="00F234E2" w:rsidRDefault="00F234E2" w:rsidP="001A198E">
            <w:pPr>
              <w:widowControl w:val="0"/>
              <w:tabs>
                <w:tab w:val="left" w:pos="1134"/>
              </w:tabs>
              <w:autoSpaceDE w:val="0"/>
              <w:autoSpaceDN w:val="0"/>
              <w:spacing w:after="0" w:line="240" w:lineRule="auto"/>
              <w:jc w:val="both"/>
              <w:rPr>
                <w:sz w:val="24"/>
                <w:szCs w:val="24"/>
              </w:rPr>
            </w:pPr>
            <w:r>
              <w:rPr>
                <w:sz w:val="24"/>
                <w:szCs w:val="24"/>
              </w:rPr>
              <w:t>- предъявление документа, удостоверяющего личность, с истекшим сроком действия).</w:t>
            </w:r>
          </w:p>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p>
        </w:tc>
        <w:tc>
          <w:tcPr>
            <w:tcW w:w="3976"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p>
        </w:tc>
      </w:tr>
      <w:tr w:rsidR="00F234E2">
        <w:trPr>
          <w:trHeight w:val="1307"/>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е) представленные</w:t>
            </w:r>
            <w:r>
              <w:rPr>
                <w:spacing w:val="-10"/>
                <w:sz w:val="24"/>
                <w:szCs w:val="24"/>
              </w:rPr>
              <w:t xml:space="preserve"> </w:t>
            </w:r>
            <w:r>
              <w:rPr>
                <w:sz w:val="24"/>
                <w:szCs w:val="24"/>
              </w:rPr>
              <w:t>документы содержат подчистки</w:t>
            </w:r>
            <w:r>
              <w:rPr>
                <w:spacing w:val="-10"/>
                <w:sz w:val="24"/>
                <w:szCs w:val="24"/>
              </w:rPr>
              <w:t xml:space="preserve"> </w:t>
            </w:r>
            <w:r>
              <w:rPr>
                <w:sz w:val="24"/>
                <w:szCs w:val="24"/>
              </w:rPr>
              <w:t>и</w:t>
            </w:r>
            <w:r>
              <w:rPr>
                <w:spacing w:val="-1"/>
                <w:sz w:val="24"/>
                <w:szCs w:val="24"/>
              </w:rPr>
              <w:t xml:space="preserve"> </w:t>
            </w:r>
            <w:r>
              <w:rPr>
                <w:sz w:val="24"/>
                <w:szCs w:val="24"/>
              </w:rPr>
              <w:t>исправления</w:t>
            </w:r>
            <w:r>
              <w:rPr>
                <w:spacing w:val="-3"/>
                <w:sz w:val="24"/>
                <w:szCs w:val="24"/>
              </w:rPr>
              <w:t xml:space="preserve"> </w:t>
            </w:r>
            <w:r>
              <w:rPr>
                <w:sz w:val="24"/>
                <w:szCs w:val="24"/>
              </w:rPr>
              <w:t>текста</w:t>
            </w:r>
          </w:p>
        </w:tc>
        <w:tc>
          <w:tcPr>
            <w:tcW w:w="3976"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указывается исчерпывающий перечень документов, содержащих подчистки и исправления в тексте</w:t>
            </w:r>
          </w:p>
        </w:tc>
      </w:tr>
      <w:tr w:rsidR="00F234E2">
        <w:trPr>
          <w:trHeight w:val="1367"/>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lastRenderedPageBreak/>
              <w:t>ж) представленные в электронной форме</w:t>
            </w:r>
            <w:r>
              <w:rPr>
                <w:spacing w:val="1"/>
                <w:sz w:val="24"/>
                <w:szCs w:val="24"/>
              </w:rPr>
              <w:t xml:space="preserve"> </w:t>
            </w:r>
            <w:r>
              <w:rPr>
                <w:sz w:val="24"/>
                <w:szCs w:val="24"/>
              </w:rPr>
              <w:t>документы содержат повреждения, наличие</w:t>
            </w:r>
            <w:r>
              <w:rPr>
                <w:spacing w:val="-58"/>
                <w:sz w:val="24"/>
                <w:szCs w:val="24"/>
              </w:rPr>
              <w:t xml:space="preserve"> </w:t>
            </w:r>
            <w:r>
              <w:rPr>
                <w:sz w:val="24"/>
                <w:szCs w:val="24"/>
              </w:rPr>
              <w:t>которых не позволяет в полном объеме</w:t>
            </w:r>
            <w:r>
              <w:rPr>
                <w:spacing w:val="1"/>
                <w:sz w:val="24"/>
                <w:szCs w:val="24"/>
              </w:rPr>
              <w:t xml:space="preserve"> </w:t>
            </w:r>
            <w:r>
              <w:rPr>
                <w:sz w:val="24"/>
                <w:szCs w:val="24"/>
              </w:rPr>
              <w:t>получить информацию и сведения,</w:t>
            </w:r>
            <w:r>
              <w:rPr>
                <w:spacing w:val="1"/>
                <w:sz w:val="24"/>
                <w:szCs w:val="24"/>
              </w:rPr>
              <w:t xml:space="preserve"> </w:t>
            </w:r>
            <w:r>
              <w:rPr>
                <w:sz w:val="24"/>
                <w:szCs w:val="24"/>
              </w:rPr>
              <w:t>содержащиеся</w:t>
            </w:r>
            <w:r>
              <w:rPr>
                <w:spacing w:val="-1"/>
                <w:sz w:val="24"/>
                <w:szCs w:val="24"/>
              </w:rPr>
              <w:t xml:space="preserve"> </w:t>
            </w:r>
            <w:r>
              <w:rPr>
                <w:sz w:val="24"/>
                <w:szCs w:val="24"/>
              </w:rPr>
              <w:t>в</w:t>
            </w:r>
            <w:r>
              <w:rPr>
                <w:spacing w:val="-1"/>
                <w:sz w:val="24"/>
                <w:szCs w:val="24"/>
              </w:rPr>
              <w:t xml:space="preserve"> </w:t>
            </w:r>
            <w:r>
              <w:rPr>
                <w:sz w:val="24"/>
                <w:szCs w:val="24"/>
              </w:rPr>
              <w:t xml:space="preserve">документах  </w:t>
            </w:r>
          </w:p>
        </w:tc>
        <w:tc>
          <w:tcPr>
            <w:tcW w:w="3976" w:type="dxa"/>
          </w:tcPr>
          <w:p w:rsidR="00F234E2" w:rsidRDefault="00F234E2" w:rsidP="001A198E">
            <w:pPr>
              <w:widowControl w:val="0"/>
              <w:tabs>
                <w:tab w:val="left" w:pos="1134"/>
              </w:tabs>
              <w:autoSpaceDE w:val="0"/>
              <w:autoSpaceDN w:val="0"/>
              <w:spacing w:after="0" w:line="240" w:lineRule="auto"/>
              <w:jc w:val="both"/>
              <w:rPr>
                <w:spacing w:val="-8"/>
                <w:sz w:val="24"/>
                <w:szCs w:val="24"/>
                <w:lang w:eastAsia="en-US"/>
              </w:rPr>
            </w:pPr>
            <w:r>
              <w:rPr>
                <w:sz w:val="24"/>
                <w:szCs w:val="24"/>
              </w:rPr>
              <w:t>указывается исчерпывающий перечень</w:t>
            </w:r>
            <w:r>
              <w:rPr>
                <w:spacing w:val="-57"/>
                <w:sz w:val="24"/>
                <w:szCs w:val="24"/>
              </w:rPr>
              <w:t xml:space="preserve"> </w:t>
            </w:r>
            <w:r>
              <w:rPr>
                <w:sz w:val="24"/>
                <w:szCs w:val="24"/>
              </w:rPr>
              <w:t>документов, содержащих</w:t>
            </w:r>
            <w:r>
              <w:rPr>
                <w:spacing w:val="-8"/>
                <w:sz w:val="24"/>
                <w:szCs w:val="24"/>
              </w:rPr>
              <w:t xml:space="preserve"> </w:t>
            </w:r>
            <w:r>
              <w:rPr>
                <w:sz w:val="24"/>
                <w:szCs w:val="24"/>
              </w:rPr>
              <w:t>повреждения</w:t>
            </w:r>
          </w:p>
        </w:tc>
      </w:tr>
      <w:tr w:rsidR="00F234E2">
        <w:trPr>
          <w:trHeight w:val="695"/>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з) заявление о выдаче градостроительного</w:t>
            </w:r>
            <w:r>
              <w:rPr>
                <w:spacing w:val="1"/>
                <w:sz w:val="24"/>
                <w:szCs w:val="24"/>
              </w:rPr>
              <w:t xml:space="preserve"> </w:t>
            </w:r>
            <w:r>
              <w:rPr>
                <w:sz w:val="24"/>
                <w:szCs w:val="24"/>
              </w:rPr>
              <w:t>плана земельного участка и документы,</w:t>
            </w:r>
            <w:r>
              <w:rPr>
                <w:spacing w:val="1"/>
                <w:sz w:val="24"/>
                <w:szCs w:val="24"/>
              </w:rPr>
              <w:t xml:space="preserve"> </w:t>
            </w:r>
            <w:r>
              <w:rPr>
                <w:sz w:val="24"/>
                <w:szCs w:val="24"/>
              </w:rPr>
              <w:t>указанные</w:t>
            </w:r>
            <w:r>
              <w:rPr>
                <w:spacing w:val="-3"/>
                <w:sz w:val="24"/>
                <w:szCs w:val="24"/>
              </w:rPr>
              <w:t xml:space="preserve"> </w:t>
            </w:r>
            <w:r>
              <w:rPr>
                <w:sz w:val="24"/>
                <w:szCs w:val="24"/>
              </w:rPr>
              <w:t>в</w:t>
            </w:r>
            <w:r>
              <w:rPr>
                <w:spacing w:val="-4"/>
                <w:sz w:val="24"/>
                <w:szCs w:val="24"/>
              </w:rPr>
              <w:t xml:space="preserve"> </w:t>
            </w:r>
            <w:r>
              <w:rPr>
                <w:sz w:val="24"/>
                <w:szCs w:val="24"/>
              </w:rPr>
              <w:t>подпункте 2.7.1 Регламента,</w:t>
            </w:r>
            <w:r>
              <w:rPr>
                <w:spacing w:val="1"/>
                <w:sz w:val="24"/>
                <w:szCs w:val="24"/>
              </w:rPr>
              <w:t xml:space="preserve"> </w:t>
            </w:r>
            <w:r>
              <w:rPr>
                <w:sz w:val="24"/>
                <w:szCs w:val="24"/>
              </w:rPr>
              <w:t>представлены в электронной форме с</w:t>
            </w:r>
            <w:r>
              <w:rPr>
                <w:spacing w:val="1"/>
                <w:sz w:val="24"/>
                <w:szCs w:val="24"/>
              </w:rPr>
              <w:t xml:space="preserve"> </w:t>
            </w:r>
            <w:r>
              <w:rPr>
                <w:sz w:val="24"/>
                <w:szCs w:val="24"/>
              </w:rPr>
              <w:t>нарушением требований, установленных</w:t>
            </w:r>
            <w:r>
              <w:rPr>
                <w:spacing w:val="1"/>
                <w:sz w:val="24"/>
                <w:szCs w:val="24"/>
              </w:rPr>
              <w:t xml:space="preserve"> Регламентом </w:t>
            </w:r>
          </w:p>
        </w:tc>
        <w:tc>
          <w:tcPr>
            <w:tcW w:w="3976" w:type="dxa"/>
          </w:tcPr>
          <w:p w:rsidR="00F234E2" w:rsidRDefault="00F234E2" w:rsidP="001A198E">
            <w:pPr>
              <w:widowControl w:val="0"/>
              <w:tabs>
                <w:tab w:val="left" w:pos="1134"/>
              </w:tabs>
              <w:autoSpaceDE w:val="0"/>
              <w:autoSpaceDN w:val="0"/>
              <w:spacing w:after="0" w:line="240" w:lineRule="auto"/>
              <w:jc w:val="both"/>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r>
              <w:rPr>
                <w:sz w:val="24"/>
                <w:szCs w:val="24"/>
                <w:lang w:val="en-US"/>
              </w:rPr>
              <w:t>такого</w:t>
            </w:r>
            <w:r>
              <w:rPr>
                <w:spacing w:val="-3"/>
                <w:sz w:val="24"/>
                <w:szCs w:val="24"/>
                <w:lang w:val="en-US"/>
              </w:rPr>
              <w:t xml:space="preserve"> </w:t>
            </w:r>
            <w:r>
              <w:rPr>
                <w:sz w:val="24"/>
                <w:szCs w:val="24"/>
                <w:lang w:val="en-US"/>
              </w:rPr>
              <w:t>вывода</w:t>
            </w:r>
          </w:p>
        </w:tc>
      </w:tr>
      <w:tr w:rsidR="00F234E2">
        <w:trPr>
          <w:trHeight w:val="1137"/>
        </w:trPr>
        <w:tc>
          <w:tcPr>
            <w:tcW w:w="580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и) выявлено несоблюдение установленных</w:t>
            </w:r>
            <w:r>
              <w:rPr>
                <w:spacing w:val="1"/>
                <w:sz w:val="24"/>
                <w:szCs w:val="24"/>
              </w:rPr>
              <w:t xml:space="preserve"> </w:t>
            </w:r>
            <w:r>
              <w:rPr>
                <w:sz w:val="24"/>
                <w:szCs w:val="24"/>
              </w:rPr>
              <w:t>статьей 11 Федерального закона "Об</w:t>
            </w:r>
            <w:r>
              <w:rPr>
                <w:spacing w:val="1"/>
                <w:sz w:val="24"/>
                <w:szCs w:val="24"/>
              </w:rPr>
              <w:t xml:space="preserve"> </w:t>
            </w:r>
            <w:r>
              <w:rPr>
                <w:sz w:val="24"/>
                <w:szCs w:val="24"/>
              </w:rPr>
              <w:t>электронной подписи" условий признания</w:t>
            </w:r>
            <w:r>
              <w:rPr>
                <w:spacing w:val="-57"/>
                <w:sz w:val="24"/>
                <w:szCs w:val="24"/>
              </w:rPr>
              <w:t xml:space="preserve"> </w:t>
            </w:r>
            <w:r>
              <w:rPr>
                <w:sz w:val="24"/>
                <w:szCs w:val="24"/>
              </w:rPr>
              <w:t>квалифицированной</w:t>
            </w:r>
            <w:r>
              <w:rPr>
                <w:spacing w:val="-10"/>
                <w:sz w:val="24"/>
                <w:szCs w:val="24"/>
              </w:rPr>
              <w:t xml:space="preserve"> </w:t>
            </w:r>
            <w:r>
              <w:rPr>
                <w:sz w:val="24"/>
                <w:szCs w:val="24"/>
              </w:rPr>
              <w:t>электронной</w:t>
            </w:r>
            <w:r>
              <w:rPr>
                <w:spacing w:val="-9"/>
                <w:sz w:val="24"/>
                <w:szCs w:val="24"/>
              </w:rPr>
              <w:t xml:space="preserve"> </w:t>
            </w:r>
            <w:r>
              <w:rPr>
                <w:sz w:val="24"/>
                <w:szCs w:val="24"/>
              </w:rPr>
              <w:t>подписи</w:t>
            </w:r>
            <w:r>
              <w:rPr>
                <w:spacing w:val="-57"/>
                <w:sz w:val="24"/>
                <w:szCs w:val="24"/>
              </w:rPr>
              <w:t xml:space="preserve"> </w:t>
            </w:r>
            <w:r>
              <w:rPr>
                <w:sz w:val="24"/>
                <w:szCs w:val="24"/>
              </w:rPr>
              <w:t>действительной в документах,</w:t>
            </w:r>
            <w:r>
              <w:rPr>
                <w:spacing w:val="1"/>
                <w:sz w:val="24"/>
                <w:szCs w:val="24"/>
              </w:rPr>
              <w:t xml:space="preserve"> </w:t>
            </w:r>
            <w:r>
              <w:rPr>
                <w:sz w:val="24"/>
                <w:szCs w:val="24"/>
              </w:rPr>
              <w:t>представленных</w:t>
            </w:r>
            <w:r>
              <w:rPr>
                <w:spacing w:val="-2"/>
                <w:sz w:val="24"/>
                <w:szCs w:val="24"/>
              </w:rPr>
              <w:t xml:space="preserve"> </w:t>
            </w:r>
            <w:r>
              <w:rPr>
                <w:sz w:val="24"/>
                <w:szCs w:val="24"/>
              </w:rPr>
              <w:t>в</w:t>
            </w:r>
            <w:r>
              <w:rPr>
                <w:spacing w:val="-2"/>
                <w:sz w:val="24"/>
                <w:szCs w:val="24"/>
              </w:rPr>
              <w:t xml:space="preserve"> </w:t>
            </w:r>
            <w:r>
              <w:rPr>
                <w:sz w:val="24"/>
                <w:szCs w:val="24"/>
              </w:rPr>
              <w:t>электронной</w:t>
            </w:r>
            <w:r>
              <w:rPr>
                <w:spacing w:val="-2"/>
                <w:sz w:val="24"/>
                <w:szCs w:val="24"/>
              </w:rPr>
              <w:t xml:space="preserve"> </w:t>
            </w:r>
            <w:r>
              <w:rPr>
                <w:sz w:val="24"/>
                <w:szCs w:val="24"/>
              </w:rPr>
              <w:t>форме</w:t>
            </w:r>
          </w:p>
        </w:tc>
        <w:tc>
          <w:tcPr>
            <w:tcW w:w="3976" w:type="dxa"/>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 xml:space="preserve">указывается исчерпывающий перечень </w:t>
            </w:r>
            <w:r>
              <w:rPr>
                <w:spacing w:val="-58"/>
                <w:sz w:val="24"/>
                <w:szCs w:val="24"/>
              </w:rPr>
              <w:t xml:space="preserve"> </w:t>
            </w:r>
            <w:r>
              <w:rPr>
                <w:sz w:val="24"/>
                <w:szCs w:val="24"/>
              </w:rPr>
              <w:t>электронных документов, не</w:t>
            </w:r>
            <w:r>
              <w:rPr>
                <w:spacing w:val="1"/>
                <w:sz w:val="24"/>
                <w:szCs w:val="24"/>
              </w:rPr>
              <w:t xml:space="preserve"> </w:t>
            </w:r>
            <w:r>
              <w:rPr>
                <w:sz w:val="24"/>
                <w:szCs w:val="24"/>
              </w:rPr>
              <w:t>соответствующих указанному</w:t>
            </w:r>
            <w:r>
              <w:rPr>
                <w:spacing w:val="1"/>
                <w:sz w:val="24"/>
                <w:szCs w:val="24"/>
              </w:rPr>
              <w:t xml:space="preserve"> </w:t>
            </w:r>
            <w:r>
              <w:rPr>
                <w:sz w:val="24"/>
                <w:szCs w:val="24"/>
              </w:rPr>
              <w:t>критерию</w:t>
            </w:r>
          </w:p>
        </w:tc>
      </w:tr>
    </w:tbl>
    <w:p w:rsidR="00F234E2" w:rsidRDefault="00F234E2" w:rsidP="001A198E">
      <w:pPr>
        <w:widowControl w:val="0"/>
        <w:tabs>
          <w:tab w:val="left" w:pos="1134"/>
          <w:tab w:val="left" w:pos="10343"/>
        </w:tabs>
        <w:autoSpaceDE w:val="0"/>
        <w:autoSpaceDN w:val="0"/>
        <w:spacing w:after="0" w:line="318" w:lineRule="exact"/>
        <w:ind w:firstLine="567"/>
        <w:rPr>
          <w:sz w:val="28"/>
          <w:szCs w:val="28"/>
          <w:lang w:eastAsia="en-US"/>
        </w:rPr>
      </w:pPr>
    </w:p>
    <w:p w:rsidR="00F234E2" w:rsidRDefault="00F234E2" w:rsidP="001A198E">
      <w:pPr>
        <w:widowControl w:val="0"/>
        <w:tabs>
          <w:tab w:val="left" w:pos="1134"/>
          <w:tab w:val="left" w:pos="10343"/>
        </w:tabs>
        <w:autoSpaceDE w:val="0"/>
        <w:autoSpaceDN w:val="0"/>
        <w:spacing w:after="0" w:line="318" w:lineRule="exact"/>
        <w:ind w:firstLine="567"/>
        <w:jc w:val="both"/>
        <w:rPr>
          <w:sz w:val="24"/>
          <w:szCs w:val="24"/>
        </w:rPr>
      </w:pPr>
      <w:r>
        <w:rPr>
          <w:sz w:val="24"/>
          <w:szCs w:val="24"/>
        </w:rPr>
        <w:t>Дополнительно</w:t>
      </w:r>
      <w:r>
        <w:rPr>
          <w:spacing w:val="60"/>
          <w:sz w:val="24"/>
          <w:szCs w:val="24"/>
        </w:rPr>
        <w:t xml:space="preserve"> </w:t>
      </w:r>
      <w:r>
        <w:rPr>
          <w:sz w:val="24"/>
          <w:szCs w:val="24"/>
        </w:rPr>
        <w:t xml:space="preserve">информируем: </w:t>
      </w:r>
      <w:r>
        <w:rPr>
          <w:spacing w:val="1"/>
          <w:sz w:val="24"/>
          <w:szCs w:val="24"/>
        </w:rPr>
        <w:t xml:space="preserve"> </w:t>
      </w:r>
      <w:r>
        <w:rPr>
          <w:sz w:val="24"/>
          <w:szCs w:val="24"/>
          <w:u w:val="single"/>
        </w:rPr>
        <w:t xml:space="preserve"> </w:t>
      </w:r>
    </w:p>
    <w:p w:rsidR="00F234E2" w:rsidRDefault="00F234E2" w:rsidP="001A198E">
      <w:pPr>
        <w:tabs>
          <w:tab w:val="left" w:pos="1134"/>
        </w:tabs>
        <w:spacing w:after="0" w:line="240" w:lineRule="auto"/>
        <w:ind w:firstLine="567"/>
        <w:jc w:val="center"/>
        <w:rPr>
          <w:spacing w:val="-5"/>
          <w:sz w:val="16"/>
          <w:szCs w:val="16"/>
          <w:lang w:eastAsia="ru-RU"/>
        </w:rPr>
      </w:pPr>
      <w:r>
        <w:rPr>
          <w:sz w:val="18"/>
          <w:szCs w:val="18"/>
          <w:lang w:eastAsia="ru-RU"/>
        </w:rPr>
        <w:t xml:space="preserve">                                                                                                                                                                                                                              </w:t>
      </w:r>
    </w:p>
    <w:p w:rsidR="00F234E2" w:rsidRDefault="00F234E2" w:rsidP="001A198E">
      <w:pPr>
        <w:tabs>
          <w:tab w:val="left" w:pos="1134"/>
        </w:tabs>
        <w:spacing w:after="0" w:line="240" w:lineRule="auto"/>
        <w:ind w:firstLine="567"/>
        <w:rPr>
          <w:spacing w:val="-5"/>
          <w:sz w:val="16"/>
          <w:szCs w:val="16"/>
          <w:lang w:eastAsia="ru-RU"/>
        </w:rPr>
      </w:pPr>
      <w:r>
        <w:rPr>
          <w:spacing w:val="-5"/>
          <w:sz w:val="16"/>
          <w:szCs w:val="16"/>
          <w:lang w:eastAsia="ru-RU"/>
        </w:rPr>
        <w:t xml:space="preserve">    __________________________________________________________________________________________________________________________</w:t>
      </w:r>
    </w:p>
    <w:p w:rsidR="00F234E2" w:rsidRDefault="00F234E2" w:rsidP="001A198E">
      <w:pPr>
        <w:tabs>
          <w:tab w:val="left" w:pos="1134"/>
        </w:tabs>
        <w:spacing w:after="0" w:line="240" w:lineRule="auto"/>
        <w:ind w:firstLine="567"/>
        <w:rPr>
          <w:spacing w:val="-5"/>
          <w:sz w:val="16"/>
          <w:szCs w:val="16"/>
          <w:lang w:eastAsia="ru-RU"/>
        </w:rPr>
      </w:pPr>
      <w:r>
        <w:rPr>
          <w:sz w:val="16"/>
          <w:szCs w:val="16"/>
          <w:lang w:eastAsia="ru-RU"/>
        </w:rPr>
        <w:t>(указывается</w:t>
      </w:r>
      <w:r>
        <w:rPr>
          <w:spacing w:val="-5"/>
          <w:sz w:val="16"/>
          <w:szCs w:val="16"/>
          <w:lang w:eastAsia="ru-RU"/>
        </w:rPr>
        <w:t xml:space="preserve"> </w:t>
      </w:r>
      <w:r>
        <w:rPr>
          <w:sz w:val="16"/>
          <w:szCs w:val="16"/>
          <w:lang w:eastAsia="ru-RU"/>
        </w:rPr>
        <w:t>информация,</w:t>
      </w:r>
      <w:r>
        <w:rPr>
          <w:spacing w:val="-5"/>
          <w:sz w:val="16"/>
          <w:szCs w:val="16"/>
          <w:lang w:eastAsia="ru-RU"/>
        </w:rPr>
        <w:t xml:space="preserve"> </w:t>
      </w:r>
      <w:r>
        <w:rPr>
          <w:sz w:val="16"/>
          <w:szCs w:val="16"/>
          <w:lang w:eastAsia="ru-RU"/>
        </w:rPr>
        <w:t>необходимая</w:t>
      </w:r>
      <w:r>
        <w:rPr>
          <w:spacing w:val="-5"/>
          <w:sz w:val="16"/>
          <w:szCs w:val="16"/>
          <w:lang w:eastAsia="ru-RU"/>
        </w:rPr>
        <w:t xml:space="preserve"> </w:t>
      </w:r>
      <w:r>
        <w:rPr>
          <w:sz w:val="16"/>
          <w:szCs w:val="16"/>
          <w:lang w:eastAsia="ru-RU"/>
        </w:rPr>
        <w:t>для</w:t>
      </w:r>
      <w:r>
        <w:rPr>
          <w:spacing w:val="-5"/>
          <w:sz w:val="16"/>
          <w:szCs w:val="16"/>
          <w:lang w:eastAsia="ru-RU"/>
        </w:rPr>
        <w:t xml:space="preserve"> </w:t>
      </w:r>
      <w:r>
        <w:rPr>
          <w:sz w:val="16"/>
          <w:szCs w:val="16"/>
          <w:lang w:eastAsia="ru-RU"/>
        </w:rPr>
        <w:t>устранения</w:t>
      </w:r>
      <w:r>
        <w:rPr>
          <w:spacing w:val="-5"/>
          <w:sz w:val="16"/>
          <w:szCs w:val="16"/>
          <w:lang w:eastAsia="ru-RU"/>
        </w:rPr>
        <w:t xml:space="preserve"> </w:t>
      </w:r>
      <w:r>
        <w:rPr>
          <w:sz w:val="16"/>
          <w:szCs w:val="16"/>
          <w:lang w:eastAsia="ru-RU"/>
        </w:rPr>
        <w:t>причин</w:t>
      </w:r>
      <w:r>
        <w:rPr>
          <w:spacing w:val="-5"/>
          <w:sz w:val="16"/>
          <w:szCs w:val="16"/>
          <w:lang w:eastAsia="ru-RU"/>
        </w:rPr>
        <w:t xml:space="preserve"> </w:t>
      </w:r>
      <w:r>
        <w:rPr>
          <w:sz w:val="16"/>
          <w:szCs w:val="16"/>
          <w:lang w:eastAsia="ru-RU"/>
        </w:rPr>
        <w:t>отказа</w:t>
      </w:r>
      <w:r>
        <w:rPr>
          <w:spacing w:val="-5"/>
          <w:sz w:val="16"/>
          <w:szCs w:val="16"/>
          <w:lang w:eastAsia="ru-RU"/>
        </w:rPr>
        <w:t xml:space="preserve"> </w:t>
      </w:r>
      <w:r>
        <w:rPr>
          <w:sz w:val="16"/>
          <w:szCs w:val="16"/>
          <w:lang w:eastAsia="ru-RU"/>
        </w:rPr>
        <w:t>в</w:t>
      </w:r>
      <w:r>
        <w:rPr>
          <w:spacing w:val="-5"/>
          <w:sz w:val="16"/>
          <w:szCs w:val="16"/>
          <w:lang w:eastAsia="ru-RU"/>
        </w:rPr>
        <w:t xml:space="preserve"> </w:t>
      </w:r>
      <w:r>
        <w:rPr>
          <w:sz w:val="16"/>
          <w:szCs w:val="16"/>
          <w:lang w:eastAsia="ru-RU"/>
        </w:rPr>
        <w:t>приеме</w:t>
      </w:r>
      <w:r>
        <w:rPr>
          <w:spacing w:val="-4"/>
          <w:sz w:val="16"/>
          <w:szCs w:val="16"/>
          <w:lang w:eastAsia="ru-RU"/>
        </w:rPr>
        <w:t xml:space="preserve"> </w:t>
      </w:r>
      <w:r>
        <w:rPr>
          <w:sz w:val="16"/>
          <w:szCs w:val="16"/>
          <w:lang w:eastAsia="ru-RU"/>
        </w:rPr>
        <w:t>документов, а</w:t>
      </w:r>
      <w:r>
        <w:rPr>
          <w:spacing w:val="-4"/>
          <w:sz w:val="16"/>
          <w:szCs w:val="16"/>
          <w:lang w:eastAsia="ru-RU"/>
        </w:rPr>
        <w:t xml:space="preserve"> </w:t>
      </w:r>
      <w:r>
        <w:rPr>
          <w:sz w:val="16"/>
          <w:szCs w:val="16"/>
          <w:lang w:eastAsia="ru-RU"/>
        </w:rPr>
        <w:t>также</w:t>
      </w:r>
      <w:r>
        <w:rPr>
          <w:spacing w:val="-4"/>
          <w:sz w:val="16"/>
          <w:szCs w:val="16"/>
          <w:lang w:eastAsia="ru-RU"/>
        </w:rPr>
        <w:t xml:space="preserve"> </w:t>
      </w:r>
      <w:r>
        <w:rPr>
          <w:sz w:val="16"/>
          <w:szCs w:val="16"/>
          <w:lang w:eastAsia="ru-RU"/>
        </w:rPr>
        <w:t>иная</w:t>
      </w:r>
      <w:r>
        <w:rPr>
          <w:spacing w:val="1"/>
          <w:sz w:val="16"/>
          <w:szCs w:val="16"/>
          <w:lang w:eastAsia="ru-RU"/>
        </w:rPr>
        <w:t xml:space="preserve"> </w:t>
      </w:r>
      <w:r>
        <w:rPr>
          <w:sz w:val="16"/>
          <w:szCs w:val="16"/>
          <w:lang w:eastAsia="ru-RU"/>
        </w:rPr>
        <w:t>дополнительная</w:t>
      </w:r>
      <w:r>
        <w:rPr>
          <w:spacing w:val="-2"/>
          <w:sz w:val="16"/>
          <w:szCs w:val="16"/>
          <w:lang w:eastAsia="ru-RU"/>
        </w:rPr>
        <w:t xml:space="preserve"> </w:t>
      </w:r>
      <w:r>
        <w:rPr>
          <w:sz w:val="16"/>
          <w:szCs w:val="16"/>
          <w:lang w:eastAsia="ru-RU"/>
        </w:rPr>
        <w:t>информация)</w:t>
      </w:r>
    </w:p>
    <w:p w:rsidR="00F234E2" w:rsidRDefault="00F234E2" w:rsidP="001A198E">
      <w:pPr>
        <w:tabs>
          <w:tab w:val="left" w:pos="1134"/>
        </w:tabs>
        <w:spacing w:after="0" w:line="240" w:lineRule="auto"/>
        <w:ind w:firstLine="567"/>
        <w:jc w:val="center"/>
        <w:rPr>
          <w:sz w:val="18"/>
          <w:szCs w:val="18"/>
          <w:lang w:eastAsia="ru-RU"/>
        </w:rPr>
      </w:pPr>
    </w:p>
    <w:p w:rsidR="00F234E2" w:rsidRDefault="00F234E2" w:rsidP="001A198E">
      <w:pPr>
        <w:tabs>
          <w:tab w:val="left" w:pos="1134"/>
        </w:tabs>
        <w:spacing w:after="0" w:line="240" w:lineRule="auto"/>
        <w:ind w:firstLine="567"/>
        <w:jc w:val="both"/>
        <w:rPr>
          <w:sz w:val="28"/>
          <w:szCs w:val="28"/>
          <w:lang w:eastAsia="ru-RU"/>
        </w:rPr>
      </w:pPr>
      <w:r>
        <w:rPr>
          <w:sz w:val="28"/>
          <w:szCs w:val="28"/>
          <w:lang w:eastAsia="ru-RU"/>
        </w:rPr>
        <w:t xml:space="preserve">_______________________                       ______________________ </w:t>
      </w:r>
    </w:p>
    <w:p w:rsidR="00F234E2" w:rsidRDefault="00F234E2" w:rsidP="001A198E">
      <w:pPr>
        <w:tabs>
          <w:tab w:val="left" w:pos="1134"/>
        </w:tabs>
        <w:spacing w:after="0" w:line="240" w:lineRule="auto"/>
        <w:ind w:firstLine="567"/>
        <w:jc w:val="both"/>
        <w:rPr>
          <w:sz w:val="16"/>
          <w:szCs w:val="16"/>
          <w:lang w:eastAsia="ru-RU"/>
        </w:rPr>
      </w:pPr>
      <w:r>
        <w:rPr>
          <w:sz w:val="16"/>
          <w:szCs w:val="16"/>
          <w:lang w:eastAsia="ru-RU"/>
        </w:rPr>
        <w:t xml:space="preserve">        (должность)                                                                                                 (фамилия имя отчество (при наличии))</w:t>
      </w:r>
      <w:r>
        <w:rPr>
          <w:sz w:val="28"/>
          <w:szCs w:val="28"/>
          <w:lang w:eastAsia="ru-RU"/>
        </w:rPr>
        <w:t xml:space="preserve"> </w:t>
      </w:r>
    </w:p>
    <w:p w:rsidR="00F234E2" w:rsidRDefault="00F234E2" w:rsidP="001A198E">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r>
        <w:rPr>
          <w:sz w:val="20"/>
          <w:szCs w:val="20"/>
          <w:lang w:eastAsia="ru-RU"/>
        </w:rPr>
        <w:br w:type="page"/>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Приложение № 3</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к административному регламенту</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предоставления муниципальной услуги</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«Выдача градостроительного</w:t>
      </w:r>
    </w:p>
    <w:p w:rsidR="00F234E2" w:rsidRPr="001A198E"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1A198E">
        <w:rPr>
          <w:rFonts w:ascii="Times New Roman" w:hAnsi="Times New Roman" w:cs="Times New Roman"/>
          <w:sz w:val="24"/>
          <w:szCs w:val="24"/>
        </w:rPr>
        <w:t>плана земельного участка»</w:t>
      </w:r>
    </w:p>
    <w:p w:rsidR="00F234E2" w:rsidRDefault="00F234E2" w:rsidP="001A198E">
      <w:pPr>
        <w:widowControl w:val="0"/>
        <w:tabs>
          <w:tab w:val="left" w:pos="1134"/>
          <w:tab w:val="left" w:pos="5636"/>
        </w:tabs>
        <w:autoSpaceDE w:val="0"/>
        <w:autoSpaceDN w:val="0"/>
        <w:spacing w:after="0" w:line="240" w:lineRule="auto"/>
        <w:ind w:firstLine="567"/>
        <w:jc w:val="right"/>
        <w:rPr>
          <w:sz w:val="28"/>
          <w:szCs w:val="28"/>
        </w:rPr>
      </w:pPr>
      <w:r>
        <w:rPr>
          <w:sz w:val="24"/>
          <w:szCs w:val="24"/>
        </w:rPr>
        <w:t>Кому</w:t>
      </w:r>
      <w:r>
        <w:rPr>
          <w:spacing w:val="-3"/>
          <w:sz w:val="28"/>
          <w:szCs w:val="28"/>
        </w:rPr>
        <w:t xml:space="preserve"> </w:t>
      </w:r>
      <w:r>
        <w:rPr>
          <w:sz w:val="28"/>
          <w:szCs w:val="28"/>
        </w:rPr>
        <w:t>________________________________</w:t>
      </w:r>
    </w:p>
    <w:p w:rsidR="00F234E2" w:rsidRDefault="00F234E2" w:rsidP="002B58FB">
      <w:pPr>
        <w:tabs>
          <w:tab w:val="left" w:pos="1134"/>
        </w:tabs>
        <w:spacing w:after="0" w:line="240" w:lineRule="auto"/>
        <w:ind w:firstLine="567"/>
        <w:jc w:val="right"/>
        <w:rPr>
          <w:sz w:val="16"/>
          <w:szCs w:val="16"/>
          <w:lang w:eastAsia="ru-RU"/>
        </w:rPr>
      </w:pPr>
      <w:r>
        <w:rPr>
          <w:sz w:val="20"/>
          <w:szCs w:val="20"/>
          <w:lang w:eastAsia="ru-RU"/>
        </w:rPr>
        <w:t xml:space="preserve"> </w:t>
      </w:r>
      <w:r>
        <w:rPr>
          <w:sz w:val="16"/>
          <w:szCs w:val="16"/>
          <w:lang w:eastAsia="ru-RU"/>
        </w:rPr>
        <w:t xml:space="preserve">(фамилия, имя, отчество (при наличии)/наименование заявителя) </w:t>
      </w:r>
    </w:p>
    <w:p w:rsidR="00F234E2" w:rsidRDefault="00714E31" w:rsidP="001A198E">
      <w:pPr>
        <w:tabs>
          <w:tab w:val="left" w:pos="1134"/>
        </w:tabs>
        <w:spacing w:after="0" w:line="240" w:lineRule="auto"/>
        <w:ind w:firstLine="567"/>
        <w:jc w:val="center"/>
        <w:rPr>
          <w:sz w:val="18"/>
          <w:szCs w:val="18"/>
          <w:lang w:eastAsia="ru-RU"/>
        </w:rPr>
      </w:pPr>
      <w:r w:rsidRPr="00714E31">
        <w:rPr>
          <w:noProof/>
          <w:lang w:eastAsia="ru-RU"/>
        </w:rPr>
        <w:pict>
          <v:shape id="Полилиния 34" o:spid="_x0000_s1028" style="position:absolute;left:0;text-align:left;margin-left:290.2pt;margin-top:14.05pt;width:276.75pt;height:.1pt;z-index:-3;visibility:visible;mso-wrap-style:square;mso-wrap-distance-left:0;mso-wrap-distance-top:0;mso-wrap-distance-right:0;mso-wrap-distance-bottom:0;mso-position-horizontal:absolute;mso-position-horizontal-relative:page;mso-position-vertical:absolute;mso-position-vertical-relative:text;v-text-anchor:top" coordsize="5535,1270" path="m,l5535,e" filled="f" strokeweight=".23811mm">
            <v:path arrowok="t" o:connecttype="custom" o:connectlocs="0,0;3514725,0" o:connectangles="0,0"/>
            <w10:wrap type="topAndBottom" anchorx="page"/>
          </v:shape>
        </w:pict>
      </w:r>
      <w:r w:rsidR="00F234E2">
        <w:rPr>
          <w:sz w:val="18"/>
          <w:szCs w:val="18"/>
          <w:lang w:eastAsia="ru-RU"/>
        </w:rPr>
        <w:t xml:space="preserve"> </w:t>
      </w:r>
    </w:p>
    <w:p w:rsidR="00F234E2" w:rsidRDefault="00F234E2" w:rsidP="002B58FB">
      <w:pPr>
        <w:tabs>
          <w:tab w:val="left" w:pos="1134"/>
        </w:tabs>
        <w:spacing w:after="0"/>
        <w:ind w:firstLine="567"/>
        <w:jc w:val="right"/>
        <w:rPr>
          <w:sz w:val="16"/>
          <w:szCs w:val="16"/>
          <w:lang w:eastAsia="ru-RU"/>
        </w:rPr>
      </w:pPr>
      <w:r>
        <w:rPr>
          <w:sz w:val="16"/>
          <w:szCs w:val="16"/>
          <w:lang w:eastAsia="ru-RU"/>
        </w:rPr>
        <w:t xml:space="preserve"> (почтовый индекс и адрес, телефон, адрес электронной </w:t>
      </w:r>
      <w:r>
        <w:rPr>
          <w:spacing w:val="-47"/>
          <w:sz w:val="16"/>
          <w:szCs w:val="16"/>
          <w:lang w:eastAsia="ru-RU"/>
        </w:rPr>
        <w:t xml:space="preserve">    </w:t>
      </w:r>
      <w:r>
        <w:rPr>
          <w:sz w:val="16"/>
          <w:szCs w:val="16"/>
          <w:lang w:eastAsia="ru-RU"/>
        </w:rPr>
        <w:t>почты)</w:t>
      </w:r>
    </w:p>
    <w:p w:rsidR="00F234E2" w:rsidRDefault="00F234E2" w:rsidP="001A198E">
      <w:pPr>
        <w:widowControl w:val="0"/>
        <w:tabs>
          <w:tab w:val="left" w:pos="1134"/>
        </w:tabs>
        <w:autoSpaceDE w:val="0"/>
        <w:autoSpaceDN w:val="0"/>
        <w:spacing w:after="0" w:line="240" w:lineRule="auto"/>
        <w:ind w:firstLine="567"/>
        <w:jc w:val="center"/>
        <w:outlineLvl w:val="0"/>
        <w:rPr>
          <w:b/>
          <w:bCs/>
          <w:sz w:val="16"/>
          <w:szCs w:val="16"/>
          <w:lang w:eastAsia="en-US"/>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Р Е Ш</w:t>
      </w:r>
      <w:r>
        <w:rPr>
          <w:b/>
          <w:bCs/>
          <w:spacing w:val="-1"/>
          <w:sz w:val="24"/>
          <w:szCs w:val="24"/>
        </w:rPr>
        <w:t xml:space="preserve"> </w:t>
      </w:r>
      <w:r>
        <w:rPr>
          <w:b/>
          <w:bCs/>
          <w:sz w:val="24"/>
          <w:szCs w:val="24"/>
        </w:rPr>
        <w:t>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w:t>
      </w:r>
      <w:r>
        <w:rPr>
          <w:b/>
          <w:bCs/>
          <w:spacing w:val="-4"/>
          <w:sz w:val="24"/>
          <w:szCs w:val="24"/>
          <w:lang w:eastAsia="ru-RU"/>
        </w:rPr>
        <w:t xml:space="preserve"> </w:t>
      </w:r>
      <w:r>
        <w:rPr>
          <w:b/>
          <w:bCs/>
          <w:sz w:val="24"/>
          <w:szCs w:val="24"/>
          <w:lang w:eastAsia="ru-RU"/>
        </w:rPr>
        <w:t>отказе</w:t>
      </w:r>
      <w:r>
        <w:rPr>
          <w:b/>
          <w:bCs/>
          <w:spacing w:val="-4"/>
          <w:sz w:val="24"/>
          <w:szCs w:val="24"/>
          <w:lang w:eastAsia="ru-RU"/>
        </w:rPr>
        <w:t xml:space="preserve"> </w:t>
      </w:r>
      <w:r>
        <w:rPr>
          <w:b/>
          <w:bCs/>
          <w:sz w:val="24"/>
          <w:szCs w:val="24"/>
          <w:lang w:eastAsia="ru-RU"/>
        </w:rPr>
        <w:t>в</w:t>
      </w:r>
      <w:r>
        <w:rPr>
          <w:b/>
          <w:bCs/>
          <w:spacing w:val="-3"/>
          <w:sz w:val="24"/>
          <w:szCs w:val="24"/>
          <w:lang w:eastAsia="ru-RU"/>
        </w:rPr>
        <w:t xml:space="preserve"> </w:t>
      </w:r>
      <w:r>
        <w:rPr>
          <w:b/>
          <w:bCs/>
          <w:sz w:val="24"/>
          <w:szCs w:val="24"/>
          <w:lang w:eastAsia="ru-RU"/>
        </w:rPr>
        <w:t>выдаче</w:t>
      </w:r>
      <w:r>
        <w:rPr>
          <w:b/>
          <w:bCs/>
          <w:spacing w:val="-4"/>
          <w:sz w:val="24"/>
          <w:szCs w:val="24"/>
          <w:lang w:eastAsia="ru-RU"/>
        </w:rPr>
        <w:t xml:space="preserve"> </w:t>
      </w:r>
      <w:r>
        <w:rPr>
          <w:b/>
          <w:bCs/>
          <w:sz w:val="24"/>
          <w:szCs w:val="24"/>
          <w:lang w:eastAsia="ru-RU"/>
        </w:rPr>
        <w:t>градостроительного</w:t>
      </w:r>
      <w:r>
        <w:rPr>
          <w:b/>
          <w:bCs/>
          <w:spacing w:val="-3"/>
          <w:sz w:val="24"/>
          <w:szCs w:val="24"/>
          <w:lang w:eastAsia="ru-RU"/>
        </w:rPr>
        <w:t xml:space="preserve"> </w:t>
      </w:r>
      <w:r>
        <w:rPr>
          <w:b/>
          <w:bCs/>
          <w:sz w:val="24"/>
          <w:szCs w:val="24"/>
          <w:lang w:eastAsia="ru-RU"/>
        </w:rPr>
        <w:t>плана</w:t>
      </w:r>
      <w:r>
        <w:rPr>
          <w:b/>
          <w:bCs/>
          <w:spacing w:val="-3"/>
          <w:sz w:val="24"/>
          <w:szCs w:val="24"/>
          <w:lang w:eastAsia="ru-RU"/>
        </w:rPr>
        <w:t xml:space="preserve"> </w:t>
      </w:r>
      <w:r>
        <w:rPr>
          <w:b/>
          <w:bCs/>
          <w:sz w:val="24"/>
          <w:szCs w:val="24"/>
          <w:lang w:eastAsia="ru-RU"/>
        </w:rPr>
        <w:t>земельного</w:t>
      </w:r>
      <w:r>
        <w:rPr>
          <w:b/>
          <w:bCs/>
          <w:spacing w:val="-3"/>
          <w:sz w:val="24"/>
          <w:szCs w:val="24"/>
          <w:lang w:eastAsia="ru-RU"/>
        </w:rPr>
        <w:t xml:space="preserve"> </w:t>
      </w:r>
      <w:r>
        <w:rPr>
          <w:b/>
          <w:bCs/>
          <w:sz w:val="24"/>
          <w:szCs w:val="24"/>
          <w:lang w:eastAsia="ru-RU"/>
        </w:rPr>
        <w:t>участка</w:t>
      </w:r>
    </w:p>
    <w:p w:rsidR="00F234E2" w:rsidRDefault="00F234E2" w:rsidP="001A198E">
      <w:pPr>
        <w:widowControl w:val="0"/>
        <w:tabs>
          <w:tab w:val="left" w:pos="1134"/>
        </w:tabs>
        <w:autoSpaceDE w:val="0"/>
        <w:autoSpaceDN w:val="0"/>
        <w:spacing w:after="0" w:line="240" w:lineRule="auto"/>
        <w:ind w:firstLine="567"/>
        <w:jc w:val="both"/>
        <w:rPr>
          <w:sz w:val="24"/>
          <w:szCs w:val="24"/>
          <w:lang w:eastAsia="en-US"/>
        </w:rPr>
      </w:pPr>
      <w:r>
        <w:rPr>
          <w:sz w:val="24"/>
          <w:szCs w:val="24"/>
        </w:rPr>
        <w:t>По результатам рассмотрения заявления о выдаче градостроительного плана земельного участка от _____________ № _______________ принято решение об отказе в выдаче градостроительного</w:t>
      </w:r>
      <w:r>
        <w:rPr>
          <w:spacing w:val="-2"/>
          <w:sz w:val="24"/>
          <w:szCs w:val="24"/>
        </w:rPr>
        <w:t xml:space="preserve"> </w:t>
      </w:r>
      <w:r>
        <w:rPr>
          <w:sz w:val="24"/>
          <w:szCs w:val="24"/>
        </w:rPr>
        <w:t>плана</w:t>
      </w:r>
      <w:r>
        <w:rPr>
          <w:spacing w:val="-3"/>
          <w:sz w:val="24"/>
          <w:szCs w:val="24"/>
        </w:rPr>
        <w:t xml:space="preserve"> </w:t>
      </w:r>
      <w:r>
        <w:rPr>
          <w:sz w:val="24"/>
          <w:szCs w:val="24"/>
        </w:rPr>
        <w:t>земельного</w:t>
      </w:r>
      <w:r>
        <w:rPr>
          <w:spacing w:val="-2"/>
          <w:sz w:val="24"/>
          <w:szCs w:val="24"/>
        </w:rPr>
        <w:t xml:space="preserve"> </w:t>
      </w:r>
      <w:r>
        <w:rPr>
          <w:sz w:val="24"/>
          <w:szCs w:val="24"/>
        </w:rPr>
        <w:t>участка.</w:t>
      </w:r>
    </w:p>
    <w:p w:rsidR="00F234E2" w:rsidRDefault="00F234E2" w:rsidP="001A198E">
      <w:pPr>
        <w:widowControl w:val="0"/>
        <w:tabs>
          <w:tab w:val="left" w:pos="1134"/>
        </w:tabs>
        <w:autoSpaceDE w:val="0"/>
        <w:autoSpaceDN w:val="0"/>
        <w:spacing w:after="0" w:line="240" w:lineRule="auto"/>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875"/>
        <w:gridCol w:w="3774"/>
      </w:tblGrid>
      <w:tr w:rsidR="00F234E2">
        <w:trPr>
          <w:trHeight w:val="1055"/>
        </w:trPr>
        <w:tc>
          <w:tcPr>
            <w:tcW w:w="0" w:type="auto"/>
          </w:tcPr>
          <w:p w:rsidR="00F234E2" w:rsidRDefault="00F234E2" w:rsidP="001A198E">
            <w:pPr>
              <w:widowControl w:val="0"/>
              <w:tabs>
                <w:tab w:val="left" w:pos="1134"/>
              </w:tabs>
              <w:autoSpaceDE w:val="0"/>
              <w:autoSpaceDN w:val="0"/>
              <w:spacing w:after="0" w:line="240" w:lineRule="auto"/>
              <w:ind w:firstLine="142"/>
              <w:jc w:val="center"/>
              <w:rPr>
                <w:spacing w:val="-5"/>
                <w:sz w:val="24"/>
                <w:szCs w:val="24"/>
                <w:lang w:eastAsia="en-US"/>
              </w:rPr>
            </w:pPr>
            <w:r>
              <w:rPr>
                <w:sz w:val="24"/>
                <w:szCs w:val="24"/>
              </w:rPr>
              <w:t>Наименование</w:t>
            </w:r>
            <w:r>
              <w:rPr>
                <w:spacing w:val="-6"/>
                <w:sz w:val="24"/>
                <w:szCs w:val="24"/>
              </w:rPr>
              <w:t xml:space="preserve"> </w:t>
            </w:r>
            <w:r>
              <w:rPr>
                <w:sz w:val="24"/>
                <w:szCs w:val="24"/>
              </w:rPr>
              <w:t>основания</w:t>
            </w:r>
            <w:r>
              <w:rPr>
                <w:spacing w:val="-6"/>
                <w:sz w:val="24"/>
                <w:szCs w:val="24"/>
              </w:rPr>
              <w:t xml:space="preserve"> </w:t>
            </w:r>
            <w:r>
              <w:rPr>
                <w:sz w:val="24"/>
                <w:szCs w:val="24"/>
              </w:rPr>
              <w:t>для</w:t>
            </w:r>
            <w:r>
              <w:rPr>
                <w:spacing w:val="-6"/>
                <w:sz w:val="24"/>
                <w:szCs w:val="24"/>
              </w:rPr>
              <w:t xml:space="preserve"> </w:t>
            </w:r>
            <w:r>
              <w:rPr>
                <w:sz w:val="24"/>
                <w:szCs w:val="24"/>
              </w:rPr>
              <w:t>отказа</w:t>
            </w:r>
            <w:r>
              <w:rPr>
                <w:spacing w:val="-5"/>
                <w:sz w:val="24"/>
                <w:szCs w:val="24"/>
              </w:rPr>
              <w:t xml:space="preserve"> </w:t>
            </w:r>
          </w:p>
          <w:p w:rsidR="00F234E2" w:rsidRDefault="00F234E2" w:rsidP="001A198E">
            <w:pPr>
              <w:widowControl w:val="0"/>
              <w:tabs>
                <w:tab w:val="left" w:pos="1134"/>
              </w:tabs>
              <w:autoSpaceDE w:val="0"/>
              <w:autoSpaceDN w:val="0"/>
              <w:spacing w:after="0" w:line="240" w:lineRule="auto"/>
              <w:ind w:firstLine="142"/>
              <w:jc w:val="center"/>
              <w:rPr>
                <w:sz w:val="24"/>
                <w:szCs w:val="24"/>
                <w:lang w:eastAsia="en-US"/>
              </w:rPr>
            </w:pPr>
            <w:r>
              <w:rPr>
                <w:sz w:val="24"/>
                <w:szCs w:val="24"/>
              </w:rPr>
              <w:t xml:space="preserve">в </w:t>
            </w:r>
            <w:r>
              <w:rPr>
                <w:spacing w:val="-57"/>
                <w:sz w:val="24"/>
                <w:szCs w:val="24"/>
              </w:rPr>
              <w:t xml:space="preserve"> </w:t>
            </w:r>
            <w:r>
              <w:rPr>
                <w:sz w:val="24"/>
                <w:szCs w:val="24"/>
              </w:rPr>
              <w:t xml:space="preserve">соответствии с пунктом 2.13.2. Регламента </w:t>
            </w:r>
          </w:p>
        </w:tc>
        <w:tc>
          <w:tcPr>
            <w:tcW w:w="0" w:type="auto"/>
          </w:tcPr>
          <w:p w:rsidR="00F234E2" w:rsidRDefault="00F234E2" w:rsidP="001A198E">
            <w:pPr>
              <w:widowControl w:val="0"/>
              <w:tabs>
                <w:tab w:val="left" w:pos="1134"/>
              </w:tabs>
              <w:autoSpaceDE w:val="0"/>
              <w:autoSpaceDN w:val="0"/>
              <w:spacing w:after="0" w:line="240" w:lineRule="auto"/>
              <w:ind w:firstLine="142"/>
              <w:jc w:val="center"/>
              <w:rPr>
                <w:sz w:val="24"/>
                <w:szCs w:val="24"/>
                <w:lang w:eastAsia="en-US"/>
              </w:rPr>
            </w:pPr>
            <w:r>
              <w:rPr>
                <w:sz w:val="24"/>
                <w:szCs w:val="24"/>
              </w:rPr>
              <w:t>Разъяснение причин отказа в выдаче</w:t>
            </w:r>
            <w:r>
              <w:rPr>
                <w:spacing w:val="1"/>
                <w:sz w:val="24"/>
                <w:szCs w:val="24"/>
              </w:rPr>
              <w:t xml:space="preserve"> </w:t>
            </w:r>
            <w:r>
              <w:rPr>
                <w:sz w:val="24"/>
                <w:szCs w:val="24"/>
              </w:rPr>
              <w:t>градостроительного плана земельного</w:t>
            </w:r>
            <w:r>
              <w:rPr>
                <w:spacing w:val="-58"/>
                <w:sz w:val="24"/>
                <w:szCs w:val="24"/>
              </w:rPr>
              <w:t xml:space="preserve"> </w:t>
            </w:r>
            <w:r>
              <w:rPr>
                <w:sz w:val="24"/>
                <w:szCs w:val="24"/>
              </w:rPr>
              <w:t>участка</w:t>
            </w:r>
          </w:p>
        </w:tc>
      </w:tr>
      <w:tr w:rsidR="00F234E2">
        <w:trPr>
          <w:trHeight w:val="1692"/>
        </w:trPr>
        <w:tc>
          <w:tcPr>
            <w:tcW w:w="5875" w:type="dxa"/>
          </w:tcPr>
          <w:p w:rsidR="00F234E2" w:rsidRDefault="00F234E2" w:rsidP="001A198E">
            <w:pPr>
              <w:widowControl w:val="0"/>
              <w:tabs>
                <w:tab w:val="left" w:pos="1134"/>
              </w:tabs>
              <w:autoSpaceDE w:val="0"/>
              <w:autoSpaceDN w:val="0"/>
              <w:spacing w:after="0" w:line="240" w:lineRule="auto"/>
              <w:ind w:firstLine="142"/>
              <w:jc w:val="both"/>
              <w:rPr>
                <w:sz w:val="24"/>
                <w:szCs w:val="24"/>
                <w:lang w:val="en-US" w:eastAsia="en-US"/>
              </w:rPr>
            </w:pPr>
            <w:r>
              <w:rPr>
                <w:sz w:val="24"/>
                <w:szCs w:val="24"/>
              </w:rPr>
              <w:t>а) заявление о выдаче градостроительного</w:t>
            </w:r>
            <w:r>
              <w:rPr>
                <w:spacing w:val="1"/>
                <w:sz w:val="24"/>
                <w:szCs w:val="24"/>
              </w:rPr>
              <w:t xml:space="preserve"> </w:t>
            </w:r>
            <w:r>
              <w:rPr>
                <w:sz w:val="24"/>
                <w:szCs w:val="24"/>
              </w:rPr>
              <w:t>плана земельного участка представлено</w:t>
            </w:r>
            <w:r>
              <w:rPr>
                <w:spacing w:val="1"/>
                <w:sz w:val="24"/>
                <w:szCs w:val="24"/>
              </w:rPr>
              <w:t xml:space="preserve"> </w:t>
            </w:r>
            <w:r>
              <w:rPr>
                <w:sz w:val="24"/>
                <w:szCs w:val="24"/>
              </w:rPr>
              <w:t>лицом, не являющимся правообладателем</w:t>
            </w:r>
            <w:r>
              <w:rPr>
                <w:spacing w:val="1"/>
                <w:sz w:val="24"/>
                <w:szCs w:val="24"/>
              </w:rPr>
              <w:t xml:space="preserve"> </w:t>
            </w:r>
            <w:r>
              <w:rPr>
                <w:sz w:val="24"/>
                <w:szCs w:val="24"/>
              </w:rPr>
              <w:t>земельного участка, за исключением</w:t>
            </w:r>
            <w:r>
              <w:rPr>
                <w:spacing w:val="1"/>
                <w:sz w:val="24"/>
                <w:szCs w:val="24"/>
              </w:rPr>
              <w:t xml:space="preserve"> </w:t>
            </w:r>
            <w:r>
              <w:rPr>
                <w:sz w:val="24"/>
                <w:szCs w:val="24"/>
              </w:rPr>
              <w:t xml:space="preserve">случая, предусмотренного частью </w:t>
            </w:r>
            <w:r>
              <w:rPr>
                <w:sz w:val="24"/>
                <w:szCs w:val="24"/>
                <w:lang w:val="en-US"/>
              </w:rPr>
              <w:t>1</w:t>
            </w:r>
            <w:r>
              <w:rPr>
                <w:sz w:val="24"/>
                <w:szCs w:val="24"/>
                <w:vertAlign w:val="superscript"/>
                <w:lang w:val="en-US"/>
              </w:rPr>
              <w:t>1</w:t>
            </w:r>
            <w:r>
              <w:rPr>
                <w:sz w:val="24"/>
                <w:szCs w:val="24"/>
                <w:lang w:val="en-US"/>
              </w:rPr>
              <w:t xml:space="preserve"> статьи</w:t>
            </w:r>
            <w:r>
              <w:rPr>
                <w:spacing w:val="-57"/>
                <w:sz w:val="24"/>
                <w:szCs w:val="24"/>
                <w:lang w:val="en-US"/>
              </w:rPr>
              <w:t xml:space="preserve"> </w:t>
            </w:r>
            <w:r>
              <w:rPr>
                <w:sz w:val="24"/>
                <w:szCs w:val="24"/>
                <w:lang w:val="en-US"/>
              </w:rPr>
              <w:t>57</w:t>
            </w:r>
            <w:r>
              <w:rPr>
                <w:sz w:val="24"/>
                <w:szCs w:val="24"/>
                <w:vertAlign w:val="superscript"/>
                <w:lang w:val="en-US"/>
              </w:rPr>
              <w:t>3</w:t>
            </w:r>
            <w:r>
              <w:rPr>
                <w:sz w:val="24"/>
                <w:szCs w:val="24"/>
                <w:lang w:val="en-US"/>
              </w:rPr>
              <w:t xml:space="preserve"> Градостроительного кодекса</w:t>
            </w:r>
            <w:r>
              <w:rPr>
                <w:spacing w:val="1"/>
                <w:sz w:val="24"/>
                <w:szCs w:val="24"/>
                <w:lang w:val="en-US"/>
              </w:rPr>
              <w:t xml:space="preserve"> </w:t>
            </w:r>
            <w:r>
              <w:rPr>
                <w:sz w:val="24"/>
                <w:szCs w:val="24"/>
                <w:lang w:val="en-US"/>
              </w:rPr>
              <w:t>РФ</w:t>
            </w:r>
          </w:p>
        </w:tc>
        <w:tc>
          <w:tcPr>
            <w:tcW w:w="0" w:type="auto"/>
          </w:tcPr>
          <w:p w:rsidR="00F234E2" w:rsidRDefault="00F234E2" w:rsidP="001A198E">
            <w:pPr>
              <w:widowControl w:val="0"/>
              <w:tabs>
                <w:tab w:val="left" w:pos="1134"/>
              </w:tabs>
              <w:autoSpaceDE w:val="0"/>
              <w:autoSpaceDN w:val="0"/>
              <w:spacing w:after="0" w:line="240" w:lineRule="auto"/>
              <w:jc w:val="both"/>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r>
              <w:rPr>
                <w:sz w:val="24"/>
                <w:szCs w:val="24"/>
                <w:lang w:val="en-US"/>
              </w:rPr>
              <w:t>такого</w:t>
            </w:r>
            <w:r>
              <w:rPr>
                <w:spacing w:val="-3"/>
                <w:sz w:val="24"/>
                <w:szCs w:val="24"/>
                <w:lang w:val="en-US"/>
              </w:rPr>
              <w:t xml:space="preserve"> </w:t>
            </w:r>
            <w:r>
              <w:rPr>
                <w:sz w:val="24"/>
                <w:szCs w:val="24"/>
                <w:lang w:val="en-US"/>
              </w:rPr>
              <w:t>вывода</w:t>
            </w:r>
          </w:p>
        </w:tc>
      </w:tr>
      <w:tr w:rsidR="00F234E2">
        <w:trPr>
          <w:trHeight w:val="1973"/>
        </w:trPr>
        <w:tc>
          <w:tcPr>
            <w:tcW w:w="5875" w:type="dxa"/>
          </w:tcPr>
          <w:p w:rsidR="00F234E2" w:rsidRDefault="00F234E2" w:rsidP="001A198E">
            <w:pPr>
              <w:widowControl w:val="0"/>
              <w:tabs>
                <w:tab w:val="left" w:pos="1134"/>
              </w:tabs>
              <w:autoSpaceDE w:val="0"/>
              <w:autoSpaceDN w:val="0"/>
              <w:spacing w:after="0" w:line="240" w:lineRule="auto"/>
              <w:ind w:firstLine="142"/>
              <w:jc w:val="both"/>
              <w:rPr>
                <w:sz w:val="24"/>
                <w:szCs w:val="24"/>
                <w:lang w:eastAsia="en-US"/>
              </w:rPr>
            </w:pPr>
            <w:r>
              <w:rPr>
                <w:sz w:val="24"/>
                <w:szCs w:val="24"/>
              </w:rPr>
              <w:t>б) отсутствует</w:t>
            </w:r>
            <w:r>
              <w:rPr>
                <w:spacing w:val="-6"/>
                <w:sz w:val="24"/>
                <w:szCs w:val="24"/>
              </w:rPr>
              <w:t xml:space="preserve"> </w:t>
            </w:r>
            <w:r>
              <w:rPr>
                <w:sz w:val="24"/>
                <w:szCs w:val="24"/>
              </w:rPr>
              <w:t>утвержденная</w:t>
            </w:r>
            <w:r>
              <w:rPr>
                <w:spacing w:val="-5"/>
                <w:sz w:val="24"/>
                <w:szCs w:val="24"/>
              </w:rPr>
              <w:t xml:space="preserve"> </w:t>
            </w:r>
            <w:r>
              <w:rPr>
                <w:sz w:val="24"/>
                <w:szCs w:val="24"/>
              </w:rPr>
              <w:t>документация</w:t>
            </w:r>
            <w:r>
              <w:rPr>
                <w:spacing w:val="-6"/>
                <w:sz w:val="24"/>
                <w:szCs w:val="24"/>
              </w:rPr>
              <w:t xml:space="preserve"> </w:t>
            </w:r>
            <w:r>
              <w:rPr>
                <w:sz w:val="24"/>
                <w:szCs w:val="24"/>
              </w:rPr>
              <w:t>по планировке территории в случае, если в</w:t>
            </w:r>
            <w:r>
              <w:rPr>
                <w:spacing w:val="1"/>
                <w:sz w:val="24"/>
                <w:szCs w:val="24"/>
              </w:rPr>
              <w:t xml:space="preserve"> </w:t>
            </w:r>
            <w:r>
              <w:rPr>
                <w:sz w:val="24"/>
                <w:szCs w:val="24"/>
              </w:rPr>
              <w:t>соответствии с Градостроительным</w:t>
            </w:r>
            <w:r>
              <w:rPr>
                <w:spacing w:val="1"/>
                <w:sz w:val="24"/>
                <w:szCs w:val="24"/>
              </w:rPr>
              <w:t xml:space="preserve"> </w:t>
            </w:r>
            <w:r>
              <w:rPr>
                <w:sz w:val="24"/>
                <w:szCs w:val="24"/>
              </w:rPr>
              <w:t>кодексом</w:t>
            </w:r>
            <w:r>
              <w:rPr>
                <w:spacing w:val="-7"/>
                <w:sz w:val="24"/>
                <w:szCs w:val="24"/>
              </w:rPr>
              <w:t xml:space="preserve"> </w:t>
            </w:r>
            <w:r>
              <w:rPr>
                <w:sz w:val="24"/>
                <w:szCs w:val="24"/>
              </w:rPr>
              <w:t>РФ,</w:t>
            </w:r>
            <w:r>
              <w:rPr>
                <w:spacing w:val="-7"/>
                <w:sz w:val="24"/>
                <w:szCs w:val="24"/>
              </w:rPr>
              <w:t xml:space="preserve"> </w:t>
            </w:r>
            <w:r>
              <w:rPr>
                <w:sz w:val="24"/>
                <w:szCs w:val="24"/>
              </w:rPr>
              <w:t xml:space="preserve">иными </w:t>
            </w:r>
            <w:r>
              <w:rPr>
                <w:spacing w:val="-57"/>
                <w:sz w:val="24"/>
                <w:szCs w:val="24"/>
              </w:rPr>
              <w:t xml:space="preserve"> </w:t>
            </w:r>
            <w:r>
              <w:rPr>
                <w:sz w:val="24"/>
                <w:szCs w:val="24"/>
              </w:rPr>
              <w:t>федеральными законами размещение</w:t>
            </w:r>
            <w:r>
              <w:rPr>
                <w:spacing w:val="1"/>
                <w:sz w:val="24"/>
                <w:szCs w:val="24"/>
              </w:rPr>
              <w:t xml:space="preserve"> </w:t>
            </w:r>
            <w:r>
              <w:rPr>
                <w:sz w:val="24"/>
                <w:szCs w:val="24"/>
              </w:rPr>
              <w:t>объекта капитального строительства не</w:t>
            </w:r>
            <w:r>
              <w:rPr>
                <w:spacing w:val="1"/>
                <w:sz w:val="24"/>
                <w:szCs w:val="24"/>
              </w:rPr>
              <w:t xml:space="preserve"> </w:t>
            </w:r>
            <w:r>
              <w:rPr>
                <w:sz w:val="24"/>
                <w:szCs w:val="24"/>
              </w:rPr>
              <w:t>допускается при отсутствии такой</w:t>
            </w:r>
            <w:r>
              <w:rPr>
                <w:spacing w:val="1"/>
                <w:sz w:val="24"/>
                <w:szCs w:val="24"/>
              </w:rPr>
              <w:t xml:space="preserve"> </w:t>
            </w:r>
            <w:r>
              <w:rPr>
                <w:sz w:val="24"/>
                <w:szCs w:val="24"/>
              </w:rPr>
              <w:t>документации</w:t>
            </w:r>
          </w:p>
        </w:tc>
        <w:tc>
          <w:tcPr>
            <w:tcW w:w="0" w:type="auto"/>
          </w:tcPr>
          <w:p w:rsidR="00F234E2" w:rsidRDefault="00F234E2" w:rsidP="001A198E">
            <w:pPr>
              <w:widowControl w:val="0"/>
              <w:tabs>
                <w:tab w:val="left" w:pos="1134"/>
              </w:tabs>
              <w:autoSpaceDE w:val="0"/>
              <w:autoSpaceDN w:val="0"/>
              <w:spacing w:after="0" w:line="240" w:lineRule="auto"/>
              <w:jc w:val="both"/>
              <w:rPr>
                <w:sz w:val="24"/>
                <w:szCs w:val="24"/>
                <w:lang w:eastAsia="en-US"/>
              </w:rPr>
            </w:pPr>
            <w:r>
              <w:rPr>
                <w:sz w:val="24"/>
                <w:szCs w:val="24"/>
              </w:rPr>
              <w:t>указывается</w:t>
            </w:r>
            <w:r>
              <w:rPr>
                <w:spacing w:val="-5"/>
                <w:sz w:val="24"/>
                <w:szCs w:val="24"/>
              </w:rPr>
              <w:t xml:space="preserve"> </w:t>
            </w:r>
            <w:r>
              <w:rPr>
                <w:sz w:val="24"/>
                <w:szCs w:val="24"/>
              </w:rPr>
              <w:t>ссылка на</w:t>
            </w:r>
            <w:r>
              <w:rPr>
                <w:spacing w:val="1"/>
                <w:sz w:val="24"/>
                <w:szCs w:val="24"/>
              </w:rPr>
              <w:t xml:space="preserve"> </w:t>
            </w:r>
            <w:r>
              <w:rPr>
                <w:sz w:val="24"/>
                <w:szCs w:val="24"/>
              </w:rPr>
              <w:t>нормативный правовой</w:t>
            </w:r>
            <w:r>
              <w:rPr>
                <w:spacing w:val="1"/>
                <w:sz w:val="24"/>
                <w:szCs w:val="24"/>
              </w:rPr>
              <w:t xml:space="preserve"> </w:t>
            </w:r>
            <w:r>
              <w:rPr>
                <w:sz w:val="24"/>
                <w:szCs w:val="24"/>
              </w:rPr>
              <w:t xml:space="preserve">акт, в соответствии с которым </w:t>
            </w:r>
            <w:r>
              <w:rPr>
                <w:spacing w:val="-58"/>
                <w:sz w:val="24"/>
                <w:szCs w:val="24"/>
              </w:rPr>
              <w:t xml:space="preserve"> </w:t>
            </w:r>
            <w:r>
              <w:rPr>
                <w:sz w:val="24"/>
                <w:szCs w:val="24"/>
              </w:rPr>
              <w:t>разработка документации по</w:t>
            </w:r>
            <w:r>
              <w:rPr>
                <w:spacing w:val="1"/>
                <w:sz w:val="24"/>
                <w:szCs w:val="24"/>
              </w:rPr>
              <w:t xml:space="preserve"> </w:t>
            </w:r>
            <w:r>
              <w:rPr>
                <w:sz w:val="24"/>
                <w:szCs w:val="24"/>
              </w:rPr>
              <w:t>планировке территории является</w:t>
            </w:r>
            <w:r>
              <w:rPr>
                <w:spacing w:val="1"/>
                <w:sz w:val="24"/>
                <w:szCs w:val="24"/>
              </w:rPr>
              <w:t xml:space="preserve"> </w:t>
            </w:r>
            <w:r>
              <w:rPr>
                <w:sz w:val="24"/>
                <w:szCs w:val="24"/>
              </w:rPr>
              <w:t xml:space="preserve">обязательной </w:t>
            </w:r>
          </w:p>
        </w:tc>
      </w:tr>
      <w:tr w:rsidR="00F234E2">
        <w:trPr>
          <w:trHeight w:val="1689"/>
        </w:trPr>
        <w:tc>
          <w:tcPr>
            <w:tcW w:w="5875" w:type="dxa"/>
          </w:tcPr>
          <w:p w:rsidR="00F234E2" w:rsidRDefault="00F234E2" w:rsidP="001A198E">
            <w:pPr>
              <w:widowControl w:val="0"/>
              <w:tabs>
                <w:tab w:val="left" w:pos="1134"/>
              </w:tabs>
              <w:autoSpaceDE w:val="0"/>
              <w:autoSpaceDN w:val="0"/>
              <w:spacing w:after="0" w:line="240" w:lineRule="auto"/>
              <w:ind w:firstLine="142"/>
              <w:jc w:val="both"/>
              <w:rPr>
                <w:sz w:val="24"/>
                <w:szCs w:val="24"/>
                <w:lang w:val="en-US" w:eastAsia="en-US"/>
              </w:rPr>
            </w:pPr>
            <w:r>
              <w:rPr>
                <w:sz w:val="24"/>
                <w:szCs w:val="24"/>
              </w:rPr>
              <w:t>в) границы</w:t>
            </w:r>
            <w:r>
              <w:rPr>
                <w:spacing w:val="1"/>
                <w:sz w:val="24"/>
                <w:szCs w:val="24"/>
              </w:rPr>
              <w:t xml:space="preserve"> </w:t>
            </w:r>
            <w:r>
              <w:rPr>
                <w:sz w:val="24"/>
                <w:szCs w:val="24"/>
              </w:rPr>
              <w:t>земельного</w:t>
            </w:r>
            <w:r>
              <w:rPr>
                <w:spacing w:val="2"/>
                <w:sz w:val="24"/>
                <w:szCs w:val="24"/>
              </w:rPr>
              <w:t xml:space="preserve"> </w:t>
            </w:r>
            <w:r>
              <w:rPr>
                <w:sz w:val="24"/>
                <w:szCs w:val="24"/>
              </w:rPr>
              <w:t>участка</w:t>
            </w:r>
            <w:r>
              <w:rPr>
                <w:spacing w:val="2"/>
                <w:sz w:val="24"/>
                <w:szCs w:val="24"/>
              </w:rPr>
              <w:t xml:space="preserve"> </w:t>
            </w:r>
            <w:r>
              <w:rPr>
                <w:sz w:val="24"/>
                <w:szCs w:val="24"/>
              </w:rPr>
              <w:t>не</w:t>
            </w:r>
            <w:r>
              <w:rPr>
                <w:spacing w:val="1"/>
                <w:sz w:val="24"/>
                <w:szCs w:val="24"/>
              </w:rPr>
              <w:t xml:space="preserve"> </w:t>
            </w:r>
            <w:r>
              <w:rPr>
                <w:sz w:val="24"/>
                <w:szCs w:val="24"/>
              </w:rPr>
              <w:t>установлены</w:t>
            </w:r>
            <w:r>
              <w:rPr>
                <w:spacing w:val="9"/>
                <w:sz w:val="24"/>
                <w:szCs w:val="24"/>
              </w:rPr>
              <w:t xml:space="preserve"> </w:t>
            </w:r>
            <w:r>
              <w:rPr>
                <w:sz w:val="24"/>
                <w:szCs w:val="24"/>
              </w:rPr>
              <w:t>в</w:t>
            </w:r>
            <w:r>
              <w:rPr>
                <w:spacing w:val="10"/>
                <w:sz w:val="24"/>
                <w:szCs w:val="24"/>
              </w:rPr>
              <w:t xml:space="preserve"> </w:t>
            </w:r>
            <w:r>
              <w:rPr>
                <w:sz w:val="24"/>
                <w:szCs w:val="24"/>
              </w:rPr>
              <w:t>соответствии</w:t>
            </w:r>
            <w:r>
              <w:rPr>
                <w:spacing w:val="11"/>
                <w:sz w:val="24"/>
                <w:szCs w:val="24"/>
              </w:rPr>
              <w:t xml:space="preserve"> </w:t>
            </w:r>
            <w:r>
              <w:rPr>
                <w:sz w:val="24"/>
                <w:szCs w:val="24"/>
              </w:rPr>
              <w:t>с</w:t>
            </w:r>
            <w:r>
              <w:rPr>
                <w:spacing w:val="1"/>
                <w:sz w:val="24"/>
                <w:szCs w:val="24"/>
              </w:rPr>
              <w:t xml:space="preserve"> </w:t>
            </w:r>
            <w:r>
              <w:rPr>
                <w:sz w:val="24"/>
                <w:szCs w:val="24"/>
              </w:rPr>
              <w:t>требованиями законодательства Российской</w:t>
            </w:r>
            <w:r>
              <w:rPr>
                <w:spacing w:val="-58"/>
                <w:sz w:val="24"/>
                <w:szCs w:val="24"/>
              </w:rPr>
              <w:t xml:space="preserve"> </w:t>
            </w:r>
            <w:r>
              <w:rPr>
                <w:sz w:val="24"/>
                <w:szCs w:val="24"/>
              </w:rPr>
              <w:t>Федерации, за исключением случая,</w:t>
            </w:r>
            <w:r>
              <w:rPr>
                <w:spacing w:val="1"/>
                <w:sz w:val="24"/>
                <w:szCs w:val="24"/>
              </w:rPr>
              <w:t xml:space="preserve"> </w:t>
            </w:r>
            <w:r>
              <w:rPr>
                <w:sz w:val="24"/>
                <w:szCs w:val="24"/>
              </w:rPr>
              <w:t xml:space="preserve">предусмотренного частью </w:t>
            </w:r>
            <w:r>
              <w:rPr>
                <w:sz w:val="24"/>
                <w:szCs w:val="24"/>
                <w:lang w:val="en-US"/>
              </w:rPr>
              <w:t>1</w:t>
            </w:r>
            <w:r>
              <w:rPr>
                <w:sz w:val="24"/>
                <w:szCs w:val="24"/>
                <w:vertAlign w:val="superscript"/>
                <w:lang w:val="en-US"/>
              </w:rPr>
              <w:t>1</w:t>
            </w:r>
            <w:r>
              <w:rPr>
                <w:sz w:val="24"/>
                <w:szCs w:val="24"/>
                <w:lang w:val="en-US"/>
              </w:rPr>
              <w:t xml:space="preserve"> статьи 57</w:t>
            </w:r>
            <w:r>
              <w:rPr>
                <w:sz w:val="24"/>
                <w:szCs w:val="24"/>
                <w:vertAlign w:val="superscript"/>
                <w:lang w:val="en-US"/>
              </w:rPr>
              <w:t>3</w:t>
            </w:r>
            <w:r>
              <w:rPr>
                <w:spacing w:val="1"/>
                <w:sz w:val="24"/>
                <w:szCs w:val="24"/>
                <w:lang w:val="en-US"/>
              </w:rPr>
              <w:t xml:space="preserve"> </w:t>
            </w:r>
            <w:r>
              <w:rPr>
                <w:sz w:val="24"/>
                <w:szCs w:val="24"/>
                <w:lang w:val="en-US"/>
              </w:rPr>
              <w:t>Градостроительного кодекса РФ</w:t>
            </w:r>
          </w:p>
        </w:tc>
        <w:tc>
          <w:tcPr>
            <w:tcW w:w="0" w:type="auto"/>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r>
              <w:rPr>
                <w:sz w:val="24"/>
                <w:szCs w:val="24"/>
                <w:lang w:val="en-US"/>
              </w:rPr>
              <w:t>указываются основания такого</w:t>
            </w:r>
            <w:r>
              <w:rPr>
                <w:spacing w:val="-58"/>
                <w:sz w:val="24"/>
                <w:szCs w:val="24"/>
                <w:lang w:val="en-US"/>
              </w:rPr>
              <w:t xml:space="preserve"> </w:t>
            </w:r>
            <w:r>
              <w:rPr>
                <w:sz w:val="24"/>
                <w:szCs w:val="24"/>
                <w:lang w:val="en-US"/>
              </w:rPr>
              <w:t>вывода</w:t>
            </w:r>
          </w:p>
        </w:tc>
      </w:tr>
    </w:tbl>
    <w:p w:rsidR="00F234E2" w:rsidRDefault="00F234E2" w:rsidP="001A198E">
      <w:pPr>
        <w:widowControl w:val="0"/>
        <w:tabs>
          <w:tab w:val="left" w:pos="1134"/>
        </w:tabs>
        <w:autoSpaceDE w:val="0"/>
        <w:autoSpaceDN w:val="0"/>
        <w:spacing w:after="0"/>
        <w:ind w:firstLine="567"/>
        <w:jc w:val="both"/>
        <w:rPr>
          <w:sz w:val="24"/>
          <w:szCs w:val="24"/>
          <w:lang w:eastAsia="en-US"/>
        </w:rPr>
      </w:pPr>
      <w:r>
        <w:rPr>
          <w:sz w:val="24"/>
          <w:szCs w:val="24"/>
        </w:rPr>
        <w:t>Вы вправе повторно обратиться с заявлением о выдаче градостроительного</w:t>
      </w:r>
      <w:r>
        <w:rPr>
          <w:spacing w:val="1"/>
          <w:sz w:val="24"/>
          <w:szCs w:val="24"/>
        </w:rPr>
        <w:t xml:space="preserve"> </w:t>
      </w:r>
      <w:r>
        <w:rPr>
          <w:sz w:val="24"/>
          <w:szCs w:val="24"/>
        </w:rPr>
        <w:t>плана</w:t>
      </w:r>
      <w:r>
        <w:rPr>
          <w:spacing w:val="-2"/>
          <w:sz w:val="24"/>
          <w:szCs w:val="24"/>
        </w:rPr>
        <w:t xml:space="preserve"> </w:t>
      </w:r>
      <w:r>
        <w:rPr>
          <w:sz w:val="24"/>
          <w:szCs w:val="24"/>
        </w:rPr>
        <w:t>земельного</w:t>
      </w:r>
      <w:r>
        <w:rPr>
          <w:spacing w:val="-1"/>
          <w:sz w:val="24"/>
          <w:szCs w:val="24"/>
        </w:rPr>
        <w:t xml:space="preserve"> </w:t>
      </w:r>
      <w:r>
        <w:rPr>
          <w:sz w:val="24"/>
          <w:szCs w:val="24"/>
        </w:rPr>
        <w:t>участка</w:t>
      </w:r>
      <w:r>
        <w:rPr>
          <w:spacing w:val="-2"/>
          <w:sz w:val="24"/>
          <w:szCs w:val="24"/>
        </w:rPr>
        <w:t xml:space="preserve"> </w:t>
      </w:r>
      <w:r>
        <w:rPr>
          <w:sz w:val="24"/>
          <w:szCs w:val="24"/>
        </w:rPr>
        <w:t>после</w:t>
      </w:r>
      <w:r>
        <w:rPr>
          <w:spacing w:val="-2"/>
          <w:sz w:val="24"/>
          <w:szCs w:val="24"/>
        </w:rPr>
        <w:t xml:space="preserve"> </w:t>
      </w:r>
      <w:r>
        <w:rPr>
          <w:sz w:val="24"/>
          <w:szCs w:val="24"/>
        </w:rPr>
        <w:t>устранения</w:t>
      </w:r>
      <w:r>
        <w:rPr>
          <w:spacing w:val="-2"/>
          <w:sz w:val="24"/>
          <w:szCs w:val="24"/>
        </w:rPr>
        <w:t xml:space="preserve"> </w:t>
      </w:r>
      <w:r>
        <w:rPr>
          <w:sz w:val="24"/>
          <w:szCs w:val="24"/>
        </w:rPr>
        <w:t>указанных нарушений.</w:t>
      </w:r>
    </w:p>
    <w:p w:rsidR="00F234E2" w:rsidRDefault="00F234E2" w:rsidP="001A198E">
      <w:pPr>
        <w:widowControl w:val="0"/>
        <w:tabs>
          <w:tab w:val="left" w:pos="1134"/>
          <w:tab w:val="left" w:pos="10068"/>
        </w:tabs>
        <w:autoSpaceDE w:val="0"/>
        <w:autoSpaceDN w:val="0"/>
        <w:spacing w:after="0"/>
        <w:ind w:firstLine="567"/>
        <w:jc w:val="both"/>
        <w:rPr>
          <w:sz w:val="24"/>
          <w:szCs w:val="24"/>
        </w:rPr>
      </w:pPr>
      <w:r>
        <w:rPr>
          <w:sz w:val="24"/>
          <w:szCs w:val="24"/>
        </w:rPr>
        <w:t>Данный</w:t>
      </w:r>
      <w:r>
        <w:rPr>
          <w:spacing w:val="1"/>
          <w:sz w:val="24"/>
          <w:szCs w:val="24"/>
        </w:rPr>
        <w:t xml:space="preserve"> </w:t>
      </w:r>
      <w:r>
        <w:rPr>
          <w:sz w:val="24"/>
          <w:szCs w:val="24"/>
        </w:rPr>
        <w:t>отказ</w:t>
      </w:r>
      <w:r>
        <w:rPr>
          <w:spacing w:val="1"/>
          <w:sz w:val="24"/>
          <w:szCs w:val="24"/>
        </w:rPr>
        <w:t xml:space="preserve"> </w:t>
      </w:r>
      <w:r>
        <w:rPr>
          <w:sz w:val="24"/>
          <w:szCs w:val="24"/>
        </w:rPr>
        <w:t>может</w:t>
      </w:r>
      <w:r>
        <w:rPr>
          <w:spacing w:val="1"/>
          <w:sz w:val="24"/>
          <w:szCs w:val="24"/>
        </w:rPr>
        <w:t xml:space="preserve"> </w:t>
      </w:r>
      <w:r>
        <w:rPr>
          <w:sz w:val="24"/>
          <w:szCs w:val="24"/>
        </w:rPr>
        <w:t>быть</w:t>
      </w:r>
      <w:r>
        <w:rPr>
          <w:spacing w:val="1"/>
          <w:sz w:val="24"/>
          <w:szCs w:val="24"/>
        </w:rPr>
        <w:t xml:space="preserve"> </w:t>
      </w:r>
      <w:r>
        <w:rPr>
          <w:sz w:val="24"/>
          <w:szCs w:val="24"/>
        </w:rPr>
        <w:t>обжалован</w:t>
      </w:r>
      <w:r>
        <w:rPr>
          <w:spacing w:val="1"/>
          <w:sz w:val="24"/>
          <w:szCs w:val="24"/>
        </w:rPr>
        <w:t xml:space="preserve"> </w:t>
      </w:r>
      <w:r>
        <w:rPr>
          <w:sz w:val="24"/>
          <w:szCs w:val="24"/>
        </w:rPr>
        <w:t>в</w:t>
      </w:r>
      <w:r>
        <w:rPr>
          <w:spacing w:val="1"/>
          <w:sz w:val="24"/>
          <w:szCs w:val="24"/>
        </w:rPr>
        <w:t xml:space="preserve"> </w:t>
      </w:r>
      <w:r>
        <w:rPr>
          <w:sz w:val="24"/>
          <w:szCs w:val="24"/>
        </w:rPr>
        <w:t>досудебном</w:t>
      </w:r>
      <w:r>
        <w:rPr>
          <w:spacing w:val="1"/>
          <w:sz w:val="24"/>
          <w:szCs w:val="24"/>
        </w:rPr>
        <w:t xml:space="preserve"> </w:t>
      </w:r>
      <w:r>
        <w:rPr>
          <w:sz w:val="24"/>
          <w:szCs w:val="24"/>
        </w:rPr>
        <w:t>порядке</w:t>
      </w:r>
      <w:r>
        <w:rPr>
          <w:spacing w:val="1"/>
          <w:sz w:val="24"/>
          <w:szCs w:val="24"/>
        </w:rPr>
        <w:t xml:space="preserve"> </w:t>
      </w:r>
      <w:r>
        <w:rPr>
          <w:sz w:val="24"/>
          <w:szCs w:val="24"/>
        </w:rPr>
        <w:t>путем</w:t>
      </w:r>
      <w:r>
        <w:rPr>
          <w:spacing w:val="1"/>
          <w:sz w:val="24"/>
          <w:szCs w:val="24"/>
        </w:rPr>
        <w:t xml:space="preserve"> </w:t>
      </w:r>
      <w:r>
        <w:rPr>
          <w:sz w:val="24"/>
          <w:szCs w:val="24"/>
        </w:rPr>
        <w:t xml:space="preserve">направления жалобы в ________________________________, </w:t>
      </w:r>
      <w:r>
        <w:rPr>
          <w:spacing w:val="-68"/>
          <w:sz w:val="24"/>
          <w:szCs w:val="24"/>
        </w:rPr>
        <w:t xml:space="preserve"> </w:t>
      </w:r>
      <w:r>
        <w:rPr>
          <w:sz w:val="24"/>
          <w:szCs w:val="24"/>
        </w:rPr>
        <w:t>а</w:t>
      </w:r>
      <w:r>
        <w:rPr>
          <w:spacing w:val="-2"/>
          <w:sz w:val="24"/>
          <w:szCs w:val="24"/>
        </w:rPr>
        <w:t xml:space="preserve"> </w:t>
      </w:r>
      <w:r>
        <w:rPr>
          <w:sz w:val="24"/>
          <w:szCs w:val="24"/>
        </w:rPr>
        <w:t>также</w:t>
      </w:r>
      <w:r>
        <w:rPr>
          <w:spacing w:val="-1"/>
          <w:sz w:val="24"/>
          <w:szCs w:val="24"/>
        </w:rPr>
        <w:t xml:space="preserve"> </w:t>
      </w:r>
      <w:r>
        <w:rPr>
          <w:sz w:val="24"/>
          <w:szCs w:val="24"/>
        </w:rPr>
        <w:t>в</w:t>
      </w:r>
      <w:r>
        <w:rPr>
          <w:spacing w:val="-1"/>
          <w:sz w:val="24"/>
          <w:szCs w:val="24"/>
        </w:rPr>
        <w:t xml:space="preserve"> </w:t>
      </w:r>
      <w:r>
        <w:rPr>
          <w:sz w:val="24"/>
          <w:szCs w:val="24"/>
        </w:rPr>
        <w:t>судебном</w:t>
      </w:r>
      <w:r>
        <w:rPr>
          <w:spacing w:val="-1"/>
          <w:sz w:val="24"/>
          <w:szCs w:val="24"/>
        </w:rPr>
        <w:t xml:space="preserve"> </w:t>
      </w:r>
      <w:r>
        <w:rPr>
          <w:sz w:val="24"/>
          <w:szCs w:val="24"/>
        </w:rPr>
        <w:t>порядке.</w:t>
      </w:r>
    </w:p>
    <w:p w:rsidR="00F234E2" w:rsidRDefault="00F234E2" w:rsidP="001A198E">
      <w:pPr>
        <w:widowControl w:val="0"/>
        <w:tabs>
          <w:tab w:val="left" w:pos="1134"/>
          <w:tab w:val="left" w:pos="10343"/>
        </w:tabs>
        <w:autoSpaceDE w:val="0"/>
        <w:autoSpaceDN w:val="0"/>
        <w:spacing w:after="0" w:line="318" w:lineRule="exact"/>
        <w:ind w:firstLine="567"/>
        <w:jc w:val="both"/>
        <w:rPr>
          <w:sz w:val="24"/>
          <w:szCs w:val="24"/>
        </w:rPr>
      </w:pPr>
      <w:r>
        <w:rPr>
          <w:sz w:val="24"/>
          <w:szCs w:val="24"/>
        </w:rPr>
        <w:t>Дополнительно</w:t>
      </w:r>
      <w:r>
        <w:rPr>
          <w:spacing w:val="60"/>
          <w:sz w:val="24"/>
          <w:szCs w:val="24"/>
        </w:rPr>
        <w:t xml:space="preserve"> </w:t>
      </w:r>
      <w:r>
        <w:rPr>
          <w:sz w:val="24"/>
          <w:szCs w:val="24"/>
        </w:rPr>
        <w:t xml:space="preserve">информируем: </w:t>
      </w:r>
      <w:r>
        <w:rPr>
          <w:spacing w:val="1"/>
          <w:sz w:val="24"/>
          <w:szCs w:val="24"/>
        </w:rPr>
        <w:t xml:space="preserve"> </w:t>
      </w:r>
    </w:p>
    <w:p w:rsidR="00F234E2" w:rsidRDefault="00F234E2" w:rsidP="001A198E">
      <w:pPr>
        <w:tabs>
          <w:tab w:val="left" w:pos="1134"/>
        </w:tabs>
        <w:spacing w:after="0" w:line="240" w:lineRule="auto"/>
        <w:ind w:firstLine="567"/>
        <w:jc w:val="center"/>
        <w:rPr>
          <w:spacing w:val="-5"/>
          <w:sz w:val="16"/>
          <w:szCs w:val="16"/>
          <w:lang w:eastAsia="ru-RU"/>
        </w:rPr>
      </w:pPr>
      <w:r>
        <w:rPr>
          <w:sz w:val="18"/>
          <w:szCs w:val="18"/>
          <w:lang w:eastAsia="ru-RU"/>
        </w:rPr>
        <w:t xml:space="preserve">                                                                        </w:t>
      </w:r>
    </w:p>
    <w:p w:rsidR="00F234E2" w:rsidRDefault="00F234E2" w:rsidP="001A198E">
      <w:pPr>
        <w:tabs>
          <w:tab w:val="left" w:pos="1134"/>
        </w:tabs>
        <w:spacing w:after="0" w:line="240" w:lineRule="auto"/>
        <w:ind w:firstLine="567"/>
        <w:rPr>
          <w:spacing w:val="-5"/>
          <w:sz w:val="16"/>
          <w:szCs w:val="16"/>
          <w:lang w:eastAsia="ru-RU"/>
        </w:rPr>
      </w:pPr>
      <w:r>
        <w:rPr>
          <w:spacing w:val="-5"/>
          <w:sz w:val="16"/>
          <w:szCs w:val="16"/>
          <w:lang w:eastAsia="ru-RU"/>
        </w:rPr>
        <w:t xml:space="preserve">     _________________________________________________________________________________________________________________</w:t>
      </w:r>
    </w:p>
    <w:p w:rsidR="00F234E2" w:rsidRDefault="00F234E2" w:rsidP="001A198E">
      <w:pPr>
        <w:tabs>
          <w:tab w:val="left" w:pos="1134"/>
        </w:tabs>
        <w:spacing w:after="0" w:line="240" w:lineRule="auto"/>
        <w:ind w:firstLine="567"/>
        <w:jc w:val="center"/>
        <w:rPr>
          <w:sz w:val="16"/>
          <w:szCs w:val="16"/>
          <w:lang w:eastAsia="ru-RU"/>
        </w:rPr>
      </w:pPr>
      <w:r>
        <w:rPr>
          <w:sz w:val="16"/>
          <w:szCs w:val="16"/>
          <w:lang w:eastAsia="ru-RU"/>
        </w:rPr>
        <w:t>(указывается</w:t>
      </w:r>
      <w:r>
        <w:rPr>
          <w:spacing w:val="-5"/>
          <w:sz w:val="16"/>
          <w:szCs w:val="16"/>
          <w:lang w:eastAsia="ru-RU"/>
        </w:rPr>
        <w:t xml:space="preserve"> </w:t>
      </w:r>
      <w:r>
        <w:rPr>
          <w:sz w:val="16"/>
          <w:szCs w:val="16"/>
          <w:lang w:eastAsia="ru-RU"/>
        </w:rPr>
        <w:t>информация,</w:t>
      </w:r>
      <w:r>
        <w:rPr>
          <w:spacing w:val="-5"/>
          <w:sz w:val="16"/>
          <w:szCs w:val="16"/>
          <w:lang w:eastAsia="ru-RU"/>
        </w:rPr>
        <w:t xml:space="preserve"> </w:t>
      </w:r>
      <w:r>
        <w:rPr>
          <w:sz w:val="16"/>
          <w:szCs w:val="16"/>
          <w:lang w:eastAsia="ru-RU"/>
        </w:rPr>
        <w:t>необходимая</w:t>
      </w:r>
      <w:r>
        <w:rPr>
          <w:spacing w:val="-5"/>
          <w:sz w:val="16"/>
          <w:szCs w:val="16"/>
          <w:lang w:eastAsia="ru-RU"/>
        </w:rPr>
        <w:t xml:space="preserve"> </w:t>
      </w:r>
      <w:r>
        <w:rPr>
          <w:sz w:val="16"/>
          <w:szCs w:val="16"/>
          <w:lang w:eastAsia="ru-RU"/>
        </w:rPr>
        <w:t>для</w:t>
      </w:r>
      <w:r>
        <w:rPr>
          <w:spacing w:val="-5"/>
          <w:sz w:val="16"/>
          <w:szCs w:val="16"/>
          <w:lang w:eastAsia="ru-RU"/>
        </w:rPr>
        <w:t xml:space="preserve"> </w:t>
      </w:r>
      <w:r>
        <w:rPr>
          <w:sz w:val="16"/>
          <w:szCs w:val="16"/>
          <w:lang w:eastAsia="ru-RU"/>
        </w:rPr>
        <w:t>устранения</w:t>
      </w:r>
      <w:r>
        <w:rPr>
          <w:spacing w:val="-5"/>
          <w:sz w:val="16"/>
          <w:szCs w:val="16"/>
          <w:lang w:eastAsia="ru-RU"/>
        </w:rPr>
        <w:t xml:space="preserve"> </w:t>
      </w:r>
      <w:r>
        <w:rPr>
          <w:sz w:val="16"/>
          <w:szCs w:val="16"/>
          <w:lang w:eastAsia="ru-RU"/>
        </w:rPr>
        <w:t>причин</w:t>
      </w:r>
      <w:r>
        <w:rPr>
          <w:spacing w:val="-5"/>
          <w:sz w:val="16"/>
          <w:szCs w:val="16"/>
          <w:lang w:eastAsia="ru-RU"/>
        </w:rPr>
        <w:t xml:space="preserve"> </w:t>
      </w:r>
      <w:r>
        <w:rPr>
          <w:sz w:val="16"/>
          <w:szCs w:val="16"/>
          <w:lang w:eastAsia="ru-RU"/>
        </w:rPr>
        <w:t>отказа, а</w:t>
      </w:r>
      <w:r>
        <w:rPr>
          <w:spacing w:val="-4"/>
          <w:sz w:val="16"/>
          <w:szCs w:val="16"/>
          <w:lang w:eastAsia="ru-RU"/>
        </w:rPr>
        <w:t xml:space="preserve"> </w:t>
      </w:r>
      <w:r>
        <w:rPr>
          <w:sz w:val="16"/>
          <w:szCs w:val="16"/>
          <w:lang w:eastAsia="ru-RU"/>
        </w:rPr>
        <w:t>также</w:t>
      </w:r>
      <w:r>
        <w:rPr>
          <w:spacing w:val="-4"/>
          <w:sz w:val="16"/>
          <w:szCs w:val="16"/>
          <w:lang w:eastAsia="ru-RU"/>
        </w:rPr>
        <w:t xml:space="preserve"> </w:t>
      </w:r>
      <w:r>
        <w:rPr>
          <w:sz w:val="16"/>
          <w:szCs w:val="16"/>
          <w:lang w:eastAsia="ru-RU"/>
        </w:rPr>
        <w:t>иная</w:t>
      </w:r>
      <w:r>
        <w:rPr>
          <w:spacing w:val="1"/>
          <w:sz w:val="16"/>
          <w:szCs w:val="16"/>
          <w:lang w:eastAsia="ru-RU"/>
        </w:rPr>
        <w:t xml:space="preserve"> </w:t>
      </w:r>
      <w:r>
        <w:rPr>
          <w:sz w:val="16"/>
          <w:szCs w:val="16"/>
          <w:lang w:eastAsia="ru-RU"/>
        </w:rPr>
        <w:t>дополнительная</w:t>
      </w:r>
      <w:r>
        <w:rPr>
          <w:spacing w:val="-2"/>
          <w:sz w:val="16"/>
          <w:szCs w:val="16"/>
          <w:lang w:eastAsia="ru-RU"/>
        </w:rPr>
        <w:t xml:space="preserve"> </w:t>
      </w:r>
      <w:r>
        <w:rPr>
          <w:sz w:val="16"/>
          <w:szCs w:val="16"/>
          <w:lang w:eastAsia="ru-RU"/>
        </w:rPr>
        <w:t>информация)</w:t>
      </w:r>
    </w:p>
    <w:p w:rsidR="00F234E2" w:rsidRDefault="00F234E2" w:rsidP="001A198E">
      <w:pPr>
        <w:tabs>
          <w:tab w:val="left" w:pos="1134"/>
        </w:tabs>
        <w:spacing w:after="0" w:line="240" w:lineRule="auto"/>
        <w:jc w:val="both"/>
        <w:rPr>
          <w:sz w:val="28"/>
          <w:szCs w:val="28"/>
          <w:lang w:eastAsia="ru-RU"/>
        </w:rPr>
      </w:pPr>
      <w:r>
        <w:rPr>
          <w:sz w:val="28"/>
          <w:szCs w:val="28"/>
          <w:lang w:eastAsia="ru-RU"/>
        </w:rPr>
        <w:t xml:space="preserve">       ____________________             ____________________________</w:t>
      </w:r>
    </w:p>
    <w:p w:rsidR="00F234E2" w:rsidRDefault="00F234E2" w:rsidP="001A198E">
      <w:pPr>
        <w:tabs>
          <w:tab w:val="left" w:pos="1134"/>
        </w:tabs>
        <w:spacing w:after="0" w:line="240" w:lineRule="auto"/>
        <w:ind w:firstLine="567"/>
        <w:jc w:val="both"/>
        <w:rPr>
          <w:sz w:val="16"/>
          <w:szCs w:val="16"/>
          <w:lang w:eastAsia="ru-RU"/>
        </w:rPr>
      </w:pPr>
      <w:r>
        <w:rPr>
          <w:sz w:val="16"/>
          <w:szCs w:val="16"/>
          <w:lang w:eastAsia="ru-RU"/>
        </w:rPr>
        <w:t>(должность)                                                                                   (фамилия имя отчество (при наличии))</w:t>
      </w:r>
    </w:p>
    <w:p w:rsidR="00F234E2" w:rsidRDefault="00F234E2" w:rsidP="001A198E">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pPr>
    </w:p>
    <w:p w:rsidR="00F234E2" w:rsidRDefault="00F234E2" w:rsidP="001A198E">
      <w:pPr>
        <w:spacing w:after="0" w:line="240" w:lineRule="auto"/>
        <w:rPr>
          <w:sz w:val="2"/>
          <w:szCs w:val="2"/>
          <w:lang w:eastAsia="ru-RU"/>
        </w:rPr>
        <w:sectPr w:rsidR="00F234E2" w:rsidSect="001A198E">
          <w:pgSz w:w="11910" w:h="16840"/>
          <w:pgMar w:top="851" w:right="851" w:bottom="851" w:left="1418" w:header="720" w:footer="720" w:gutter="0"/>
          <w:cols w:space="720"/>
        </w:sectPr>
      </w:pP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lastRenderedPageBreak/>
        <w:t>Приложение № 4</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Pr="002B58FB" w:rsidRDefault="00F234E2" w:rsidP="001A198E">
      <w:pPr>
        <w:widowControl w:val="0"/>
        <w:tabs>
          <w:tab w:val="left" w:pos="1134"/>
        </w:tabs>
        <w:autoSpaceDE w:val="0"/>
        <w:autoSpaceDN w:val="0"/>
        <w:spacing w:after="0" w:line="240" w:lineRule="auto"/>
        <w:ind w:firstLine="567"/>
        <w:rPr>
          <w:rFonts w:ascii="Times New Roman" w:hAnsi="Times New Roman" w:cs="Times New Roman"/>
          <w:sz w:val="24"/>
          <w:szCs w:val="24"/>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З А</w:t>
      </w:r>
      <w:r>
        <w:rPr>
          <w:b/>
          <w:bCs/>
          <w:spacing w:val="-1"/>
          <w:sz w:val="24"/>
          <w:szCs w:val="24"/>
        </w:rPr>
        <w:t xml:space="preserve"> </w:t>
      </w:r>
      <w:r>
        <w:rPr>
          <w:b/>
          <w:bCs/>
          <w:sz w:val="24"/>
          <w:szCs w:val="24"/>
        </w:rPr>
        <w:t>Я</w:t>
      </w:r>
      <w:r>
        <w:rPr>
          <w:b/>
          <w:bCs/>
          <w:spacing w:val="-1"/>
          <w:sz w:val="24"/>
          <w:szCs w:val="24"/>
        </w:rPr>
        <w:t xml:space="preserve"> </w:t>
      </w:r>
      <w:r>
        <w:rPr>
          <w:b/>
          <w:bCs/>
          <w:sz w:val="24"/>
          <w:szCs w:val="24"/>
        </w:rPr>
        <w:t>В Л 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 выдаче дубликата градостроительного</w:t>
      </w:r>
      <w:r>
        <w:rPr>
          <w:b/>
          <w:bCs/>
          <w:spacing w:val="-3"/>
          <w:sz w:val="24"/>
          <w:szCs w:val="24"/>
          <w:lang w:eastAsia="ru-RU"/>
        </w:rPr>
        <w:t xml:space="preserve"> </w:t>
      </w:r>
      <w:r>
        <w:rPr>
          <w:b/>
          <w:bCs/>
          <w:sz w:val="24"/>
          <w:szCs w:val="24"/>
          <w:lang w:eastAsia="ru-RU"/>
        </w:rPr>
        <w:t>плана</w:t>
      </w:r>
      <w:r>
        <w:rPr>
          <w:b/>
          <w:bCs/>
          <w:spacing w:val="-5"/>
          <w:sz w:val="24"/>
          <w:szCs w:val="24"/>
          <w:lang w:eastAsia="ru-RU"/>
        </w:rPr>
        <w:t xml:space="preserve"> </w:t>
      </w:r>
      <w:r>
        <w:rPr>
          <w:b/>
          <w:bCs/>
          <w:sz w:val="24"/>
          <w:szCs w:val="24"/>
          <w:lang w:eastAsia="ru-RU"/>
        </w:rPr>
        <w:t>земельного</w:t>
      </w:r>
      <w:r>
        <w:rPr>
          <w:b/>
          <w:bCs/>
          <w:spacing w:val="-3"/>
          <w:sz w:val="24"/>
          <w:szCs w:val="24"/>
          <w:lang w:eastAsia="ru-RU"/>
        </w:rPr>
        <w:t xml:space="preserve"> </w:t>
      </w:r>
      <w:r>
        <w:rPr>
          <w:b/>
          <w:bCs/>
          <w:sz w:val="24"/>
          <w:szCs w:val="24"/>
          <w:lang w:eastAsia="ru-RU"/>
        </w:rPr>
        <w:t>участка</w:t>
      </w:r>
    </w:p>
    <w:p w:rsidR="00F234E2" w:rsidRDefault="00F234E2" w:rsidP="001A198E">
      <w:pPr>
        <w:widowControl w:val="0"/>
        <w:tabs>
          <w:tab w:val="left" w:pos="1134"/>
        </w:tabs>
        <w:autoSpaceDE w:val="0"/>
        <w:autoSpaceDN w:val="0"/>
        <w:spacing w:after="0" w:line="240" w:lineRule="auto"/>
        <w:ind w:firstLine="567"/>
        <w:jc w:val="center"/>
        <w:rPr>
          <w:b/>
          <w:bCs/>
          <w:sz w:val="28"/>
          <w:szCs w:val="28"/>
          <w:lang w:eastAsia="en-US"/>
        </w:rPr>
      </w:pPr>
      <w:r>
        <w:rPr>
          <w:sz w:val="24"/>
          <w:szCs w:val="24"/>
        </w:rPr>
        <w:t>В_________________________________________________________________</w:t>
      </w:r>
      <w:r>
        <w:rPr>
          <w:sz w:val="28"/>
          <w:szCs w:val="28"/>
        </w:rPr>
        <w:t xml:space="preserve"> __________________________________________________________________</w:t>
      </w:r>
    </w:p>
    <w:p w:rsidR="00F234E2" w:rsidRDefault="00F234E2" w:rsidP="001A198E">
      <w:pPr>
        <w:widowControl w:val="0"/>
        <w:tabs>
          <w:tab w:val="left" w:pos="1134"/>
        </w:tabs>
        <w:autoSpaceDE w:val="0"/>
        <w:autoSpaceDN w:val="0"/>
        <w:spacing w:after="0" w:line="240" w:lineRule="auto"/>
        <w:ind w:firstLine="567"/>
        <w:rPr>
          <w:sz w:val="21"/>
          <w:szCs w:val="21"/>
        </w:rPr>
      </w:pPr>
    </w:p>
    <w:tbl>
      <w:tblPr>
        <w:tblW w:w="0" w:type="auto"/>
        <w:tblInd w:w="2" w:type="dxa"/>
        <w:tblLayout w:type="fixed"/>
        <w:tblLook w:val="00A0"/>
      </w:tblPr>
      <w:tblGrid>
        <w:gridCol w:w="5240"/>
        <w:gridCol w:w="4897"/>
      </w:tblGrid>
      <w:tr w:rsidR="00F234E2">
        <w:tc>
          <w:tcPr>
            <w:tcW w:w="5240"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физическое лицо,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индивидуальный предприниматель</w:t>
            </w:r>
          </w:p>
          <w:p w:rsidR="00F234E2" w:rsidRDefault="00F234E2" w:rsidP="001A198E">
            <w:pPr>
              <w:widowControl w:val="0"/>
              <w:tabs>
                <w:tab w:val="left" w:pos="1134"/>
              </w:tabs>
              <w:autoSpaceDE w:val="0"/>
              <w:autoSpaceDN w:val="0"/>
              <w:spacing w:after="0" w:line="254" w:lineRule="auto"/>
            </w:pPr>
            <w:r>
              <w:rPr>
                <w:sz w:val="24"/>
                <w:szCs w:val="24"/>
              </w:rPr>
              <w:t>Ф.И.О</w:t>
            </w:r>
            <w:r>
              <w:t>.____________________________________________________________________________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rPr>
                <w:sz w:val="24"/>
                <w:szCs w:val="24"/>
              </w:rPr>
              <w:t>дата рождения</w:t>
            </w:r>
            <w:r>
              <w:t>______________________________</w:t>
            </w:r>
          </w:p>
          <w:p w:rsidR="00F234E2" w:rsidRDefault="00F234E2" w:rsidP="001A198E">
            <w:pPr>
              <w:widowControl w:val="0"/>
              <w:tabs>
                <w:tab w:val="left" w:pos="1134"/>
              </w:tabs>
              <w:autoSpaceDE w:val="0"/>
              <w:autoSpaceDN w:val="0"/>
              <w:spacing w:after="0" w:line="254" w:lineRule="auto"/>
            </w:pPr>
            <w:r>
              <w:rPr>
                <w:sz w:val="24"/>
                <w:szCs w:val="24"/>
              </w:rPr>
              <w:t>удостоверение личности</w:t>
            </w:r>
            <w:r>
              <w:t xml:space="preserve"> ______________________ </w:t>
            </w:r>
          </w:p>
          <w:p w:rsidR="00F234E2" w:rsidRDefault="00F234E2" w:rsidP="001A198E">
            <w:pPr>
              <w:widowControl w:val="0"/>
              <w:tabs>
                <w:tab w:val="left" w:pos="1134"/>
              </w:tabs>
              <w:autoSpaceDE w:val="0"/>
              <w:autoSpaceDN w:val="0"/>
              <w:spacing w:after="0" w:line="254" w:lineRule="auto"/>
            </w:pPr>
            <w:r>
              <w:rPr>
                <w:sz w:val="24"/>
                <w:szCs w:val="24"/>
              </w:rPr>
              <w:t>серия</w:t>
            </w:r>
            <w:r>
              <w:t xml:space="preserve"> ________ </w:t>
            </w:r>
            <w:r>
              <w:rPr>
                <w:sz w:val="24"/>
                <w:szCs w:val="24"/>
              </w:rPr>
              <w:t>№</w:t>
            </w:r>
            <w:r>
              <w:t xml:space="preserve"> ____________________________ </w:t>
            </w:r>
          </w:p>
          <w:p w:rsidR="00F234E2" w:rsidRDefault="00F234E2" w:rsidP="001A198E">
            <w:pPr>
              <w:widowControl w:val="0"/>
              <w:tabs>
                <w:tab w:val="left" w:pos="1134"/>
              </w:tabs>
              <w:autoSpaceDE w:val="0"/>
              <w:autoSpaceDN w:val="0"/>
              <w:spacing w:after="0" w:line="254" w:lineRule="auto"/>
            </w:pPr>
            <w:r>
              <w:rPr>
                <w:sz w:val="24"/>
                <w:szCs w:val="24"/>
              </w:rPr>
              <w:t>дата</w:t>
            </w:r>
            <w:r>
              <w:t xml:space="preserve"> ________________________________________</w:t>
            </w:r>
          </w:p>
          <w:p w:rsidR="00F234E2" w:rsidRDefault="00F234E2" w:rsidP="001A198E">
            <w:pPr>
              <w:widowControl w:val="0"/>
              <w:tabs>
                <w:tab w:val="left" w:pos="1134"/>
              </w:tabs>
              <w:autoSpaceDE w:val="0"/>
              <w:autoSpaceDN w:val="0"/>
              <w:spacing w:after="0" w:line="254" w:lineRule="auto"/>
            </w:pPr>
            <w:r>
              <w:rPr>
                <w:sz w:val="24"/>
                <w:szCs w:val="24"/>
              </w:rPr>
              <w:t>ИНН (при наличии)</w:t>
            </w:r>
            <w:r>
              <w:t>___________________________</w:t>
            </w:r>
          </w:p>
          <w:p w:rsidR="00F234E2" w:rsidRDefault="00F234E2" w:rsidP="001A198E">
            <w:pPr>
              <w:widowControl w:val="0"/>
              <w:tabs>
                <w:tab w:val="left" w:pos="1134"/>
              </w:tabs>
              <w:autoSpaceDE w:val="0"/>
              <w:autoSpaceDN w:val="0"/>
              <w:spacing w:after="0" w:line="254" w:lineRule="auto"/>
            </w:pPr>
            <w:r>
              <w:rPr>
                <w:sz w:val="24"/>
                <w:szCs w:val="24"/>
              </w:rPr>
              <w:t>адрес</w:t>
            </w:r>
            <w:r>
              <w:t>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_____________________________________________</w:t>
            </w:r>
          </w:p>
          <w:p w:rsidR="00F234E2" w:rsidRDefault="00F234E2" w:rsidP="001A198E">
            <w:pPr>
              <w:widowControl w:val="0"/>
              <w:tabs>
                <w:tab w:val="left" w:pos="1134"/>
              </w:tabs>
              <w:autoSpaceDE w:val="0"/>
              <w:autoSpaceDN w:val="0"/>
              <w:spacing w:after="0" w:line="254" w:lineRule="auto"/>
            </w:pPr>
            <w:r>
              <w:rPr>
                <w:sz w:val="24"/>
                <w:szCs w:val="24"/>
              </w:rPr>
              <w:t>телефон</w:t>
            </w:r>
            <w:r>
              <w:t xml:space="preserve">______________________________________ </w:t>
            </w:r>
          </w:p>
          <w:p w:rsidR="00F234E2" w:rsidRDefault="00F234E2" w:rsidP="001A198E">
            <w:pPr>
              <w:widowControl w:val="0"/>
              <w:tabs>
                <w:tab w:val="left" w:pos="1134"/>
              </w:tabs>
              <w:autoSpaceDE w:val="0"/>
              <w:autoSpaceDN w:val="0"/>
              <w:spacing w:after="0" w:line="254" w:lineRule="auto"/>
              <w:rPr>
                <w:lang w:eastAsia="en-US"/>
              </w:rPr>
            </w:pPr>
            <w:r>
              <w:rPr>
                <w:sz w:val="24"/>
                <w:szCs w:val="24"/>
                <w:lang w:val="en-US"/>
              </w:rPr>
              <w:t>e</w:t>
            </w:r>
            <w:r>
              <w:rPr>
                <w:sz w:val="24"/>
                <w:szCs w:val="24"/>
              </w:rPr>
              <w:t>-</w:t>
            </w:r>
            <w:r>
              <w:rPr>
                <w:sz w:val="24"/>
                <w:szCs w:val="24"/>
                <w:lang w:val="en-US"/>
              </w:rPr>
              <w:t>mail</w:t>
            </w:r>
            <w:r>
              <w:t xml:space="preserve"> _______________________________________ </w:t>
            </w:r>
          </w:p>
        </w:tc>
        <w:tc>
          <w:tcPr>
            <w:tcW w:w="4897"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юридическое лицо </w:t>
            </w:r>
          </w:p>
          <w:p w:rsidR="00F234E2" w:rsidRDefault="00F234E2" w:rsidP="001A198E">
            <w:pPr>
              <w:widowControl w:val="0"/>
              <w:tabs>
                <w:tab w:val="left" w:pos="1134"/>
              </w:tabs>
              <w:autoSpaceDE w:val="0"/>
              <w:autoSpaceDN w:val="0"/>
              <w:spacing w:after="0" w:line="254" w:lineRule="auto"/>
            </w:pPr>
          </w:p>
          <w:p w:rsidR="00F234E2" w:rsidRDefault="00F234E2" w:rsidP="001A198E">
            <w:pPr>
              <w:widowControl w:val="0"/>
              <w:tabs>
                <w:tab w:val="left" w:pos="1134"/>
              </w:tabs>
              <w:autoSpaceDE w:val="0"/>
              <w:autoSpaceDN w:val="0"/>
              <w:spacing w:after="0" w:line="254" w:lineRule="auto"/>
            </w:pPr>
            <w:r>
              <w:rPr>
                <w:sz w:val="24"/>
                <w:szCs w:val="24"/>
              </w:rPr>
              <w:t>Наименование полностью</w:t>
            </w:r>
            <w:r>
              <w:t>_______________</w:t>
            </w:r>
          </w:p>
          <w:p w:rsidR="00F234E2" w:rsidRDefault="00F234E2" w:rsidP="001A198E">
            <w:pPr>
              <w:widowControl w:val="0"/>
              <w:tabs>
                <w:tab w:val="left" w:pos="1134"/>
              </w:tabs>
              <w:autoSpaceDE w:val="0"/>
              <w:autoSpaceDN w:val="0"/>
              <w:spacing w:after="0" w:line="254" w:lineRule="auto"/>
            </w:pPr>
            <w:r>
              <w:t>______________________________________</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rPr>
                <w:sz w:val="24"/>
                <w:szCs w:val="24"/>
              </w:rPr>
              <w:t>ИНН/ОГРН</w:t>
            </w:r>
            <w:r>
              <w:t>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rPr>
                <w:sz w:val="24"/>
                <w:szCs w:val="24"/>
              </w:rPr>
              <w:t>адрес</w:t>
            </w:r>
            <w:r>
              <w:t xml:space="preserve"> ____________________________________ </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rPr>
                <w:sz w:val="24"/>
                <w:szCs w:val="24"/>
              </w:rPr>
              <w:t>телефон</w:t>
            </w:r>
            <w:r>
              <w:t>__________________________________ _________________________________________</w:t>
            </w:r>
          </w:p>
          <w:p w:rsidR="00F234E2" w:rsidRDefault="00F234E2" w:rsidP="001A198E">
            <w:pPr>
              <w:widowControl w:val="0"/>
              <w:tabs>
                <w:tab w:val="left" w:pos="1134"/>
              </w:tabs>
              <w:autoSpaceDE w:val="0"/>
              <w:autoSpaceDN w:val="0"/>
              <w:spacing w:after="0" w:line="254" w:lineRule="auto"/>
              <w:rPr>
                <w:lang w:eastAsia="en-US"/>
              </w:rPr>
            </w:pPr>
            <w:r>
              <w:rPr>
                <w:sz w:val="24"/>
                <w:szCs w:val="24"/>
                <w:lang w:val="en-US"/>
              </w:rPr>
              <w:t>e</w:t>
            </w:r>
            <w:r>
              <w:rPr>
                <w:sz w:val="24"/>
                <w:szCs w:val="24"/>
              </w:rPr>
              <w:t>-</w:t>
            </w:r>
            <w:r>
              <w:rPr>
                <w:sz w:val="24"/>
                <w:szCs w:val="24"/>
                <w:lang w:val="en-US"/>
              </w:rPr>
              <w:t>mail</w:t>
            </w:r>
            <w:r>
              <w:t xml:space="preserve">_______________________________ __________________________________________ </w:t>
            </w:r>
          </w:p>
        </w:tc>
      </w:tr>
      <w:tr w:rsidR="00F234E2">
        <w:trPr>
          <w:trHeight w:val="3253"/>
        </w:trPr>
        <w:tc>
          <w:tcPr>
            <w:tcW w:w="10137" w:type="dxa"/>
            <w:gridSpan w:val="2"/>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ind w:firstLine="567"/>
              <w:jc w:val="center"/>
              <w:rPr>
                <w:sz w:val="24"/>
                <w:szCs w:val="24"/>
                <w:lang w:eastAsia="en-US"/>
              </w:rPr>
            </w:pPr>
            <w:r>
              <w:rPr>
                <w:sz w:val="24"/>
                <w:szCs w:val="24"/>
              </w:rPr>
              <w:t>Представитель заявителя (при наличии) _________________________________________________________________________________</w:t>
            </w:r>
            <w:r>
              <w:rPr>
                <w:sz w:val="20"/>
                <w:szCs w:val="20"/>
              </w:rPr>
              <w:t xml:space="preserve">  (</w:t>
            </w:r>
            <w:r>
              <w:rPr>
                <w:sz w:val="16"/>
                <w:szCs w:val="16"/>
              </w:rPr>
              <w:t>Ф.И.О. доверенного лица, руководителя юридического лица, отца, матери, опекуна и т.п.)</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адрес _____________________________________________________________________________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телефон, </w:t>
            </w:r>
            <w:r>
              <w:rPr>
                <w:sz w:val="24"/>
                <w:szCs w:val="24"/>
                <w:lang w:val="en-US"/>
              </w:rPr>
              <w:t>e</w:t>
            </w:r>
            <w:r>
              <w:rPr>
                <w:sz w:val="24"/>
                <w:szCs w:val="24"/>
              </w:rPr>
              <w:t>-</w:t>
            </w:r>
            <w:r>
              <w:rPr>
                <w:sz w:val="24"/>
                <w:szCs w:val="24"/>
                <w:lang w:val="en-US"/>
              </w:rPr>
              <w:t>mail</w:t>
            </w:r>
            <w:r>
              <w:rPr>
                <w:sz w:val="24"/>
                <w:szCs w:val="24"/>
              </w:rPr>
              <w:t xml:space="preserve"> 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удостоверение личности_____________________________________________________________</w:t>
            </w:r>
          </w:p>
          <w:p w:rsidR="00F234E2" w:rsidRDefault="00F234E2" w:rsidP="001A198E">
            <w:pPr>
              <w:widowControl w:val="0"/>
              <w:tabs>
                <w:tab w:val="left" w:pos="1134"/>
              </w:tabs>
              <w:autoSpaceDE w:val="0"/>
              <w:autoSpaceDN w:val="0"/>
              <w:spacing w:after="0" w:line="254" w:lineRule="auto"/>
              <w:jc w:val="center"/>
              <w:rPr>
                <w:sz w:val="16"/>
                <w:szCs w:val="16"/>
              </w:rPr>
            </w:pPr>
            <w:r>
              <w:rPr>
                <w:sz w:val="20"/>
                <w:szCs w:val="20"/>
              </w:rPr>
              <w:t xml:space="preserve">                              </w:t>
            </w:r>
            <w:r>
              <w:rPr>
                <w:sz w:val="16"/>
                <w:szCs w:val="16"/>
              </w:rPr>
              <w:t>(наименование, серия, номер, дата выдачи)</w:t>
            </w:r>
          </w:p>
          <w:p w:rsidR="00F234E2" w:rsidRDefault="00F234E2" w:rsidP="001A198E">
            <w:pPr>
              <w:widowControl w:val="0"/>
              <w:tabs>
                <w:tab w:val="left" w:pos="1134"/>
              </w:tabs>
              <w:autoSpaceDE w:val="0"/>
              <w:autoSpaceDN w:val="0"/>
              <w:spacing w:after="0" w:line="254" w:lineRule="auto"/>
              <w:rPr>
                <w:sz w:val="20"/>
                <w:szCs w:val="20"/>
              </w:rPr>
            </w:pPr>
            <w:r>
              <w:rPr>
                <w:sz w:val="24"/>
                <w:szCs w:val="24"/>
              </w:rPr>
              <w:t>документ, подтверждающий полномочия представителя _________________________________ __________________________________________________________________________________</w:t>
            </w:r>
            <w:r>
              <w:rPr>
                <w:sz w:val="20"/>
                <w:szCs w:val="20"/>
              </w:rPr>
              <w:t xml:space="preserve"> </w:t>
            </w:r>
          </w:p>
          <w:p w:rsidR="00F234E2" w:rsidRDefault="00F234E2" w:rsidP="001A198E">
            <w:pPr>
              <w:widowControl w:val="0"/>
              <w:tabs>
                <w:tab w:val="left" w:pos="1134"/>
              </w:tabs>
              <w:autoSpaceDE w:val="0"/>
              <w:autoSpaceDN w:val="0"/>
              <w:spacing w:after="0" w:line="254" w:lineRule="auto"/>
              <w:rPr>
                <w:sz w:val="24"/>
                <w:szCs w:val="24"/>
              </w:rPr>
            </w:pPr>
            <w:r>
              <w:rPr>
                <w:sz w:val="20"/>
                <w:szCs w:val="20"/>
              </w:rPr>
              <w:t xml:space="preserve">                              </w:t>
            </w:r>
            <w:r>
              <w:rPr>
                <w:sz w:val="16"/>
                <w:szCs w:val="16"/>
              </w:rPr>
              <w:t>(доверенность, приказ, устав, свидетельство о рождении,  документ о назначении опекуном и т.п.)</w:t>
            </w:r>
          </w:p>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_______________________ от _______________________ № ______________________________ </w:t>
            </w:r>
          </w:p>
        </w:tc>
      </w:tr>
    </w:tbl>
    <w:p w:rsidR="00F234E2" w:rsidRDefault="00F234E2" w:rsidP="001A198E">
      <w:pPr>
        <w:tabs>
          <w:tab w:val="left" w:pos="1134"/>
        </w:tabs>
        <w:autoSpaceDE w:val="0"/>
        <w:autoSpaceDN w:val="0"/>
        <w:adjustRightInd w:val="0"/>
        <w:spacing w:after="0" w:line="240" w:lineRule="auto"/>
        <w:jc w:val="both"/>
        <w:rPr>
          <w:sz w:val="28"/>
          <w:szCs w:val="28"/>
          <w:lang w:eastAsia="en-US"/>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1. Прошу выдать дубликат градостроительного плана</w:t>
      </w:r>
      <w:r>
        <w:rPr>
          <w:spacing w:val="1"/>
          <w:sz w:val="24"/>
          <w:szCs w:val="24"/>
        </w:rPr>
        <w:t xml:space="preserve"> </w:t>
      </w:r>
      <w:r>
        <w:rPr>
          <w:sz w:val="24"/>
          <w:szCs w:val="24"/>
        </w:rPr>
        <w:t>земельного</w:t>
      </w:r>
      <w:r>
        <w:rPr>
          <w:spacing w:val="1"/>
          <w:sz w:val="24"/>
          <w:szCs w:val="24"/>
        </w:rPr>
        <w:t xml:space="preserve"> </w:t>
      </w:r>
      <w:r>
        <w:rPr>
          <w:sz w:val="24"/>
          <w:szCs w:val="24"/>
        </w:rPr>
        <w:t xml:space="preserve">участка </w:t>
      </w:r>
    </w:p>
    <w:p w:rsidR="00F234E2" w:rsidRDefault="00F234E2" w:rsidP="001A198E">
      <w:pPr>
        <w:tabs>
          <w:tab w:val="left" w:pos="1134"/>
        </w:tabs>
        <w:autoSpaceDE w:val="0"/>
        <w:autoSpaceDN w:val="0"/>
        <w:adjustRightInd w:val="0"/>
        <w:spacing w:after="0" w:line="240" w:lineRule="auto"/>
        <w:jc w:val="both"/>
        <w:rPr>
          <w:sz w:val="24"/>
          <w:szCs w:val="24"/>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по адресу:   ________________________________________________________________________</w:t>
      </w:r>
      <w:r>
        <w:rPr>
          <w:sz w:val="28"/>
          <w:szCs w:val="28"/>
        </w:rPr>
        <w:t xml:space="preserve">  </w:t>
      </w:r>
    </w:p>
    <w:p w:rsidR="00F234E2" w:rsidRDefault="00F234E2" w:rsidP="001A198E">
      <w:pPr>
        <w:tabs>
          <w:tab w:val="left" w:pos="1134"/>
        </w:tabs>
        <w:autoSpaceDE w:val="0"/>
        <w:autoSpaceDN w:val="0"/>
        <w:adjustRightInd w:val="0"/>
        <w:spacing w:after="0" w:line="240" w:lineRule="auto"/>
        <w:rPr>
          <w:sz w:val="16"/>
          <w:szCs w:val="16"/>
        </w:rPr>
      </w:pPr>
      <w:r>
        <w:rPr>
          <w:sz w:val="16"/>
          <w:szCs w:val="16"/>
        </w:rPr>
        <w:t xml:space="preserve">                                                             (адрес земельного участка: район города/сельсовет, </w:t>
      </w:r>
    </w:p>
    <w:p w:rsidR="00F234E2" w:rsidRDefault="00F234E2" w:rsidP="001A198E">
      <w:pPr>
        <w:tabs>
          <w:tab w:val="left" w:pos="1134"/>
        </w:tabs>
        <w:autoSpaceDE w:val="0"/>
        <w:autoSpaceDN w:val="0"/>
        <w:adjustRightInd w:val="0"/>
        <w:spacing w:after="0" w:line="240" w:lineRule="auto"/>
        <w:rPr>
          <w:sz w:val="24"/>
          <w:szCs w:val="24"/>
        </w:rPr>
      </w:pPr>
      <w:r>
        <w:rPr>
          <w:sz w:val="24"/>
          <w:szCs w:val="24"/>
        </w:rPr>
        <w:t xml:space="preserve"> 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 xml:space="preserve">  улица, номер участка либо иные адресные ориентиры /  либо описание местоположения)</w:t>
      </w:r>
    </w:p>
    <w:p w:rsidR="00F234E2" w:rsidRDefault="00F234E2" w:rsidP="001A198E">
      <w:pPr>
        <w:tabs>
          <w:tab w:val="left" w:pos="1134"/>
        </w:tabs>
        <w:autoSpaceDE w:val="0"/>
        <w:autoSpaceDN w:val="0"/>
        <w:adjustRightInd w:val="0"/>
        <w:spacing w:after="0" w:line="240" w:lineRule="auto"/>
        <w:jc w:val="both"/>
        <w:rPr>
          <w:sz w:val="28"/>
          <w:szCs w:val="28"/>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кадастровый номер земельного участка _________________________, площадь __________ кв. м.</w:t>
      </w:r>
    </w:p>
    <w:p w:rsidR="00F234E2" w:rsidRDefault="00F234E2" w:rsidP="001A198E">
      <w:pPr>
        <w:widowControl w:val="0"/>
        <w:tabs>
          <w:tab w:val="left" w:pos="1134"/>
          <w:tab w:val="left" w:pos="1215"/>
        </w:tabs>
        <w:autoSpaceDE w:val="0"/>
        <w:autoSpaceDN w:val="0"/>
        <w:spacing w:after="0"/>
        <w:jc w:val="both"/>
        <w:rPr>
          <w:sz w:val="24"/>
          <w:szCs w:val="24"/>
          <w:lang w:eastAsia="ru-RU"/>
        </w:rPr>
      </w:pPr>
    </w:p>
    <w:p w:rsidR="00F234E2" w:rsidRDefault="00F234E2" w:rsidP="001A198E">
      <w:pPr>
        <w:widowControl w:val="0"/>
        <w:tabs>
          <w:tab w:val="left" w:pos="1134"/>
          <w:tab w:val="left" w:pos="1215"/>
        </w:tabs>
        <w:autoSpaceDE w:val="0"/>
        <w:autoSpaceDN w:val="0"/>
        <w:spacing w:after="0"/>
        <w:jc w:val="both"/>
        <w:rPr>
          <w:sz w:val="24"/>
          <w:szCs w:val="24"/>
          <w:lang w:eastAsia="ru-RU"/>
        </w:rPr>
      </w:pPr>
      <w:r>
        <w:rPr>
          <w:sz w:val="24"/>
          <w:szCs w:val="24"/>
          <w:lang w:eastAsia="ru-RU"/>
        </w:rPr>
        <w:t xml:space="preserve">2. Сведения о ранее выданном градостроительном плане земельного участка </w:t>
      </w:r>
    </w:p>
    <w:p w:rsidR="00F234E2" w:rsidRDefault="00F234E2" w:rsidP="001A198E">
      <w:pPr>
        <w:widowControl w:val="0"/>
        <w:tabs>
          <w:tab w:val="left" w:pos="1134"/>
          <w:tab w:val="left" w:pos="1215"/>
        </w:tabs>
        <w:autoSpaceDE w:val="0"/>
        <w:autoSpaceDN w:val="0"/>
        <w:spacing w:after="0"/>
        <w:jc w:val="both"/>
        <w:rPr>
          <w:sz w:val="24"/>
          <w:szCs w:val="24"/>
          <w:lang w:eastAsia="ru-RU"/>
        </w:rPr>
      </w:pPr>
      <w:r>
        <w:rPr>
          <w:sz w:val="24"/>
          <w:szCs w:val="24"/>
          <w:lang w:eastAsia="ru-RU"/>
        </w:rPr>
        <w:lastRenderedPageBreak/>
        <w:t xml:space="preserve">(при наличии таких сведений) </w:t>
      </w:r>
    </w:p>
    <w:p w:rsidR="00F234E2" w:rsidRDefault="00F234E2" w:rsidP="001A198E">
      <w:pPr>
        <w:widowControl w:val="0"/>
        <w:tabs>
          <w:tab w:val="left" w:pos="1134"/>
        </w:tabs>
        <w:autoSpaceDE w:val="0"/>
        <w:autoSpaceDN w:val="0"/>
        <w:spacing w:after="0" w:line="240" w:lineRule="auto"/>
        <w:jc w:val="both"/>
        <w:rPr>
          <w:sz w:val="24"/>
          <w:szCs w:val="24"/>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5075"/>
        <w:gridCol w:w="2683"/>
        <w:gridCol w:w="1638"/>
      </w:tblGrid>
      <w:tr w:rsidR="00F234E2">
        <w:trPr>
          <w:trHeight w:val="661"/>
        </w:trPr>
        <w:tc>
          <w:tcPr>
            <w:tcW w:w="740"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w:t>
            </w:r>
          </w:p>
        </w:tc>
        <w:tc>
          <w:tcPr>
            <w:tcW w:w="5075" w:type="dxa"/>
          </w:tcPr>
          <w:p w:rsidR="00F234E2" w:rsidRDefault="00F234E2" w:rsidP="001A198E">
            <w:pPr>
              <w:widowControl w:val="0"/>
              <w:tabs>
                <w:tab w:val="left" w:pos="1134"/>
              </w:tabs>
              <w:autoSpaceDE w:val="0"/>
              <w:autoSpaceDN w:val="0"/>
              <w:spacing w:after="0" w:line="320" w:lineRule="atLeast"/>
              <w:jc w:val="center"/>
              <w:rPr>
                <w:sz w:val="24"/>
                <w:szCs w:val="24"/>
                <w:lang w:eastAsia="en-US"/>
              </w:rPr>
            </w:pPr>
            <w:r>
              <w:rPr>
                <w:sz w:val="24"/>
                <w:szCs w:val="24"/>
              </w:rPr>
              <w:t xml:space="preserve">Орган, выдавший градостроительный </w:t>
            </w:r>
            <w:r>
              <w:rPr>
                <w:spacing w:val="-67"/>
                <w:sz w:val="24"/>
                <w:szCs w:val="24"/>
              </w:rPr>
              <w:t xml:space="preserve"> </w:t>
            </w:r>
            <w:r>
              <w:rPr>
                <w:sz w:val="24"/>
                <w:szCs w:val="24"/>
              </w:rPr>
              <w:t>план земельного</w:t>
            </w:r>
            <w:r>
              <w:rPr>
                <w:spacing w:val="1"/>
                <w:sz w:val="24"/>
                <w:szCs w:val="24"/>
              </w:rPr>
              <w:t xml:space="preserve"> </w:t>
            </w:r>
            <w:r>
              <w:rPr>
                <w:sz w:val="24"/>
                <w:szCs w:val="24"/>
              </w:rPr>
              <w:t>участка</w:t>
            </w:r>
          </w:p>
        </w:tc>
        <w:tc>
          <w:tcPr>
            <w:tcW w:w="2683"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Номер</w:t>
            </w:r>
            <w:r>
              <w:rPr>
                <w:spacing w:val="-3"/>
                <w:sz w:val="24"/>
                <w:szCs w:val="24"/>
                <w:lang w:val="en-US"/>
              </w:rPr>
              <w:t xml:space="preserve"> </w:t>
            </w:r>
            <w:r>
              <w:rPr>
                <w:sz w:val="24"/>
                <w:szCs w:val="24"/>
                <w:lang w:val="en-US"/>
              </w:rPr>
              <w:t>документа</w:t>
            </w:r>
          </w:p>
        </w:tc>
        <w:tc>
          <w:tcPr>
            <w:tcW w:w="1638"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Дата</w:t>
            </w:r>
            <w:r>
              <w:rPr>
                <w:spacing w:val="-4"/>
                <w:sz w:val="24"/>
                <w:szCs w:val="24"/>
                <w:lang w:val="en-US"/>
              </w:rPr>
              <w:t xml:space="preserve"> </w:t>
            </w:r>
            <w:r>
              <w:rPr>
                <w:sz w:val="24"/>
                <w:szCs w:val="24"/>
                <w:lang w:val="en-US"/>
              </w:rPr>
              <w:t>документа</w:t>
            </w:r>
          </w:p>
        </w:tc>
      </w:tr>
      <w:tr w:rsidR="00F234E2">
        <w:trPr>
          <w:trHeight w:val="557"/>
        </w:trPr>
        <w:tc>
          <w:tcPr>
            <w:tcW w:w="740"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c>
          <w:tcPr>
            <w:tcW w:w="5075" w:type="dxa"/>
          </w:tcPr>
          <w:p w:rsidR="00F234E2" w:rsidRDefault="00F234E2" w:rsidP="001A198E">
            <w:pPr>
              <w:widowControl w:val="0"/>
              <w:tabs>
                <w:tab w:val="left" w:pos="1134"/>
              </w:tabs>
              <w:autoSpaceDE w:val="0"/>
              <w:autoSpaceDN w:val="0"/>
              <w:spacing w:after="0" w:line="320" w:lineRule="atLeast"/>
              <w:jc w:val="both"/>
              <w:rPr>
                <w:sz w:val="24"/>
                <w:szCs w:val="24"/>
                <w:lang w:val="en-US" w:eastAsia="en-US"/>
              </w:rPr>
            </w:pPr>
          </w:p>
        </w:tc>
        <w:tc>
          <w:tcPr>
            <w:tcW w:w="2683"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c>
          <w:tcPr>
            <w:tcW w:w="1638"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r>
    </w:tbl>
    <w:p w:rsidR="00F234E2" w:rsidRDefault="00F234E2" w:rsidP="001A198E">
      <w:pPr>
        <w:tabs>
          <w:tab w:val="left" w:pos="1134"/>
          <w:tab w:val="left" w:pos="2926"/>
        </w:tabs>
        <w:spacing w:after="0" w:line="240" w:lineRule="auto"/>
        <w:jc w:val="both"/>
        <w:rPr>
          <w:sz w:val="28"/>
          <w:szCs w:val="28"/>
          <w:lang w:eastAsia="ru-RU"/>
        </w:rPr>
      </w:pPr>
    </w:p>
    <w:p w:rsidR="00F234E2" w:rsidRDefault="00F234E2" w:rsidP="001A198E">
      <w:pPr>
        <w:tabs>
          <w:tab w:val="left" w:pos="1134"/>
        </w:tabs>
        <w:autoSpaceDE w:val="0"/>
        <w:autoSpaceDN w:val="0"/>
        <w:adjustRightInd w:val="0"/>
        <w:spacing w:after="0" w:line="240" w:lineRule="auto"/>
        <w:jc w:val="both"/>
        <w:rPr>
          <w:sz w:val="24"/>
          <w:szCs w:val="24"/>
          <w:lang w:eastAsia="en-US"/>
        </w:rPr>
      </w:pPr>
      <w:r>
        <w:rPr>
          <w:sz w:val="24"/>
          <w:szCs w:val="24"/>
        </w:rPr>
        <w:t>3. Настоящим заявлением я даю согласие на обработку персональных данных</w:t>
      </w:r>
    </w:p>
    <w:p w:rsidR="00F234E2" w:rsidRDefault="00F234E2" w:rsidP="001A198E">
      <w:pPr>
        <w:tabs>
          <w:tab w:val="left" w:pos="1134"/>
        </w:tabs>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______________________________________________________________________________     </w:t>
      </w:r>
      <w:r>
        <w:rPr>
          <w:sz w:val="16"/>
          <w:szCs w:val="16"/>
        </w:rPr>
        <w:t>(фамилия, имя, отчество (при наличии) правообладателя земельного участка, в случае если правообладатель - физическое лицо)</w:t>
      </w:r>
    </w:p>
    <w:p w:rsidR="00F234E2" w:rsidRDefault="00F234E2" w:rsidP="001A198E">
      <w:pPr>
        <w:tabs>
          <w:tab w:val="left" w:pos="1134"/>
        </w:tabs>
        <w:autoSpaceDE w:val="0"/>
        <w:autoSpaceDN w:val="0"/>
        <w:adjustRightInd w:val="0"/>
        <w:spacing w:after="0" w:line="240" w:lineRule="auto"/>
        <w:rPr>
          <w:sz w:val="24"/>
          <w:szCs w:val="24"/>
        </w:rPr>
      </w:pPr>
      <w:r>
        <w:rPr>
          <w:sz w:val="24"/>
          <w:szCs w:val="24"/>
        </w:rPr>
        <w:t>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 xml:space="preserve">  (фамилия, имя, отчество (при наличии) представителя правообладателя в случае подачи заявления представителем правообладателя)</w:t>
      </w:r>
    </w:p>
    <w:p w:rsidR="00F234E2" w:rsidRDefault="00F234E2" w:rsidP="001A198E">
      <w:pPr>
        <w:tabs>
          <w:tab w:val="left" w:pos="1134"/>
        </w:tabs>
        <w:autoSpaceDE w:val="0"/>
        <w:autoSpaceDN w:val="0"/>
        <w:adjustRightInd w:val="0"/>
        <w:spacing w:after="0" w:line="240" w:lineRule="auto"/>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highlight w:val="yellow"/>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r>
        <w:rPr>
          <w:sz w:val="24"/>
          <w:szCs w:val="24"/>
        </w:rPr>
        <w:t>4. Результат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 прошу выдать (выбрать один из способов):</w:t>
      </w:r>
    </w:p>
    <w:p w:rsidR="00F234E2" w:rsidRDefault="00F234E2" w:rsidP="001A198E">
      <w:pPr>
        <w:widowControl w:val="0"/>
        <w:tabs>
          <w:tab w:val="left" w:pos="1134"/>
          <w:tab w:val="left" w:pos="10002"/>
          <w:tab w:val="left" w:pos="10061"/>
        </w:tabs>
        <w:autoSpaceDE w:val="0"/>
        <w:autoSpaceDN w:val="0"/>
        <w:spacing w:after="0"/>
        <w:ind w:firstLine="567"/>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0"/>
        <w:gridCol w:w="1128"/>
      </w:tblGrid>
      <w:tr w:rsidR="00F234E2">
        <w:tc>
          <w:tcPr>
            <w:tcW w:w="8710" w:type="dxa"/>
          </w:tcPr>
          <w:p w:rsidR="00F234E2" w:rsidRDefault="00F234E2" w:rsidP="001A198E">
            <w:pPr>
              <w:widowControl w:val="0"/>
              <w:tabs>
                <w:tab w:val="left" w:pos="1134"/>
                <w:tab w:val="left" w:pos="10002"/>
                <w:tab w:val="left" w:pos="10061"/>
              </w:tabs>
              <w:overflowPunct w:val="0"/>
              <w:autoSpaceDE w:val="0"/>
              <w:autoSpaceDN w:val="0"/>
              <w:adjustRightInd w:val="0"/>
              <w:spacing w:after="0"/>
              <w:jc w:val="both"/>
              <w:rPr>
                <w:sz w:val="24"/>
                <w:szCs w:val="24"/>
                <w:lang w:eastAsia="en-US"/>
              </w:rPr>
            </w:pPr>
            <w:r>
              <w:rPr>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c>
          <w:tcPr>
            <w:tcW w:w="8710"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Выдать на бумажном носителе в Уполномоченном органе (__________________________________________________________________)</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693"/>
        </w:trPr>
        <w:tc>
          <w:tcPr>
            <w:tcW w:w="8710"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Направить в форме электронного документа, подписанного электронной подписью </w:t>
            </w:r>
          </w:p>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______________________________________________________________ </w:t>
            </w:r>
          </w:p>
          <w:p w:rsidR="00F234E2" w:rsidRDefault="00F234E2" w:rsidP="001A198E">
            <w:pPr>
              <w:tabs>
                <w:tab w:val="left" w:pos="1134"/>
              </w:tabs>
              <w:overflowPunct w:val="0"/>
              <w:autoSpaceDE w:val="0"/>
              <w:autoSpaceDN w:val="0"/>
              <w:adjustRightInd w:val="0"/>
              <w:spacing w:after="0" w:line="240" w:lineRule="auto"/>
              <w:jc w:val="center"/>
              <w:rPr>
                <w:sz w:val="20"/>
                <w:szCs w:val="20"/>
                <w:highlight w:val="green"/>
                <w:lang w:eastAsia="ru-RU"/>
              </w:rPr>
            </w:pPr>
            <w:r>
              <w:rPr>
                <w:sz w:val="16"/>
                <w:szCs w:val="16"/>
                <w:lang w:eastAsia="ru-RU"/>
              </w:rPr>
              <w:t>(указать адрес электронной почты:)</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703"/>
        </w:trPr>
        <w:tc>
          <w:tcPr>
            <w:tcW w:w="8710" w:type="dxa"/>
          </w:tcPr>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both"/>
              <w:rPr>
                <w:sz w:val="24"/>
                <w:szCs w:val="24"/>
                <w:lang w:eastAsia="en-US"/>
              </w:rPr>
            </w:pPr>
            <w:r>
              <w:rPr>
                <w:sz w:val="24"/>
                <w:szCs w:val="24"/>
              </w:rPr>
              <w:t>Выдать на бумажном носителе в ГБУ НО «УМФЦ», расположенный по адресу: _______________________________________________________________________</w:t>
            </w:r>
          </w:p>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center"/>
              <w:rPr>
                <w:lang w:eastAsia="en-US"/>
              </w:rPr>
            </w:pPr>
            <w:r>
              <w:rPr>
                <w:sz w:val="18"/>
                <w:szCs w:val="18"/>
              </w:rPr>
              <w:t>(указать адрес филиала)</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bl>
    <w:p w:rsidR="00F234E2" w:rsidRDefault="00F234E2" w:rsidP="001A198E">
      <w:pPr>
        <w:tabs>
          <w:tab w:val="left" w:pos="1134"/>
        </w:tabs>
        <w:autoSpaceDE w:val="0"/>
        <w:autoSpaceDN w:val="0"/>
        <w:adjustRightInd w:val="0"/>
        <w:spacing w:after="0" w:line="360" w:lineRule="auto"/>
        <w:ind w:firstLine="567"/>
        <w:jc w:val="both"/>
        <w:rPr>
          <w:sz w:val="24"/>
          <w:szCs w:val="24"/>
          <w:lang w:eastAsia="en-US"/>
        </w:rPr>
      </w:pPr>
    </w:p>
    <w:p w:rsidR="00F234E2" w:rsidRDefault="00F234E2" w:rsidP="001A198E">
      <w:pPr>
        <w:tabs>
          <w:tab w:val="left" w:pos="1134"/>
        </w:tabs>
        <w:autoSpaceDE w:val="0"/>
        <w:autoSpaceDN w:val="0"/>
        <w:adjustRightInd w:val="0"/>
        <w:spacing w:after="0" w:line="360" w:lineRule="auto"/>
        <w:jc w:val="both"/>
        <w:rPr>
          <w:sz w:val="24"/>
          <w:szCs w:val="24"/>
        </w:rPr>
      </w:pPr>
      <w:r>
        <w:rPr>
          <w:sz w:val="24"/>
          <w:szCs w:val="24"/>
        </w:rPr>
        <w:t>Приложение:</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1. ____________________________________________________________ на __ листах</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2. ____________________________________________________________ на __ листах</w:t>
      </w: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Ответственность за достоверность представленных сведений и документов несет заявитель.</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____________________________________________________________      _________</w:t>
      </w:r>
    </w:p>
    <w:p w:rsidR="00F234E2" w:rsidRDefault="00F234E2" w:rsidP="001A198E">
      <w:pPr>
        <w:tabs>
          <w:tab w:val="left" w:pos="1134"/>
        </w:tabs>
        <w:autoSpaceDE w:val="0"/>
        <w:autoSpaceDN w:val="0"/>
        <w:adjustRightInd w:val="0"/>
        <w:spacing w:after="0" w:line="240" w:lineRule="auto"/>
        <w:ind w:firstLine="567"/>
        <w:jc w:val="both"/>
        <w:rPr>
          <w:sz w:val="16"/>
          <w:szCs w:val="16"/>
        </w:rPr>
      </w:pPr>
      <w:r>
        <w:rPr>
          <w:sz w:val="16"/>
          <w:szCs w:val="16"/>
        </w:rPr>
        <w:t xml:space="preserve">                                                                                           (Ф.И.О. полностью)                                                                               (подпись)                                                                  </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"____" _______________ 20___ года</w:t>
      </w:r>
    </w:p>
    <w:p w:rsidR="00F234E2" w:rsidRPr="002B58FB" w:rsidRDefault="00F234E2" w:rsidP="002B58FB">
      <w:pPr>
        <w:spacing w:after="0" w:line="240" w:lineRule="auto"/>
        <w:jc w:val="right"/>
        <w:rPr>
          <w:rFonts w:ascii="Times New Roman" w:hAnsi="Times New Roman" w:cs="Times New Roman"/>
          <w:sz w:val="24"/>
          <w:szCs w:val="24"/>
        </w:rPr>
      </w:pPr>
      <w:r>
        <w:rPr>
          <w:sz w:val="20"/>
          <w:szCs w:val="20"/>
          <w:lang w:eastAsia="ru-RU"/>
        </w:rPr>
        <w:br w:type="page"/>
      </w:r>
      <w:r w:rsidRPr="002B58FB">
        <w:rPr>
          <w:rFonts w:ascii="Times New Roman" w:hAnsi="Times New Roman" w:cs="Times New Roman"/>
          <w:sz w:val="24"/>
          <w:szCs w:val="24"/>
        </w:rPr>
        <w:lastRenderedPageBreak/>
        <w:t>Приложение № 5</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2B58FB">
      <w:pPr>
        <w:widowControl w:val="0"/>
        <w:tabs>
          <w:tab w:val="left" w:pos="1134"/>
          <w:tab w:val="left" w:pos="5636"/>
        </w:tabs>
        <w:autoSpaceDE w:val="0"/>
        <w:autoSpaceDN w:val="0"/>
        <w:spacing w:after="0" w:line="240" w:lineRule="auto"/>
        <w:ind w:firstLine="567"/>
        <w:jc w:val="right"/>
        <w:rPr>
          <w:sz w:val="28"/>
          <w:szCs w:val="28"/>
        </w:rPr>
      </w:pPr>
      <w:r>
        <w:rPr>
          <w:sz w:val="24"/>
          <w:szCs w:val="24"/>
        </w:rPr>
        <w:t>Кому</w:t>
      </w:r>
      <w:r>
        <w:rPr>
          <w:spacing w:val="-3"/>
          <w:sz w:val="24"/>
          <w:szCs w:val="24"/>
        </w:rPr>
        <w:t xml:space="preserve"> </w:t>
      </w:r>
      <w:r>
        <w:rPr>
          <w:sz w:val="28"/>
          <w:szCs w:val="28"/>
        </w:rPr>
        <w:t>________________________________</w:t>
      </w:r>
    </w:p>
    <w:p w:rsidR="00F234E2" w:rsidRDefault="00F234E2" w:rsidP="002B58FB">
      <w:pPr>
        <w:tabs>
          <w:tab w:val="left" w:pos="1134"/>
        </w:tabs>
        <w:spacing w:after="0" w:line="240" w:lineRule="auto"/>
        <w:ind w:firstLine="567"/>
        <w:jc w:val="right"/>
        <w:rPr>
          <w:sz w:val="16"/>
          <w:szCs w:val="16"/>
          <w:lang w:eastAsia="ru-RU"/>
        </w:rPr>
      </w:pPr>
      <w:r>
        <w:rPr>
          <w:sz w:val="20"/>
          <w:szCs w:val="20"/>
          <w:lang w:eastAsia="ru-RU"/>
        </w:rPr>
        <w:t xml:space="preserve"> </w:t>
      </w:r>
      <w:r>
        <w:rPr>
          <w:sz w:val="16"/>
          <w:szCs w:val="16"/>
          <w:lang w:eastAsia="ru-RU"/>
        </w:rPr>
        <w:t xml:space="preserve">(фамилия, имя, отчество (при наличии)/наименование заявителя) </w:t>
      </w:r>
    </w:p>
    <w:p w:rsidR="00F234E2" w:rsidRDefault="00F234E2" w:rsidP="001A198E">
      <w:pPr>
        <w:tabs>
          <w:tab w:val="left" w:pos="1134"/>
        </w:tabs>
        <w:spacing w:after="0" w:line="240" w:lineRule="auto"/>
        <w:ind w:firstLine="567"/>
        <w:jc w:val="center"/>
        <w:rPr>
          <w:sz w:val="18"/>
          <w:szCs w:val="18"/>
          <w:lang w:eastAsia="ru-RU"/>
        </w:rPr>
      </w:pPr>
    </w:p>
    <w:p w:rsidR="00F234E2" w:rsidRDefault="00714E31" w:rsidP="001A198E">
      <w:pPr>
        <w:tabs>
          <w:tab w:val="left" w:pos="1134"/>
        </w:tabs>
        <w:spacing w:after="0" w:line="240" w:lineRule="auto"/>
        <w:ind w:firstLine="567"/>
        <w:jc w:val="center"/>
        <w:rPr>
          <w:sz w:val="18"/>
          <w:szCs w:val="18"/>
          <w:lang w:eastAsia="ru-RU"/>
        </w:rPr>
      </w:pPr>
      <w:r w:rsidRPr="00714E31">
        <w:rPr>
          <w:noProof/>
          <w:lang w:eastAsia="ru-RU"/>
        </w:rPr>
        <w:pict>
          <v:shape id="Полилиния 22" o:spid="_x0000_s1029" style="position:absolute;left:0;text-align:left;margin-left:290.2pt;margin-top:14.05pt;width:276.75pt;height:.1pt;z-index:-4;visibility:visible;mso-wrap-style:square;mso-wrap-distance-left:0;mso-wrap-distance-top:0;mso-wrap-distance-right:0;mso-wrap-distance-bottom:0;mso-position-horizontal:absolute;mso-position-horizontal-relative:page;mso-position-vertical:absolute;mso-position-vertical-relative:text;v-text-anchor:top" coordsize="5535,1270" path="m,l5535,e" filled="f" strokeweight=".23811mm">
            <v:path arrowok="t" o:connecttype="custom" o:connectlocs="0,0;3514725,0" o:connectangles="0,0"/>
            <w10:wrap type="topAndBottom" anchorx="page"/>
          </v:shape>
        </w:pict>
      </w:r>
      <w:r w:rsidR="00F234E2">
        <w:rPr>
          <w:sz w:val="18"/>
          <w:szCs w:val="18"/>
          <w:lang w:eastAsia="ru-RU"/>
        </w:rPr>
        <w:t xml:space="preserve"> </w:t>
      </w:r>
    </w:p>
    <w:p w:rsidR="00F234E2" w:rsidRDefault="00F234E2" w:rsidP="002B58FB">
      <w:pPr>
        <w:tabs>
          <w:tab w:val="left" w:pos="1134"/>
        </w:tabs>
        <w:spacing w:after="0"/>
        <w:ind w:firstLine="567"/>
        <w:jc w:val="right"/>
        <w:rPr>
          <w:sz w:val="18"/>
          <w:szCs w:val="18"/>
          <w:lang w:eastAsia="ru-RU"/>
        </w:rPr>
      </w:pPr>
      <w:r>
        <w:rPr>
          <w:sz w:val="16"/>
          <w:szCs w:val="16"/>
          <w:lang w:eastAsia="ru-RU"/>
        </w:rPr>
        <w:t xml:space="preserve">(почтовый индекс и адрес, телефон, адрес электронной </w:t>
      </w:r>
      <w:r>
        <w:rPr>
          <w:spacing w:val="-47"/>
          <w:sz w:val="16"/>
          <w:szCs w:val="16"/>
          <w:lang w:eastAsia="ru-RU"/>
        </w:rPr>
        <w:t xml:space="preserve">    </w:t>
      </w:r>
      <w:r>
        <w:rPr>
          <w:sz w:val="16"/>
          <w:szCs w:val="16"/>
          <w:lang w:eastAsia="ru-RU"/>
        </w:rPr>
        <w:t>почты)</w:t>
      </w:r>
    </w:p>
    <w:p w:rsidR="00F234E2" w:rsidRDefault="00F234E2" w:rsidP="001A198E">
      <w:pPr>
        <w:widowControl w:val="0"/>
        <w:tabs>
          <w:tab w:val="left" w:pos="1134"/>
        </w:tabs>
        <w:autoSpaceDE w:val="0"/>
        <w:autoSpaceDN w:val="0"/>
        <w:spacing w:after="0" w:line="240" w:lineRule="auto"/>
        <w:ind w:firstLine="567"/>
        <w:rPr>
          <w:sz w:val="18"/>
          <w:szCs w:val="18"/>
          <w:lang w:eastAsia="en-US"/>
        </w:rPr>
      </w:pPr>
    </w:p>
    <w:p w:rsidR="00F234E2" w:rsidRDefault="00F234E2" w:rsidP="001A198E">
      <w:pPr>
        <w:widowControl w:val="0"/>
        <w:tabs>
          <w:tab w:val="left" w:pos="1134"/>
        </w:tabs>
        <w:autoSpaceDE w:val="0"/>
        <w:autoSpaceDN w:val="0"/>
        <w:spacing w:after="0" w:line="240" w:lineRule="auto"/>
        <w:ind w:firstLine="567"/>
        <w:rPr>
          <w:sz w:val="27"/>
          <w:szCs w:val="27"/>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Р Е Ш</w:t>
      </w:r>
      <w:r>
        <w:rPr>
          <w:b/>
          <w:bCs/>
          <w:spacing w:val="-1"/>
          <w:sz w:val="24"/>
          <w:szCs w:val="24"/>
        </w:rPr>
        <w:t xml:space="preserve"> </w:t>
      </w:r>
      <w:r>
        <w:rPr>
          <w:b/>
          <w:bCs/>
          <w:sz w:val="24"/>
          <w:szCs w:val="24"/>
        </w:rPr>
        <w:t>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w:t>
      </w:r>
      <w:r>
        <w:rPr>
          <w:b/>
          <w:bCs/>
          <w:spacing w:val="-3"/>
          <w:sz w:val="24"/>
          <w:szCs w:val="24"/>
          <w:lang w:eastAsia="ru-RU"/>
        </w:rPr>
        <w:t xml:space="preserve"> </w:t>
      </w:r>
      <w:r>
        <w:rPr>
          <w:b/>
          <w:bCs/>
          <w:sz w:val="24"/>
          <w:szCs w:val="24"/>
          <w:lang w:eastAsia="ru-RU"/>
        </w:rPr>
        <w:t>отказе</w:t>
      </w:r>
      <w:r>
        <w:rPr>
          <w:b/>
          <w:bCs/>
          <w:spacing w:val="-4"/>
          <w:sz w:val="24"/>
          <w:szCs w:val="24"/>
          <w:lang w:eastAsia="ru-RU"/>
        </w:rPr>
        <w:t xml:space="preserve"> </w:t>
      </w:r>
      <w:r>
        <w:rPr>
          <w:b/>
          <w:bCs/>
          <w:sz w:val="24"/>
          <w:szCs w:val="24"/>
          <w:lang w:eastAsia="ru-RU"/>
        </w:rPr>
        <w:t xml:space="preserve">в выдаче дубликата </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градостроительного плана</w:t>
      </w:r>
      <w:r>
        <w:rPr>
          <w:b/>
          <w:bCs/>
          <w:spacing w:val="-4"/>
          <w:sz w:val="24"/>
          <w:szCs w:val="24"/>
          <w:lang w:eastAsia="ru-RU"/>
        </w:rPr>
        <w:t xml:space="preserve"> </w:t>
      </w:r>
      <w:r>
        <w:rPr>
          <w:b/>
          <w:bCs/>
          <w:sz w:val="24"/>
          <w:szCs w:val="24"/>
          <w:lang w:eastAsia="ru-RU"/>
        </w:rPr>
        <w:t>земельного</w:t>
      </w:r>
      <w:r>
        <w:rPr>
          <w:b/>
          <w:bCs/>
          <w:spacing w:val="-4"/>
          <w:sz w:val="24"/>
          <w:szCs w:val="24"/>
          <w:lang w:eastAsia="ru-RU"/>
        </w:rPr>
        <w:t xml:space="preserve"> </w:t>
      </w:r>
      <w:r>
        <w:rPr>
          <w:b/>
          <w:bCs/>
          <w:sz w:val="24"/>
          <w:szCs w:val="24"/>
          <w:lang w:eastAsia="ru-RU"/>
        </w:rPr>
        <w:t>участка</w:t>
      </w:r>
    </w:p>
    <w:p w:rsidR="00F234E2" w:rsidRDefault="00F234E2" w:rsidP="001A198E">
      <w:pPr>
        <w:widowControl w:val="0"/>
        <w:tabs>
          <w:tab w:val="left" w:pos="1134"/>
        </w:tabs>
        <w:autoSpaceDE w:val="0"/>
        <w:autoSpaceDN w:val="0"/>
        <w:spacing w:after="0" w:line="240" w:lineRule="auto"/>
        <w:ind w:firstLine="567"/>
        <w:rPr>
          <w:sz w:val="28"/>
          <w:szCs w:val="28"/>
          <w:lang w:eastAsia="en-US"/>
        </w:rPr>
      </w:pPr>
      <w:r>
        <w:rPr>
          <w:sz w:val="28"/>
          <w:szCs w:val="28"/>
        </w:rPr>
        <w:t xml:space="preserve"> </w:t>
      </w:r>
    </w:p>
    <w:p w:rsidR="00F234E2" w:rsidRDefault="00F234E2" w:rsidP="001A198E">
      <w:pPr>
        <w:widowControl w:val="0"/>
        <w:tabs>
          <w:tab w:val="left" w:pos="1134"/>
        </w:tabs>
        <w:autoSpaceDE w:val="0"/>
        <w:autoSpaceDN w:val="0"/>
        <w:spacing w:after="0" w:line="240" w:lineRule="auto"/>
        <w:ind w:firstLine="567"/>
        <w:jc w:val="both"/>
        <w:rPr>
          <w:sz w:val="24"/>
          <w:szCs w:val="24"/>
        </w:rPr>
      </w:pPr>
      <w:r>
        <w:rPr>
          <w:sz w:val="24"/>
          <w:szCs w:val="24"/>
        </w:rPr>
        <w:t>По</w:t>
      </w:r>
      <w:r>
        <w:rPr>
          <w:spacing w:val="71"/>
          <w:sz w:val="24"/>
          <w:szCs w:val="24"/>
        </w:rPr>
        <w:t xml:space="preserve"> </w:t>
      </w:r>
      <w:r>
        <w:rPr>
          <w:sz w:val="24"/>
          <w:szCs w:val="24"/>
        </w:rPr>
        <w:t>результатам</w:t>
      </w:r>
      <w:r>
        <w:rPr>
          <w:spacing w:val="71"/>
          <w:sz w:val="24"/>
          <w:szCs w:val="24"/>
        </w:rPr>
        <w:t xml:space="preserve"> </w:t>
      </w:r>
      <w:r>
        <w:rPr>
          <w:sz w:val="24"/>
          <w:szCs w:val="24"/>
        </w:rPr>
        <w:t xml:space="preserve">рассмотрения  </w:t>
      </w:r>
      <w:r>
        <w:rPr>
          <w:spacing w:val="1"/>
          <w:sz w:val="24"/>
          <w:szCs w:val="24"/>
        </w:rPr>
        <w:t xml:space="preserve"> </w:t>
      </w:r>
      <w:r>
        <w:rPr>
          <w:sz w:val="24"/>
          <w:szCs w:val="24"/>
        </w:rPr>
        <w:t xml:space="preserve">заявления  </w:t>
      </w:r>
      <w:r>
        <w:rPr>
          <w:spacing w:val="1"/>
          <w:sz w:val="24"/>
          <w:szCs w:val="24"/>
        </w:rPr>
        <w:t xml:space="preserve"> </w:t>
      </w:r>
      <w:r>
        <w:rPr>
          <w:sz w:val="24"/>
          <w:szCs w:val="24"/>
        </w:rPr>
        <w:t>о выдаче дубликата градостроительного плана земельного участка от __________ № _________________________ принято</w:t>
      </w:r>
      <w:r>
        <w:rPr>
          <w:spacing w:val="-3"/>
          <w:sz w:val="24"/>
          <w:szCs w:val="24"/>
        </w:rPr>
        <w:t xml:space="preserve"> </w:t>
      </w:r>
      <w:r>
        <w:rPr>
          <w:sz w:val="24"/>
          <w:szCs w:val="24"/>
        </w:rPr>
        <w:t>решение</w:t>
      </w:r>
      <w:r>
        <w:rPr>
          <w:spacing w:val="-3"/>
          <w:sz w:val="24"/>
          <w:szCs w:val="24"/>
        </w:rPr>
        <w:t xml:space="preserve"> </w:t>
      </w:r>
      <w:r>
        <w:rPr>
          <w:sz w:val="24"/>
          <w:szCs w:val="24"/>
        </w:rPr>
        <w:t>об</w:t>
      </w:r>
      <w:r>
        <w:rPr>
          <w:spacing w:val="-3"/>
          <w:sz w:val="24"/>
          <w:szCs w:val="24"/>
        </w:rPr>
        <w:t xml:space="preserve"> </w:t>
      </w:r>
      <w:r>
        <w:rPr>
          <w:sz w:val="24"/>
          <w:szCs w:val="24"/>
        </w:rPr>
        <w:t>отказе</w:t>
      </w:r>
      <w:r>
        <w:rPr>
          <w:spacing w:val="-4"/>
          <w:sz w:val="24"/>
          <w:szCs w:val="24"/>
        </w:rPr>
        <w:t xml:space="preserve"> </w:t>
      </w:r>
      <w:r>
        <w:rPr>
          <w:sz w:val="24"/>
          <w:szCs w:val="24"/>
        </w:rPr>
        <w:t>в выдаче дубликата градостроительного плана земельного участка.</w:t>
      </w:r>
    </w:p>
    <w:p w:rsidR="00F234E2" w:rsidRDefault="00F234E2" w:rsidP="001A198E">
      <w:pPr>
        <w:widowControl w:val="0"/>
        <w:tabs>
          <w:tab w:val="left" w:pos="1134"/>
        </w:tabs>
        <w:autoSpaceDE w:val="0"/>
        <w:autoSpaceDN w:val="0"/>
        <w:spacing w:after="0" w:line="240" w:lineRule="auto"/>
        <w:ind w:firstLine="567"/>
        <w:rPr>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795"/>
        <w:gridCol w:w="3966"/>
      </w:tblGrid>
      <w:tr w:rsidR="00F234E2">
        <w:trPr>
          <w:trHeight w:val="1320"/>
        </w:trPr>
        <w:tc>
          <w:tcPr>
            <w:tcW w:w="5795" w:type="dxa"/>
          </w:tcPr>
          <w:p w:rsidR="00F234E2" w:rsidRDefault="00F234E2" w:rsidP="001A198E">
            <w:pPr>
              <w:widowControl w:val="0"/>
              <w:tabs>
                <w:tab w:val="left" w:pos="1134"/>
              </w:tabs>
              <w:autoSpaceDE w:val="0"/>
              <w:autoSpaceDN w:val="0"/>
              <w:spacing w:after="0" w:line="240" w:lineRule="auto"/>
              <w:ind w:firstLine="121"/>
              <w:jc w:val="center"/>
              <w:rPr>
                <w:sz w:val="24"/>
                <w:szCs w:val="24"/>
                <w:lang w:eastAsia="en-US"/>
              </w:rPr>
            </w:pPr>
            <w:r>
              <w:rPr>
                <w:sz w:val="24"/>
                <w:szCs w:val="24"/>
              </w:rPr>
              <w:t>Наименование основания для отказа в выдаче дубликата</w:t>
            </w:r>
            <w:r>
              <w:rPr>
                <w:spacing w:val="1"/>
                <w:sz w:val="24"/>
                <w:szCs w:val="24"/>
              </w:rPr>
              <w:t xml:space="preserve"> </w:t>
            </w:r>
            <w:r>
              <w:rPr>
                <w:sz w:val="24"/>
                <w:szCs w:val="24"/>
              </w:rPr>
              <w:t>градостроительного  плана земельного</w:t>
            </w:r>
            <w:r>
              <w:rPr>
                <w:spacing w:val="-58"/>
                <w:sz w:val="24"/>
                <w:szCs w:val="24"/>
              </w:rPr>
              <w:t xml:space="preserve"> </w:t>
            </w:r>
            <w:r>
              <w:rPr>
                <w:sz w:val="24"/>
                <w:szCs w:val="24"/>
              </w:rPr>
              <w:t>участка в соответствии с пунктом 2.13.3.</w:t>
            </w:r>
            <w:r>
              <w:rPr>
                <w:spacing w:val="1"/>
                <w:sz w:val="24"/>
                <w:szCs w:val="24"/>
              </w:rPr>
              <w:t xml:space="preserve"> Регламента</w:t>
            </w:r>
          </w:p>
        </w:tc>
        <w:tc>
          <w:tcPr>
            <w:tcW w:w="3966" w:type="dxa"/>
          </w:tcPr>
          <w:p w:rsidR="00F234E2" w:rsidRDefault="00F234E2" w:rsidP="001A198E">
            <w:pPr>
              <w:widowControl w:val="0"/>
              <w:tabs>
                <w:tab w:val="left" w:pos="1134"/>
              </w:tabs>
              <w:autoSpaceDE w:val="0"/>
              <w:autoSpaceDN w:val="0"/>
              <w:spacing w:after="0" w:line="240" w:lineRule="auto"/>
              <w:ind w:firstLine="121"/>
              <w:jc w:val="center"/>
              <w:rPr>
                <w:sz w:val="24"/>
                <w:szCs w:val="24"/>
                <w:lang w:eastAsia="en-US"/>
              </w:rPr>
            </w:pPr>
            <w:r>
              <w:rPr>
                <w:sz w:val="24"/>
                <w:szCs w:val="24"/>
              </w:rPr>
              <w:t>Разъяснение причин отказа в выдаче дубликата градостроительного плана  земельного участка</w:t>
            </w:r>
          </w:p>
        </w:tc>
      </w:tr>
      <w:tr w:rsidR="00F234E2">
        <w:trPr>
          <w:trHeight w:val="984"/>
        </w:trPr>
        <w:tc>
          <w:tcPr>
            <w:tcW w:w="5795" w:type="dxa"/>
          </w:tcPr>
          <w:p w:rsidR="00F234E2" w:rsidRDefault="00F234E2" w:rsidP="001A198E">
            <w:pPr>
              <w:widowControl w:val="0"/>
              <w:tabs>
                <w:tab w:val="left" w:pos="1134"/>
              </w:tabs>
              <w:autoSpaceDE w:val="0"/>
              <w:autoSpaceDN w:val="0"/>
              <w:spacing w:after="0" w:line="240" w:lineRule="auto"/>
              <w:ind w:firstLine="121"/>
              <w:jc w:val="both"/>
              <w:rPr>
                <w:sz w:val="24"/>
                <w:szCs w:val="24"/>
                <w:lang w:eastAsia="en-US"/>
              </w:rPr>
            </w:pPr>
            <w:r>
              <w:rPr>
                <w:sz w:val="24"/>
                <w:szCs w:val="24"/>
              </w:rPr>
              <w:t>а) несоответствие</w:t>
            </w:r>
            <w:r>
              <w:rPr>
                <w:spacing w:val="1"/>
                <w:sz w:val="24"/>
                <w:szCs w:val="24"/>
              </w:rPr>
              <w:t xml:space="preserve"> </w:t>
            </w:r>
            <w:r>
              <w:rPr>
                <w:sz w:val="24"/>
                <w:szCs w:val="24"/>
              </w:rPr>
              <w:t>заявителя</w:t>
            </w:r>
            <w:r>
              <w:rPr>
                <w:spacing w:val="1"/>
                <w:sz w:val="24"/>
                <w:szCs w:val="24"/>
              </w:rPr>
              <w:t xml:space="preserve"> </w:t>
            </w:r>
            <w:r>
              <w:rPr>
                <w:sz w:val="24"/>
                <w:szCs w:val="24"/>
              </w:rPr>
              <w:t>кругу</w:t>
            </w:r>
            <w:r>
              <w:rPr>
                <w:spacing w:val="1"/>
                <w:sz w:val="24"/>
                <w:szCs w:val="24"/>
              </w:rPr>
              <w:t xml:space="preserve"> </w:t>
            </w:r>
            <w:r>
              <w:rPr>
                <w:sz w:val="24"/>
                <w:szCs w:val="24"/>
              </w:rPr>
              <w:t>лиц,</w:t>
            </w:r>
            <w:r>
              <w:rPr>
                <w:spacing w:val="1"/>
                <w:sz w:val="24"/>
                <w:szCs w:val="24"/>
              </w:rPr>
              <w:t xml:space="preserve"> </w:t>
            </w:r>
            <w:r>
              <w:rPr>
                <w:sz w:val="24"/>
                <w:szCs w:val="24"/>
              </w:rPr>
              <w:t xml:space="preserve">указанных в пункте 1.2. Регламента </w:t>
            </w:r>
          </w:p>
        </w:tc>
        <w:tc>
          <w:tcPr>
            <w:tcW w:w="3966" w:type="dxa"/>
          </w:tcPr>
          <w:p w:rsidR="00F234E2" w:rsidRDefault="00F234E2" w:rsidP="001A198E">
            <w:pPr>
              <w:widowControl w:val="0"/>
              <w:tabs>
                <w:tab w:val="left" w:pos="1134"/>
              </w:tabs>
              <w:autoSpaceDE w:val="0"/>
              <w:autoSpaceDN w:val="0"/>
              <w:spacing w:after="0" w:line="240" w:lineRule="auto"/>
              <w:ind w:firstLine="121"/>
              <w:jc w:val="center"/>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p>
          <w:p w:rsidR="00F234E2" w:rsidRDefault="00F234E2" w:rsidP="001A198E">
            <w:pPr>
              <w:widowControl w:val="0"/>
              <w:tabs>
                <w:tab w:val="left" w:pos="1134"/>
              </w:tabs>
              <w:autoSpaceDE w:val="0"/>
              <w:autoSpaceDN w:val="0"/>
              <w:spacing w:after="0" w:line="240" w:lineRule="auto"/>
              <w:ind w:firstLine="121"/>
              <w:jc w:val="center"/>
              <w:rPr>
                <w:sz w:val="24"/>
                <w:szCs w:val="24"/>
                <w:lang w:val="en-US" w:eastAsia="en-US"/>
              </w:rPr>
            </w:pPr>
            <w:r>
              <w:rPr>
                <w:sz w:val="24"/>
                <w:szCs w:val="24"/>
                <w:lang w:val="en-US"/>
              </w:rPr>
              <w:t>такого</w:t>
            </w:r>
            <w:r>
              <w:rPr>
                <w:spacing w:val="-3"/>
                <w:sz w:val="24"/>
                <w:szCs w:val="24"/>
                <w:lang w:val="en-US"/>
              </w:rPr>
              <w:t xml:space="preserve"> </w:t>
            </w:r>
            <w:r>
              <w:rPr>
                <w:sz w:val="24"/>
                <w:szCs w:val="24"/>
                <w:lang w:val="en-US"/>
              </w:rPr>
              <w:t>вывода</w:t>
            </w:r>
          </w:p>
        </w:tc>
      </w:tr>
      <w:tr w:rsidR="00F234E2">
        <w:trPr>
          <w:trHeight w:val="912"/>
        </w:trPr>
        <w:tc>
          <w:tcPr>
            <w:tcW w:w="5795" w:type="dxa"/>
          </w:tcPr>
          <w:p w:rsidR="00F234E2" w:rsidRDefault="00F234E2" w:rsidP="001A198E">
            <w:pPr>
              <w:widowControl w:val="0"/>
              <w:tabs>
                <w:tab w:val="left" w:pos="1134"/>
                <w:tab w:val="left" w:pos="1210"/>
                <w:tab w:val="left" w:pos="1681"/>
                <w:tab w:val="left" w:pos="4025"/>
              </w:tabs>
              <w:autoSpaceDE w:val="0"/>
              <w:autoSpaceDN w:val="0"/>
              <w:spacing w:after="0" w:line="240" w:lineRule="auto"/>
              <w:ind w:firstLine="121"/>
              <w:jc w:val="both"/>
              <w:rPr>
                <w:sz w:val="24"/>
                <w:szCs w:val="24"/>
                <w:lang w:eastAsia="en-US"/>
              </w:rPr>
            </w:pPr>
            <w:r>
              <w:rPr>
                <w:sz w:val="24"/>
                <w:szCs w:val="24"/>
              </w:rPr>
              <w:t xml:space="preserve">б) отсутствие ранее выданного градостроительного плана земельного участка, за выдачей которого обратился заявитель </w:t>
            </w:r>
          </w:p>
        </w:tc>
        <w:tc>
          <w:tcPr>
            <w:tcW w:w="3966" w:type="dxa"/>
          </w:tcPr>
          <w:p w:rsidR="00F234E2" w:rsidRDefault="00F234E2" w:rsidP="001A198E">
            <w:pPr>
              <w:widowControl w:val="0"/>
              <w:tabs>
                <w:tab w:val="left" w:pos="1134"/>
              </w:tabs>
              <w:autoSpaceDE w:val="0"/>
              <w:autoSpaceDN w:val="0"/>
              <w:spacing w:after="0" w:line="240" w:lineRule="auto"/>
              <w:ind w:firstLine="121"/>
              <w:jc w:val="center"/>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p>
          <w:p w:rsidR="00F234E2" w:rsidRDefault="00F234E2" w:rsidP="001A198E">
            <w:pPr>
              <w:widowControl w:val="0"/>
              <w:tabs>
                <w:tab w:val="left" w:pos="1134"/>
              </w:tabs>
              <w:autoSpaceDE w:val="0"/>
              <w:autoSpaceDN w:val="0"/>
              <w:spacing w:after="0" w:line="240" w:lineRule="auto"/>
              <w:ind w:firstLine="121"/>
              <w:jc w:val="center"/>
              <w:rPr>
                <w:sz w:val="24"/>
                <w:szCs w:val="24"/>
                <w:lang w:val="en-US" w:eastAsia="en-US"/>
              </w:rPr>
            </w:pPr>
            <w:r>
              <w:rPr>
                <w:sz w:val="24"/>
                <w:szCs w:val="24"/>
                <w:lang w:val="en-US"/>
              </w:rPr>
              <w:t>такого</w:t>
            </w:r>
            <w:r>
              <w:rPr>
                <w:spacing w:val="-3"/>
                <w:sz w:val="24"/>
                <w:szCs w:val="24"/>
                <w:lang w:val="en-US"/>
              </w:rPr>
              <w:t xml:space="preserve"> </w:t>
            </w:r>
            <w:r>
              <w:rPr>
                <w:sz w:val="24"/>
                <w:szCs w:val="24"/>
                <w:lang w:val="en-US"/>
              </w:rPr>
              <w:t>вывода</w:t>
            </w:r>
          </w:p>
        </w:tc>
      </w:tr>
    </w:tbl>
    <w:p w:rsidR="00F234E2" w:rsidRDefault="00F234E2" w:rsidP="001A198E">
      <w:pPr>
        <w:widowControl w:val="0"/>
        <w:tabs>
          <w:tab w:val="left" w:pos="1134"/>
        </w:tabs>
        <w:autoSpaceDE w:val="0"/>
        <w:autoSpaceDN w:val="0"/>
        <w:spacing w:after="0" w:line="240" w:lineRule="auto"/>
        <w:jc w:val="both"/>
        <w:rPr>
          <w:sz w:val="28"/>
          <w:szCs w:val="28"/>
          <w:lang w:eastAsia="en-US"/>
        </w:rPr>
      </w:pPr>
    </w:p>
    <w:p w:rsidR="00F234E2" w:rsidRDefault="00F234E2" w:rsidP="001A198E">
      <w:pPr>
        <w:widowControl w:val="0"/>
        <w:tabs>
          <w:tab w:val="left" w:pos="1134"/>
        </w:tabs>
        <w:autoSpaceDE w:val="0"/>
        <w:autoSpaceDN w:val="0"/>
        <w:spacing w:after="0" w:line="240" w:lineRule="auto"/>
        <w:ind w:firstLine="567"/>
        <w:jc w:val="both"/>
        <w:rPr>
          <w:sz w:val="24"/>
          <w:szCs w:val="24"/>
        </w:rPr>
      </w:pPr>
      <w:r>
        <w:rPr>
          <w:sz w:val="24"/>
          <w:szCs w:val="24"/>
        </w:rPr>
        <w:t>Вы вправе повторно обратиться с заявлением о предоставлении муниципальной услуги</w:t>
      </w:r>
      <w:r>
        <w:rPr>
          <w:spacing w:val="1"/>
          <w:sz w:val="24"/>
          <w:szCs w:val="24"/>
        </w:rPr>
        <w:t xml:space="preserve"> </w:t>
      </w:r>
      <w:r>
        <w:rPr>
          <w:sz w:val="24"/>
          <w:szCs w:val="24"/>
        </w:rPr>
        <w:t>после</w:t>
      </w:r>
      <w:r>
        <w:rPr>
          <w:spacing w:val="1"/>
          <w:sz w:val="24"/>
          <w:szCs w:val="24"/>
        </w:rPr>
        <w:t xml:space="preserve"> </w:t>
      </w:r>
      <w:r>
        <w:rPr>
          <w:sz w:val="24"/>
          <w:szCs w:val="24"/>
        </w:rPr>
        <w:t>устранения</w:t>
      </w:r>
      <w:r>
        <w:rPr>
          <w:spacing w:val="-2"/>
          <w:sz w:val="24"/>
          <w:szCs w:val="24"/>
        </w:rPr>
        <w:t xml:space="preserve"> </w:t>
      </w:r>
      <w:r>
        <w:rPr>
          <w:sz w:val="24"/>
          <w:szCs w:val="24"/>
        </w:rPr>
        <w:t>указанных нарушений.</w:t>
      </w:r>
    </w:p>
    <w:p w:rsidR="00F234E2" w:rsidRDefault="00F234E2" w:rsidP="001A198E">
      <w:pPr>
        <w:widowControl w:val="0"/>
        <w:tabs>
          <w:tab w:val="left" w:pos="1134"/>
          <w:tab w:val="left" w:pos="10068"/>
        </w:tabs>
        <w:autoSpaceDE w:val="0"/>
        <w:autoSpaceDN w:val="0"/>
        <w:spacing w:after="0"/>
        <w:ind w:firstLine="567"/>
        <w:jc w:val="both"/>
        <w:rPr>
          <w:sz w:val="24"/>
          <w:szCs w:val="24"/>
        </w:rPr>
      </w:pPr>
      <w:r>
        <w:rPr>
          <w:sz w:val="24"/>
          <w:szCs w:val="24"/>
        </w:rPr>
        <w:t>Данный</w:t>
      </w:r>
      <w:r>
        <w:rPr>
          <w:spacing w:val="1"/>
          <w:sz w:val="24"/>
          <w:szCs w:val="24"/>
        </w:rPr>
        <w:t xml:space="preserve"> </w:t>
      </w:r>
      <w:r>
        <w:rPr>
          <w:sz w:val="24"/>
          <w:szCs w:val="24"/>
        </w:rPr>
        <w:t>отказ</w:t>
      </w:r>
      <w:r>
        <w:rPr>
          <w:spacing w:val="1"/>
          <w:sz w:val="24"/>
          <w:szCs w:val="24"/>
        </w:rPr>
        <w:t xml:space="preserve"> </w:t>
      </w:r>
      <w:r>
        <w:rPr>
          <w:sz w:val="24"/>
          <w:szCs w:val="24"/>
        </w:rPr>
        <w:t>может</w:t>
      </w:r>
      <w:r>
        <w:rPr>
          <w:spacing w:val="1"/>
          <w:sz w:val="24"/>
          <w:szCs w:val="24"/>
        </w:rPr>
        <w:t xml:space="preserve"> </w:t>
      </w:r>
      <w:r>
        <w:rPr>
          <w:sz w:val="24"/>
          <w:szCs w:val="24"/>
        </w:rPr>
        <w:t>быть</w:t>
      </w:r>
      <w:r>
        <w:rPr>
          <w:spacing w:val="1"/>
          <w:sz w:val="24"/>
          <w:szCs w:val="24"/>
        </w:rPr>
        <w:t xml:space="preserve"> </w:t>
      </w:r>
      <w:r>
        <w:rPr>
          <w:sz w:val="24"/>
          <w:szCs w:val="24"/>
        </w:rPr>
        <w:t>обжалован</w:t>
      </w:r>
      <w:r>
        <w:rPr>
          <w:spacing w:val="1"/>
          <w:sz w:val="24"/>
          <w:szCs w:val="24"/>
        </w:rPr>
        <w:t xml:space="preserve"> </w:t>
      </w:r>
      <w:r>
        <w:rPr>
          <w:sz w:val="24"/>
          <w:szCs w:val="24"/>
        </w:rPr>
        <w:t>в</w:t>
      </w:r>
      <w:r>
        <w:rPr>
          <w:spacing w:val="1"/>
          <w:sz w:val="24"/>
          <w:szCs w:val="24"/>
        </w:rPr>
        <w:t xml:space="preserve"> </w:t>
      </w:r>
      <w:r>
        <w:rPr>
          <w:sz w:val="24"/>
          <w:szCs w:val="24"/>
        </w:rPr>
        <w:t>досудебном</w:t>
      </w:r>
      <w:r>
        <w:rPr>
          <w:spacing w:val="1"/>
          <w:sz w:val="24"/>
          <w:szCs w:val="24"/>
        </w:rPr>
        <w:t xml:space="preserve"> </w:t>
      </w:r>
      <w:r>
        <w:rPr>
          <w:sz w:val="24"/>
          <w:szCs w:val="24"/>
        </w:rPr>
        <w:t>порядке</w:t>
      </w:r>
      <w:r>
        <w:rPr>
          <w:spacing w:val="1"/>
          <w:sz w:val="24"/>
          <w:szCs w:val="24"/>
        </w:rPr>
        <w:t xml:space="preserve"> </w:t>
      </w:r>
      <w:r>
        <w:rPr>
          <w:sz w:val="24"/>
          <w:szCs w:val="24"/>
        </w:rPr>
        <w:t>путем</w:t>
      </w:r>
      <w:r>
        <w:rPr>
          <w:spacing w:val="1"/>
          <w:sz w:val="24"/>
          <w:szCs w:val="24"/>
        </w:rPr>
        <w:t xml:space="preserve"> </w:t>
      </w:r>
      <w:r>
        <w:rPr>
          <w:sz w:val="24"/>
          <w:szCs w:val="24"/>
        </w:rPr>
        <w:t xml:space="preserve">направления жалобы в ________________________________, </w:t>
      </w:r>
      <w:r>
        <w:rPr>
          <w:spacing w:val="-68"/>
          <w:sz w:val="24"/>
          <w:szCs w:val="24"/>
        </w:rPr>
        <w:t xml:space="preserve"> </w:t>
      </w:r>
      <w:r>
        <w:rPr>
          <w:sz w:val="24"/>
          <w:szCs w:val="24"/>
        </w:rPr>
        <w:t>а</w:t>
      </w:r>
      <w:r>
        <w:rPr>
          <w:spacing w:val="-2"/>
          <w:sz w:val="24"/>
          <w:szCs w:val="24"/>
        </w:rPr>
        <w:t xml:space="preserve"> </w:t>
      </w:r>
      <w:r>
        <w:rPr>
          <w:sz w:val="24"/>
          <w:szCs w:val="24"/>
        </w:rPr>
        <w:t>также</w:t>
      </w:r>
      <w:r>
        <w:rPr>
          <w:spacing w:val="-1"/>
          <w:sz w:val="24"/>
          <w:szCs w:val="24"/>
        </w:rPr>
        <w:t xml:space="preserve"> </w:t>
      </w:r>
      <w:r>
        <w:rPr>
          <w:sz w:val="24"/>
          <w:szCs w:val="24"/>
        </w:rPr>
        <w:t>в</w:t>
      </w:r>
      <w:r>
        <w:rPr>
          <w:spacing w:val="-1"/>
          <w:sz w:val="24"/>
          <w:szCs w:val="24"/>
        </w:rPr>
        <w:t xml:space="preserve"> </w:t>
      </w:r>
      <w:r>
        <w:rPr>
          <w:sz w:val="24"/>
          <w:szCs w:val="24"/>
        </w:rPr>
        <w:t>судебном</w:t>
      </w:r>
      <w:r>
        <w:rPr>
          <w:spacing w:val="-1"/>
          <w:sz w:val="24"/>
          <w:szCs w:val="24"/>
        </w:rPr>
        <w:t xml:space="preserve"> </w:t>
      </w:r>
      <w:r>
        <w:rPr>
          <w:sz w:val="24"/>
          <w:szCs w:val="24"/>
        </w:rPr>
        <w:t>порядке.</w:t>
      </w:r>
    </w:p>
    <w:p w:rsidR="00F234E2" w:rsidRDefault="00F234E2" w:rsidP="001A198E">
      <w:pPr>
        <w:widowControl w:val="0"/>
        <w:tabs>
          <w:tab w:val="left" w:pos="1134"/>
          <w:tab w:val="left" w:pos="10343"/>
        </w:tabs>
        <w:autoSpaceDE w:val="0"/>
        <w:autoSpaceDN w:val="0"/>
        <w:spacing w:after="0" w:line="318" w:lineRule="exact"/>
        <w:ind w:firstLine="567"/>
        <w:jc w:val="both"/>
        <w:rPr>
          <w:sz w:val="24"/>
          <w:szCs w:val="24"/>
        </w:rPr>
      </w:pPr>
      <w:r>
        <w:rPr>
          <w:sz w:val="24"/>
          <w:szCs w:val="24"/>
        </w:rPr>
        <w:t>Дополнительно</w:t>
      </w:r>
      <w:r>
        <w:rPr>
          <w:spacing w:val="60"/>
          <w:sz w:val="24"/>
          <w:szCs w:val="24"/>
        </w:rPr>
        <w:t xml:space="preserve"> </w:t>
      </w:r>
      <w:r>
        <w:rPr>
          <w:sz w:val="24"/>
          <w:szCs w:val="24"/>
        </w:rPr>
        <w:t xml:space="preserve">информируем: </w:t>
      </w:r>
      <w:r>
        <w:rPr>
          <w:spacing w:val="1"/>
          <w:sz w:val="24"/>
          <w:szCs w:val="24"/>
        </w:rPr>
        <w:t xml:space="preserve"> </w:t>
      </w:r>
    </w:p>
    <w:p w:rsidR="00F234E2" w:rsidRDefault="00F234E2" w:rsidP="001A198E">
      <w:pPr>
        <w:tabs>
          <w:tab w:val="left" w:pos="1134"/>
        </w:tabs>
        <w:spacing w:after="0" w:line="240" w:lineRule="auto"/>
        <w:ind w:firstLine="567"/>
        <w:jc w:val="center"/>
        <w:rPr>
          <w:spacing w:val="-5"/>
          <w:sz w:val="16"/>
          <w:szCs w:val="16"/>
          <w:lang w:eastAsia="ru-RU"/>
        </w:rPr>
      </w:pPr>
      <w:r>
        <w:rPr>
          <w:sz w:val="18"/>
          <w:szCs w:val="18"/>
          <w:lang w:eastAsia="ru-RU"/>
        </w:rPr>
        <w:t xml:space="preserve">                                                                        </w:t>
      </w:r>
    </w:p>
    <w:p w:rsidR="00F234E2" w:rsidRDefault="00F234E2" w:rsidP="001A198E">
      <w:pPr>
        <w:tabs>
          <w:tab w:val="left" w:pos="1134"/>
        </w:tabs>
        <w:spacing w:after="0" w:line="240" w:lineRule="auto"/>
        <w:ind w:firstLine="567"/>
        <w:rPr>
          <w:spacing w:val="-5"/>
          <w:sz w:val="16"/>
          <w:szCs w:val="16"/>
          <w:lang w:eastAsia="ru-RU"/>
        </w:rPr>
      </w:pPr>
      <w:r>
        <w:rPr>
          <w:spacing w:val="-5"/>
          <w:sz w:val="16"/>
          <w:szCs w:val="16"/>
          <w:lang w:eastAsia="ru-RU"/>
        </w:rPr>
        <w:t xml:space="preserve">          ______________________________________________________________________________________________________________</w:t>
      </w:r>
    </w:p>
    <w:p w:rsidR="00F234E2" w:rsidRDefault="00F234E2" w:rsidP="001A198E">
      <w:pPr>
        <w:tabs>
          <w:tab w:val="left" w:pos="1134"/>
        </w:tabs>
        <w:spacing w:after="0" w:line="240" w:lineRule="auto"/>
        <w:ind w:firstLine="567"/>
        <w:jc w:val="center"/>
        <w:rPr>
          <w:sz w:val="16"/>
          <w:szCs w:val="16"/>
          <w:lang w:eastAsia="ru-RU"/>
        </w:rPr>
      </w:pPr>
      <w:r>
        <w:rPr>
          <w:sz w:val="16"/>
          <w:szCs w:val="16"/>
          <w:lang w:eastAsia="ru-RU"/>
        </w:rPr>
        <w:t>(указывается</w:t>
      </w:r>
      <w:r>
        <w:rPr>
          <w:spacing w:val="-5"/>
          <w:sz w:val="16"/>
          <w:szCs w:val="16"/>
          <w:lang w:eastAsia="ru-RU"/>
        </w:rPr>
        <w:t xml:space="preserve"> </w:t>
      </w:r>
      <w:r>
        <w:rPr>
          <w:sz w:val="16"/>
          <w:szCs w:val="16"/>
          <w:lang w:eastAsia="ru-RU"/>
        </w:rPr>
        <w:t>информация,</w:t>
      </w:r>
      <w:r>
        <w:rPr>
          <w:spacing w:val="-5"/>
          <w:sz w:val="16"/>
          <w:szCs w:val="16"/>
          <w:lang w:eastAsia="ru-RU"/>
        </w:rPr>
        <w:t xml:space="preserve"> </w:t>
      </w:r>
      <w:r>
        <w:rPr>
          <w:sz w:val="16"/>
          <w:szCs w:val="16"/>
          <w:lang w:eastAsia="ru-RU"/>
        </w:rPr>
        <w:t>необходимая</w:t>
      </w:r>
      <w:r>
        <w:rPr>
          <w:spacing w:val="-5"/>
          <w:sz w:val="16"/>
          <w:szCs w:val="16"/>
          <w:lang w:eastAsia="ru-RU"/>
        </w:rPr>
        <w:t xml:space="preserve"> </w:t>
      </w:r>
      <w:r>
        <w:rPr>
          <w:sz w:val="16"/>
          <w:szCs w:val="16"/>
          <w:lang w:eastAsia="ru-RU"/>
        </w:rPr>
        <w:t>для</w:t>
      </w:r>
      <w:r>
        <w:rPr>
          <w:spacing w:val="-5"/>
          <w:sz w:val="16"/>
          <w:szCs w:val="16"/>
          <w:lang w:eastAsia="ru-RU"/>
        </w:rPr>
        <w:t xml:space="preserve"> </w:t>
      </w:r>
      <w:r>
        <w:rPr>
          <w:sz w:val="16"/>
          <w:szCs w:val="16"/>
          <w:lang w:eastAsia="ru-RU"/>
        </w:rPr>
        <w:t>устранения</w:t>
      </w:r>
      <w:r>
        <w:rPr>
          <w:spacing w:val="-5"/>
          <w:sz w:val="16"/>
          <w:szCs w:val="16"/>
          <w:lang w:eastAsia="ru-RU"/>
        </w:rPr>
        <w:t xml:space="preserve"> </w:t>
      </w:r>
      <w:r>
        <w:rPr>
          <w:sz w:val="16"/>
          <w:szCs w:val="16"/>
          <w:lang w:eastAsia="ru-RU"/>
        </w:rPr>
        <w:t>причин</w:t>
      </w:r>
      <w:r>
        <w:rPr>
          <w:spacing w:val="-5"/>
          <w:sz w:val="16"/>
          <w:szCs w:val="16"/>
          <w:lang w:eastAsia="ru-RU"/>
        </w:rPr>
        <w:t xml:space="preserve"> </w:t>
      </w:r>
      <w:r>
        <w:rPr>
          <w:sz w:val="16"/>
          <w:szCs w:val="16"/>
          <w:lang w:eastAsia="ru-RU"/>
        </w:rPr>
        <w:t>отказа, а</w:t>
      </w:r>
      <w:r>
        <w:rPr>
          <w:spacing w:val="-4"/>
          <w:sz w:val="16"/>
          <w:szCs w:val="16"/>
          <w:lang w:eastAsia="ru-RU"/>
        </w:rPr>
        <w:t xml:space="preserve"> </w:t>
      </w:r>
      <w:r>
        <w:rPr>
          <w:sz w:val="16"/>
          <w:szCs w:val="16"/>
          <w:lang w:eastAsia="ru-RU"/>
        </w:rPr>
        <w:t>также</w:t>
      </w:r>
      <w:r>
        <w:rPr>
          <w:spacing w:val="-4"/>
          <w:sz w:val="16"/>
          <w:szCs w:val="16"/>
          <w:lang w:eastAsia="ru-RU"/>
        </w:rPr>
        <w:t xml:space="preserve"> </w:t>
      </w:r>
      <w:r>
        <w:rPr>
          <w:sz w:val="16"/>
          <w:szCs w:val="16"/>
          <w:lang w:eastAsia="ru-RU"/>
        </w:rPr>
        <w:t>иная</w:t>
      </w:r>
      <w:r>
        <w:rPr>
          <w:spacing w:val="1"/>
          <w:sz w:val="16"/>
          <w:szCs w:val="16"/>
          <w:lang w:eastAsia="ru-RU"/>
        </w:rPr>
        <w:t xml:space="preserve"> </w:t>
      </w:r>
      <w:r>
        <w:rPr>
          <w:sz w:val="16"/>
          <w:szCs w:val="16"/>
          <w:lang w:eastAsia="ru-RU"/>
        </w:rPr>
        <w:t>дополнительная</w:t>
      </w:r>
      <w:r>
        <w:rPr>
          <w:spacing w:val="-2"/>
          <w:sz w:val="16"/>
          <w:szCs w:val="16"/>
          <w:lang w:eastAsia="ru-RU"/>
        </w:rPr>
        <w:t xml:space="preserve"> </w:t>
      </w:r>
      <w:r>
        <w:rPr>
          <w:sz w:val="16"/>
          <w:szCs w:val="16"/>
          <w:lang w:eastAsia="ru-RU"/>
        </w:rPr>
        <w:t>информация)</w:t>
      </w:r>
    </w:p>
    <w:p w:rsidR="00F234E2" w:rsidRDefault="00F234E2" w:rsidP="001A198E">
      <w:pPr>
        <w:tabs>
          <w:tab w:val="left" w:pos="1134"/>
        </w:tabs>
        <w:spacing w:after="0" w:line="240" w:lineRule="auto"/>
        <w:ind w:firstLine="567"/>
        <w:jc w:val="both"/>
        <w:rPr>
          <w:sz w:val="28"/>
          <w:szCs w:val="28"/>
          <w:lang w:eastAsia="ru-RU"/>
        </w:rPr>
      </w:pPr>
      <w:r>
        <w:rPr>
          <w:sz w:val="28"/>
          <w:szCs w:val="28"/>
          <w:lang w:eastAsia="ru-RU"/>
        </w:rPr>
        <w:t xml:space="preserve">__________                       _________________________________ </w:t>
      </w:r>
    </w:p>
    <w:p w:rsidR="00F234E2" w:rsidRDefault="00F234E2" w:rsidP="001A198E">
      <w:pPr>
        <w:widowControl w:val="0"/>
        <w:tabs>
          <w:tab w:val="left" w:pos="1134"/>
        </w:tabs>
        <w:autoSpaceDE w:val="0"/>
        <w:autoSpaceDN w:val="0"/>
        <w:spacing w:after="0" w:line="240" w:lineRule="auto"/>
        <w:jc w:val="both"/>
        <w:rPr>
          <w:sz w:val="16"/>
          <w:szCs w:val="16"/>
          <w:lang w:eastAsia="en-US"/>
        </w:rPr>
      </w:pPr>
      <w:r>
        <w:rPr>
          <w:sz w:val="20"/>
          <w:szCs w:val="20"/>
        </w:rPr>
        <w:t xml:space="preserve">                 </w:t>
      </w:r>
      <w:r>
        <w:rPr>
          <w:sz w:val="16"/>
          <w:szCs w:val="16"/>
        </w:rPr>
        <w:t>(должность)                                                                                   (фамилия имя отчество (при наличии)</w:t>
      </w:r>
    </w:p>
    <w:p w:rsidR="00F234E2" w:rsidRDefault="00F234E2" w:rsidP="001A198E">
      <w:pPr>
        <w:suppressAutoHyphens w:val="0"/>
        <w:autoSpaceDE w:val="0"/>
        <w:autoSpaceDN w:val="0"/>
        <w:adjustRightInd w:val="0"/>
        <w:spacing w:after="0" w:line="240" w:lineRule="auto"/>
        <w:jc w:val="both"/>
        <w:rPr>
          <w:rFonts w:ascii="Times New Roman" w:hAnsi="Times New Roman" w:cs="Times New Roman"/>
          <w:b/>
          <w:bCs/>
          <w:sz w:val="24"/>
          <w:szCs w:val="24"/>
          <w:lang w:eastAsia="ru-RU"/>
        </w:rPr>
        <w:sectPr w:rsidR="00F234E2">
          <w:pgSz w:w="11910" w:h="16840"/>
          <w:pgMar w:top="1134" w:right="851" w:bottom="1134" w:left="1134" w:header="720" w:footer="720" w:gutter="0"/>
          <w:cols w:space="720"/>
        </w:sectPr>
      </w:pP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lastRenderedPageBreak/>
        <w:t>Приложение № 6</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1A198E">
      <w:pPr>
        <w:widowControl w:val="0"/>
        <w:tabs>
          <w:tab w:val="left" w:pos="1134"/>
        </w:tabs>
        <w:autoSpaceDE w:val="0"/>
        <w:autoSpaceDN w:val="0"/>
        <w:spacing w:after="0" w:line="240" w:lineRule="auto"/>
        <w:ind w:firstLine="567"/>
        <w:jc w:val="right"/>
        <w:rPr>
          <w:sz w:val="20"/>
          <w:szCs w:val="20"/>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З А</w:t>
      </w:r>
      <w:r>
        <w:rPr>
          <w:b/>
          <w:bCs/>
          <w:spacing w:val="-1"/>
          <w:sz w:val="24"/>
          <w:szCs w:val="24"/>
        </w:rPr>
        <w:t xml:space="preserve"> </w:t>
      </w:r>
      <w:r>
        <w:rPr>
          <w:b/>
          <w:bCs/>
          <w:sz w:val="24"/>
          <w:szCs w:val="24"/>
        </w:rPr>
        <w:t>Я</w:t>
      </w:r>
      <w:r>
        <w:rPr>
          <w:b/>
          <w:bCs/>
          <w:spacing w:val="-1"/>
          <w:sz w:val="24"/>
          <w:szCs w:val="24"/>
        </w:rPr>
        <w:t xml:space="preserve"> </w:t>
      </w:r>
      <w:r>
        <w:rPr>
          <w:b/>
          <w:bCs/>
          <w:sz w:val="24"/>
          <w:szCs w:val="24"/>
        </w:rPr>
        <w:t>В Л 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 исправлении допущенных опечаток и ошибок</w:t>
      </w:r>
      <w:r>
        <w:rPr>
          <w:b/>
          <w:bCs/>
          <w:spacing w:val="-67"/>
          <w:sz w:val="24"/>
          <w:szCs w:val="24"/>
          <w:lang w:eastAsia="ru-RU"/>
        </w:rPr>
        <w:t xml:space="preserve"> </w:t>
      </w:r>
      <w:r>
        <w:rPr>
          <w:b/>
          <w:bCs/>
          <w:sz w:val="24"/>
          <w:szCs w:val="24"/>
          <w:lang w:eastAsia="ru-RU"/>
        </w:rPr>
        <w:t>в</w:t>
      </w:r>
      <w:r>
        <w:rPr>
          <w:b/>
          <w:bCs/>
          <w:spacing w:val="-4"/>
          <w:sz w:val="24"/>
          <w:szCs w:val="24"/>
          <w:lang w:eastAsia="ru-RU"/>
        </w:rPr>
        <w:t xml:space="preserve"> </w:t>
      </w:r>
      <w:r>
        <w:rPr>
          <w:b/>
          <w:bCs/>
          <w:sz w:val="24"/>
          <w:szCs w:val="24"/>
          <w:lang w:eastAsia="ru-RU"/>
        </w:rPr>
        <w:t>градостроительном</w:t>
      </w:r>
      <w:r>
        <w:rPr>
          <w:b/>
          <w:bCs/>
          <w:spacing w:val="-3"/>
          <w:sz w:val="24"/>
          <w:szCs w:val="24"/>
          <w:lang w:eastAsia="ru-RU"/>
        </w:rPr>
        <w:t xml:space="preserve"> </w:t>
      </w:r>
      <w:r>
        <w:rPr>
          <w:b/>
          <w:bCs/>
          <w:sz w:val="24"/>
          <w:szCs w:val="24"/>
          <w:lang w:eastAsia="ru-RU"/>
        </w:rPr>
        <w:t>плане</w:t>
      </w:r>
      <w:r>
        <w:rPr>
          <w:b/>
          <w:bCs/>
          <w:spacing w:val="-5"/>
          <w:sz w:val="24"/>
          <w:szCs w:val="24"/>
          <w:lang w:eastAsia="ru-RU"/>
        </w:rPr>
        <w:t xml:space="preserve"> </w:t>
      </w:r>
      <w:r>
        <w:rPr>
          <w:b/>
          <w:bCs/>
          <w:sz w:val="24"/>
          <w:szCs w:val="24"/>
          <w:lang w:eastAsia="ru-RU"/>
        </w:rPr>
        <w:t>земельного</w:t>
      </w:r>
      <w:r>
        <w:rPr>
          <w:b/>
          <w:bCs/>
          <w:spacing w:val="-3"/>
          <w:sz w:val="24"/>
          <w:szCs w:val="24"/>
          <w:lang w:eastAsia="ru-RU"/>
        </w:rPr>
        <w:t xml:space="preserve"> </w:t>
      </w:r>
      <w:r>
        <w:rPr>
          <w:b/>
          <w:bCs/>
          <w:sz w:val="24"/>
          <w:szCs w:val="24"/>
          <w:lang w:eastAsia="ru-RU"/>
        </w:rPr>
        <w:t>участка</w:t>
      </w:r>
    </w:p>
    <w:p w:rsidR="00F234E2" w:rsidRDefault="00F234E2" w:rsidP="001A198E">
      <w:pPr>
        <w:widowControl w:val="0"/>
        <w:tabs>
          <w:tab w:val="left" w:pos="1134"/>
        </w:tabs>
        <w:autoSpaceDE w:val="0"/>
        <w:autoSpaceDN w:val="0"/>
        <w:spacing w:after="0" w:line="240" w:lineRule="auto"/>
        <w:ind w:firstLine="567"/>
        <w:rPr>
          <w:sz w:val="28"/>
          <w:szCs w:val="28"/>
          <w:lang w:eastAsia="en-US"/>
        </w:rPr>
      </w:pPr>
      <w:r>
        <w:rPr>
          <w:sz w:val="24"/>
          <w:szCs w:val="24"/>
        </w:rPr>
        <w:t>В</w:t>
      </w:r>
      <w:r>
        <w:rPr>
          <w:sz w:val="28"/>
          <w:szCs w:val="28"/>
        </w:rPr>
        <w:t>_______________________________________________________________________________________________________________________________________</w:t>
      </w:r>
    </w:p>
    <w:p w:rsidR="00F234E2" w:rsidRDefault="00F234E2" w:rsidP="001A198E">
      <w:pPr>
        <w:widowControl w:val="0"/>
        <w:tabs>
          <w:tab w:val="left" w:pos="1134"/>
        </w:tabs>
        <w:autoSpaceDE w:val="0"/>
        <w:autoSpaceDN w:val="0"/>
        <w:spacing w:after="0" w:line="240" w:lineRule="auto"/>
        <w:ind w:firstLine="567"/>
        <w:rPr>
          <w:sz w:val="21"/>
          <w:szCs w:val="21"/>
        </w:rPr>
      </w:pPr>
      <w:r>
        <w:rPr>
          <w:sz w:val="28"/>
          <w:szCs w:val="28"/>
        </w:rPr>
        <w:t xml:space="preserve"> </w:t>
      </w:r>
    </w:p>
    <w:tbl>
      <w:tblPr>
        <w:tblW w:w="0" w:type="auto"/>
        <w:tblInd w:w="2" w:type="dxa"/>
        <w:tblLayout w:type="fixed"/>
        <w:tblLook w:val="00A0"/>
      </w:tblPr>
      <w:tblGrid>
        <w:gridCol w:w="5240"/>
        <w:gridCol w:w="4897"/>
      </w:tblGrid>
      <w:tr w:rsidR="00F234E2">
        <w:tc>
          <w:tcPr>
            <w:tcW w:w="5240"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физическое лицо,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индивидуальный предприниматель</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Ф.И.О.____________________________________________________________________________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t>дата рождения_____</w:t>
            </w:r>
            <w:r>
              <w:rPr>
                <w:sz w:val="24"/>
                <w:szCs w:val="24"/>
              </w:rPr>
              <w:t>_________________________</w:t>
            </w:r>
          </w:p>
          <w:p w:rsidR="00F234E2" w:rsidRDefault="00F234E2" w:rsidP="001A198E">
            <w:pPr>
              <w:widowControl w:val="0"/>
              <w:tabs>
                <w:tab w:val="left" w:pos="1134"/>
              </w:tabs>
              <w:autoSpaceDE w:val="0"/>
              <w:autoSpaceDN w:val="0"/>
              <w:spacing w:after="0" w:line="254" w:lineRule="auto"/>
            </w:pPr>
            <w:r>
              <w:t xml:space="preserve">удостоверение личности _______________________ </w:t>
            </w:r>
          </w:p>
          <w:p w:rsidR="00F234E2" w:rsidRDefault="00F234E2" w:rsidP="001A198E">
            <w:pPr>
              <w:widowControl w:val="0"/>
              <w:tabs>
                <w:tab w:val="left" w:pos="1134"/>
              </w:tabs>
              <w:autoSpaceDE w:val="0"/>
              <w:autoSpaceDN w:val="0"/>
              <w:spacing w:after="0" w:line="254" w:lineRule="auto"/>
            </w:pPr>
            <w:r>
              <w:t xml:space="preserve">серия ________ № ____________________________ </w:t>
            </w:r>
          </w:p>
          <w:p w:rsidR="00F234E2" w:rsidRDefault="00F234E2" w:rsidP="001A198E">
            <w:pPr>
              <w:widowControl w:val="0"/>
              <w:tabs>
                <w:tab w:val="left" w:pos="1134"/>
              </w:tabs>
              <w:autoSpaceDE w:val="0"/>
              <w:autoSpaceDN w:val="0"/>
              <w:spacing w:after="0" w:line="254" w:lineRule="auto"/>
            </w:pPr>
            <w:r>
              <w:t>дата ________________________________________</w:t>
            </w:r>
          </w:p>
          <w:p w:rsidR="00F234E2" w:rsidRDefault="00F234E2" w:rsidP="001A198E">
            <w:pPr>
              <w:widowControl w:val="0"/>
              <w:tabs>
                <w:tab w:val="left" w:pos="1134"/>
              </w:tabs>
              <w:autoSpaceDE w:val="0"/>
              <w:autoSpaceDN w:val="0"/>
              <w:spacing w:after="0" w:line="254" w:lineRule="auto"/>
            </w:pPr>
            <w:r>
              <w:t>ИНН (при наличии)___________________________</w:t>
            </w:r>
          </w:p>
          <w:p w:rsidR="00F234E2" w:rsidRDefault="00F234E2" w:rsidP="001A198E">
            <w:pPr>
              <w:widowControl w:val="0"/>
              <w:tabs>
                <w:tab w:val="left" w:pos="1134"/>
              </w:tabs>
              <w:autoSpaceDE w:val="0"/>
              <w:autoSpaceDN w:val="0"/>
              <w:spacing w:after="0" w:line="254" w:lineRule="auto"/>
            </w:pPr>
            <w:r>
              <w:t>адрес________________________________________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_____________________________________________</w:t>
            </w:r>
          </w:p>
          <w:p w:rsidR="00F234E2" w:rsidRDefault="00F234E2" w:rsidP="001A198E">
            <w:pPr>
              <w:widowControl w:val="0"/>
              <w:tabs>
                <w:tab w:val="left" w:pos="1134"/>
              </w:tabs>
              <w:autoSpaceDE w:val="0"/>
              <w:autoSpaceDN w:val="0"/>
              <w:spacing w:after="0" w:line="254" w:lineRule="auto"/>
            </w:pPr>
            <w:r>
              <w:t xml:space="preserve">телефон______________________________________ </w:t>
            </w:r>
          </w:p>
          <w:p w:rsidR="00F234E2" w:rsidRDefault="00F234E2" w:rsidP="001A198E">
            <w:pPr>
              <w:widowControl w:val="0"/>
              <w:tabs>
                <w:tab w:val="left" w:pos="1134"/>
              </w:tabs>
              <w:autoSpaceDE w:val="0"/>
              <w:autoSpaceDN w:val="0"/>
              <w:spacing w:after="0" w:line="254" w:lineRule="auto"/>
              <w:rPr>
                <w:sz w:val="24"/>
                <w:szCs w:val="24"/>
                <w:lang w:eastAsia="en-US"/>
              </w:rPr>
            </w:pPr>
            <w:r>
              <w:rPr>
                <w:lang w:val="en-US"/>
              </w:rPr>
              <w:t>e</w:t>
            </w:r>
            <w:r>
              <w:t>-</w:t>
            </w:r>
            <w:r>
              <w:rPr>
                <w:lang w:val="en-US"/>
              </w:rPr>
              <w:t>mail</w:t>
            </w:r>
            <w:r>
              <w:t xml:space="preserve"> _______________________________________ </w:t>
            </w:r>
          </w:p>
        </w:tc>
        <w:tc>
          <w:tcPr>
            <w:tcW w:w="4897"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юридическое лицо </w:t>
            </w:r>
          </w:p>
          <w:p w:rsidR="00F234E2" w:rsidRDefault="00F234E2" w:rsidP="001A198E">
            <w:pPr>
              <w:widowControl w:val="0"/>
              <w:tabs>
                <w:tab w:val="left" w:pos="1134"/>
              </w:tabs>
              <w:autoSpaceDE w:val="0"/>
              <w:autoSpaceDN w:val="0"/>
              <w:spacing w:after="0" w:line="254" w:lineRule="auto"/>
              <w:rPr>
                <w:sz w:val="24"/>
                <w:szCs w:val="24"/>
              </w:rPr>
            </w:pPr>
          </w:p>
          <w:p w:rsidR="00F234E2" w:rsidRDefault="00F234E2" w:rsidP="001A198E">
            <w:pPr>
              <w:widowControl w:val="0"/>
              <w:tabs>
                <w:tab w:val="left" w:pos="1134"/>
              </w:tabs>
              <w:autoSpaceDE w:val="0"/>
              <w:autoSpaceDN w:val="0"/>
              <w:spacing w:after="0" w:line="254" w:lineRule="auto"/>
              <w:rPr>
                <w:sz w:val="20"/>
                <w:szCs w:val="20"/>
              </w:rPr>
            </w:pPr>
            <w:r>
              <w:rPr>
                <w:sz w:val="24"/>
                <w:szCs w:val="24"/>
              </w:rPr>
              <w:t>Наименование полностью_______________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ИНН/ОГРН_______________________________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 xml:space="preserve">адрес ____________________________________ </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t>телефон__________________________________ _________________________________________</w:t>
            </w:r>
          </w:p>
          <w:p w:rsidR="00F234E2" w:rsidRDefault="00F234E2" w:rsidP="001A198E">
            <w:pPr>
              <w:widowControl w:val="0"/>
              <w:tabs>
                <w:tab w:val="left" w:pos="1134"/>
              </w:tabs>
              <w:autoSpaceDE w:val="0"/>
              <w:autoSpaceDN w:val="0"/>
              <w:spacing w:after="0" w:line="254" w:lineRule="auto"/>
              <w:rPr>
                <w:sz w:val="24"/>
                <w:szCs w:val="24"/>
                <w:lang w:eastAsia="en-US"/>
              </w:rPr>
            </w:pPr>
            <w:r>
              <w:rPr>
                <w:lang w:val="en-US"/>
              </w:rPr>
              <w:t>e</w:t>
            </w:r>
            <w:r>
              <w:t>-</w:t>
            </w:r>
            <w:r>
              <w:rPr>
                <w:lang w:val="en-US"/>
              </w:rPr>
              <w:t>mail</w:t>
            </w:r>
            <w:r>
              <w:t xml:space="preserve">_______________________________ __________________________________________ </w:t>
            </w:r>
          </w:p>
        </w:tc>
      </w:tr>
      <w:tr w:rsidR="00F234E2">
        <w:trPr>
          <w:trHeight w:val="3253"/>
        </w:trPr>
        <w:tc>
          <w:tcPr>
            <w:tcW w:w="10137" w:type="dxa"/>
            <w:gridSpan w:val="2"/>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ind w:firstLine="567"/>
              <w:jc w:val="center"/>
              <w:rPr>
                <w:sz w:val="24"/>
                <w:szCs w:val="24"/>
                <w:lang w:eastAsia="en-US"/>
              </w:rPr>
            </w:pPr>
            <w:r>
              <w:rPr>
                <w:sz w:val="24"/>
                <w:szCs w:val="24"/>
              </w:rPr>
              <w:t>Представитель заявителя (при наличии) _________________________________________________________________________________</w:t>
            </w:r>
            <w:r>
              <w:rPr>
                <w:sz w:val="20"/>
                <w:szCs w:val="20"/>
              </w:rPr>
              <w:t xml:space="preserve">  (</w:t>
            </w:r>
            <w:r>
              <w:rPr>
                <w:sz w:val="16"/>
                <w:szCs w:val="16"/>
              </w:rPr>
              <w:t>Ф.И.О. доверенного лица, руководителя юридического лица, отца, матери, опекуна и т.п.)</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адрес _____________________________________________________________________________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телефон, </w:t>
            </w:r>
            <w:r>
              <w:rPr>
                <w:sz w:val="24"/>
                <w:szCs w:val="24"/>
                <w:lang w:val="en-US"/>
              </w:rPr>
              <w:t>e</w:t>
            </w:r>
            <w:r>
              <w:rPr>
                <w:sz w:val="24"/>
                <w:szCs w:val="24"/>
              </w:rPr>
              <w:t>-</w:t>
            </w:r>
            <w:r>
              <w:rPr>
                <w:sz w:val="24"/>
                <w:szCs w:val="24"/>
                <w:lang w:val="en-US"/>
              </w:rPr>
              <w:t>mail</w:t>
            </w:r>
            <w:r>
              <w:rPr>
                <w:sz w:val="24"/>
                <w:szCs w:val="24"/>
              </w:rPr>
              <w:t xml:space="preserve"> 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удостоверение личности_____________________________________________________________</w:t>
            </w:r>
          </w:p>
          <w:p w:rsidR="00F234E2" w:rsidRDefault="00F234E2" w:rsidP="001A198E">
            <w:pPr>
              <w:widowControl w:val="0"/>
              <w:tabs>
                <w:tab w:val="left" w:pos="1134"/>
              </w:tabs>
              <w:autoSpaceDE w:val="0"/>
              <w:autoSpaceDN w:val="0"/>
              <w:spacing w:after="0" w:line="254" w:lineRule="auto"/>
              <w:jc w:val="center"/>
              <w:rPr>
                <w:sz w:val="16"/>
                <w:szCs w:val="16"/>
              </w:rPr>
            </w:pPr>
            <w:r>
              <w:rPr>
                <w:sz w:val="20"/>
                <w:szCs w:val="20"/>
              </w:rPr>
              <w:t xml:space="preserve">                              </w:t>
            </w:r>
            <w:r>
              <w:rPr>
                <w:sz w:val="16"/>
                <w:szCs w:val="16"/>
              </w:rPr>
              <w:t>(наименование, серия, номер, дата выдачи)</w:t>
            </w:r>
          </w:p>
          <w:p w:rsidR="00F234E2" w:rsidRDefault="00F234E2" w:rsidP="001A198E">
            <w:pPr>
              <w:widowControl w:val="0"/>
              <w:tabs>
                <w:tab w:val="left" w:pos="1134"/>
              </w:tabs>
              <w:autoSpaceDE w:val="0"/>
              <w:autoSpaceDN w:val="0"/>
              <w:spacing w:after="0" w:line="254" w:lineRule="auto"/>
              <w:rPr>
                <w:sz w:val="20"/>
                <w:szCs w:val="20"/>
              </w:rPr>
            </w:pPr>
            <w:r>
              <w:rPr>
                <w:sz w:val="24"/>
                <w:szCs w:val="24"/>
              </w:rPr>
              <w:t>документ, подтверждающий полномочия представителя _________________________________ __________________________________________________________________________________</w:t>
            </w:r>
            <w:r>
              <w:rPr>
                <w:sz w:val="20"/>
                <w:szCs w:val="20"/>
              </w:rPr>
              <w:t xml:space="preserve"> </w:t>
            </w:r>
          </w:p>
          <w:p w:rsidR="00F234E2" w:rsidRDefault="00F234E2" w:rsidP="001A198E">
            <w:pPr>
              <w:widowControl w:val="0"/>
              <w:tabs>
                <w:tab w:val="left" w:pos="1134"/>
              </w:tabs>
              <w:autoSpaceDE w:val="0"/>
              <w:autoSpaceDN w:val="0"/>
              <w:spacing w:after="0" w:line="254" w:lineRule="auto"/>
              <w:rPr>
                <w:sz w:val="24"/>
                <w:szCs w:val="24"/>
              </w:rPr>
            </w:pPr>
            <w:r>
              <w:rPr>
                <w:sz w:val="20"/>
                <w:szCs w:val="20"/>
              </w:rPr>
              <w:t xml:space="preserve">                              </w:t>
            </w:r>
            <w:r>
              <w:rPr>
                <w:sz w:val="16"/>
                <w:szCs w:val="16"/>
              </w:rPr>
              <w:t>(доверенность, приказ, устав, свидетельство о рождении,  документ о назначении опекуном и т.п.)</w:t>
            </w:r>
          </w:p>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_______________________ от _______________________ № ______________________________ </w:t>
            </w:r>
          </w:p>
        </w:tc>
      </w:tr>
    </w:tbl>
    <w:p w:rsidR="00F234E2" w:rsidRDefault="00F234E2" w:rsidP="001A198E">
      <w:pPr>
        <w:widowControl w:val="0"/>
        <w:tabs>
          <w:tab w:val="left" w:pos="1134"/>
        </w:tabs>
        <w:autoSpaceDE w:val="0"/>
        <w:autoSpaceDN w:val="0"/>
        <w:spacing w:after="0" w:line="240" w:lineRule="auto"/>
        <w:ind w:firstLine="567"/>
        <w:rPr>
          <w:sz w:val="21"/>
          <w:szCs w:val="21"/>
          <w:lang w:eastAsia="en-US"/>
        </w:rPr>
      </w:pPr>
    </w:p>
    <w:p w:rsidR="00F234E2" w:rsidRDefault="00F234E2" w:rsidP="001A198E">
      <w:pPr>
        <w:widowControl w:val="0"/>
        <w:tabs>
          <w:tab w:val="left" w:pos="1134"/>
        </w:tabs>
        <w:autoSpaceDE w:val="0"/>
        <w:autoSpaceDN w:val="0"/>
        <w:spacing w:after="0"/>
        <w:ind w:firstLine="567"/>
        <w:jc w:val="both"/>
        <w:rPr>
          <w:sz w:val="24"/>
          <w:szCs w:val="24"/>
        </w:rPr>
      </w:pPr>
      <w:r>
        <w:rPr>
          <w:sz w:val="24"/>
          <w:szCs w:val="24"/>
        </w:rPr>
        <w:t>Прошу внести</w:t>
      </w:r>
      <w:r>
        <w:rPr>
          <w:spacing w:val="1"/>
          <w:sz w:val="24"/>
          <w:szCs w:val="24"/>
        </w:rPr>
        <w:t xml:space="preserve"> </w:t>
      </w:r>
      <w:r>
        <w:rPr>
          <w:sz w:val="24"/>
          <w:szCs w:val="24"/>
        </w:rPr>
        <w:t>исправления</w:t>
      </w:r>
      <w:r>
        <w:rPr>
          <w:spacing w:val="1"/>
          <w:sz w:val="24"/>
          <w:szCs w:val="24"/>
        </w:rPr>
        <w:t xml:space="preserve"> </w:t>
      </w:r>
      <w:r>
        <w:rPr>
          <w:sz w:val="24"/>
          <w:szCs w:val="24"/>
        </w:rPr>
        <w:t>в</w:t>
      </w:r>
      <w:r>
        <w:rPr>
          <w:spacing w:val="1"/>
          <w:sz w:val="24"/>
          <w:szCs w:val="24"/>
        </w:rPr>
        <w:t xml:space="preserve"> </w:t>
      </w:r>
      <w:r>
        <w:rPr>
          <w:sz w:val="24"/>
          <w:szCs w:val="24"/>
        </w:rPr>
        <w:t>градостроительный</w:t>
      </w:r>
      <w:r>
        <w:rPr>
          <w:spacing w:val="1"/>
          <w:sz w:val="24"/>
          <w:szCs w:val="24"/>
        </w:rPr>
        <w:t xml:space="preserve"> </w:t>
      </w:r>
      <w:r>
        <w:rPr>
          <w:sz w:val="24"/>
          <w:szCs w:val="24"/>
        </w:rPr>
        <w:t>план</w:t>
      </w:r>
      <w:r>
        <w:rPr>
          <w:spacing w:val="1"/>
          <w:sz w:val="24"/>
          <w:szCs w:val="24"/>
        </w:rPr>
        <w:t xml:space="preserve"> </w:t>
      </w:r>
      <w:r>
        <w:rPr>
          <w:sz w:val="24"/>
          <w:szCs w:val="24"/>
        </w:rPr>
        <w:t>земельного</w:t>
      </w:r>
      <w:r>
        <w:rPr>
          <w:spacing w:val="1"/>
          <w:sz w:val="24"/>
          <w:szCs w:val="24"/>
        </w:rPr>
        <w:t xml:space="preserve"> </w:t>
      </w:r>
      <w:r>
        <w:rPr>
          <w:sz w:val="24"/>
          <w:szCs w:val="24"/>
        </w:rPr>
        <w:t xml:space="preserve">участка, </w:t>
      </w:r>
      <w:r>
        <w:rPr>
          <w:spacing w:val="-68"/>
          <w:sz w:val="24"/>
          <w:szCs w:val="24"/>
        </w:rPr>
        <w:t xml:space="preserve"> </w:t>
      </w:r>
      <w:r>
        <w:rPr>
          <w:sz w:val="24"/>
          <w:szCs w:val="24"/>
        </w:rPr>
        <w:t>содержащий</w:t>
      </w:r>
      <w:r>
        <w:rPr>
          <w:spacing w:val="-1"/>
          <w:sz w:val="24"/>
          <w:szCs w:val="24"/>
        </w:rPr>
        <w:t xml:space="preserve"> </w:t>
      </w:r>
      <w:r>
        <w:rPr>
          <w:sz w:val="24"/>
          <w:szCs w:val="24"/>
        </w:rPr>
        <w:t>опечатку/ошибку.</w:t>
      </w:r>
    </w:p>
    <w:p w:rsidR="00F234E2" w:rsidRDefault="00F234E2" w:rsidP="001A198E">
      <w:pPr>
        <w:widowControl w:val="0"/>
        <w:tabs>
          <w:tab w:val="left" w:pos="1134"/>
          <w:tab w:val="left" w:pos="1215"/>
        </w:tabs>
        <w:autoSpaceDE w:val="0"/>
        <w:autoSpaceDN w:val="0"/>
        <w:spacing w:after="0"/>
        <w:jc w:val="both"/>
        <w:rPr>
          <w:sz w:val="28"/>
          <w:szCs w:val="28"/>
          <w:lang w:eastAsia="ru-RU"/>
        </w:rPr>
      </w:pPr>
      <w:r>
        <w:rPr>
          <w:sz w:val="24"/>
          <w:szCs w:val="24"/>
          <w:lang w:eastAsia="ru-RU"/>
        </w:rPr>
        <w:t>1. Сведения о выданном градостроительном плане земельного участка,</w:t>
      </w:r>
      <w:r>
        <w:rPr>
          <w:spacing w:val="-67"/>
          <w:sz w:val="24"/>
          <w:szCs w:val="24"/>
          <w:lang w:eastAsia="ru-RU"/>
        </w:rPr>
        <w:t xml:space="preserve"> </w:t>
      </w:r>
      <w:r>
        <w:rPr>
          <w:sz w:val="24"/>
          <w:szCs w:val="24"/>
          <w:lang w:eastAsia="ru-RU"/>
        </w:rPr>
        <w:t>содержащем</w:t>
      </w:r>
      <w:r>
        <w:rPr>
          <w:spacing w:val="-1"/>
          <w:sz w:val="24"/>
          <w:szCs w:val="24"/>
          <w:lang w:eastAsia="ru-RU"/>
        </w:rPr>
        <w:t xml:space="preserve"> </w:t>
      </w:r>
      <w:r>
        <w:rPr>
          <w:sz w:val="24"/>
          <w:szCs w:val="24"/>
          <w:lang w:eastAsia="ru-RU"/>
        </w:rPr>
        <w:t>опечатку/</w:t>
      </w:r>
      <w:r>
        <w:rPr>
          <w:spacing w:val="-1"/>
          <w:sz w:val="24"/>
          <w:szCs w:val="24"/>
          <w:lang w:eastAsia="ru-RU"/>
        </w:rPr>
        <w:t xml:space="preserve"> </w:t>
      </w:r>
      <w:r>
        <w:rPr>
          <w:sz w:val="24"/>
          <w:szCs w:val="24"/>
          <w:lang w:eastAsia="ru-RU"/>
        </w:rPr>
        <w:t>ошибку</w:t>
      </w:r>
    </w:p>
    <w:p w:rsidR="00F234E2" w:rsidRDefault="00F234E2" w:rsidP="001A198E">
      <w:pPr>
        <w:widowControl w:val="0"/>
        <w:tabs>
          <w:tab w:val="left" w:pos="1134"/>
        </w:tabs>
        <w:autoSpaceDE w:val="0"/>
        <w:autoSpaceDN w:val="0"/>
        <w:spacing w:after="0" w:line="240" w:lineRule="auto"/>
        <w:jc w:val="both"/>
        <w:rPr>
          <w:sz w:val="17"/>
          <w:szCs w:val="17"/>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3"/>
        <w:gridCol w:w="5093"/>
        <w:gridCol w:w="2693"/>
        <w:gridCol w:w="1644"/>
      </w:tblGrid>
      <w:tr w:rsidR="00F234E2">
        <w:trPr>
          <w:trHeight w:val="780"/>
        </w:trPr>
        <w:tc>
          <w:tcPr>
            <w:tcW w:w="743"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r>
              <w:rPr>
                <w:sz w:val="24"/>
                <w:szCs w:val="24"/>
                <w:lang w:val="en-US"/>
              </w:rPr>
              <w:t>№</w:t>
            </w:r>
          </w:p>
        </w:tc>
        <w:tc>
          <w:tcPr>
            <w:tcW w:w="5093" w:type="dxa"/>
          </w:tcPr>
          <w:p w:rsidR="00F234E2" w:rsidRDefault="00F234E2" w:rsidP="001A198E">
            <w:pPr>
              <w:widowControl w:val="0"/>
              <w:tabs>
                <w:tab w:val="left" w:pos="1134"/>
              </w:tabs>
              <w:autoSpaceDE w:val="0"/>
              <w:autoSpaceDN w:val="0"/>
              <w:spacing w:after="0" w:line="320" w:lineRule="atLeast"/>
              <w:jc w:val="center"/>
              <w:rPr>
                <w:sz w:val="24"/>
                <w:szCs w:val="24"/>
                <w:lang w:eastAsia="en-US"/>
              </w:rPr>
            </w:pPr>
            <w:r>
              <w:rPr>
                <w:sz w:val="24"/>
                <w:szCs w:val="24"/>
              </w:rPr>
              <w:t xml:space="preserve">Орган, выдавший градостроительный </w:t>
            </w:r>
            <w:r>
              <w:rPr>
                <w:spacing w:val="-67"/>
                <w:sz w:val="24"/>
                <w:szCs w:val="24"/>
              </w:rPr>
              <w:t xml:space="preserve"> </w:t>
            </w:r>
            <w:r>
              <w:rPr>
                <w:sz w:val="24"/>
                <w:szCs w:val="24"/>
              </w:rPr>
              <w:t>план земельного</w:t>
            </w:r>
            <w:r>
              <w:rPr>
                <w:spacing w:val="1"/>
                <w:sz w:val="24"/>
                <w:szCs w:val="24"/>
              </w:rPr>
              <w:t xml:space="preserve"> </w:t>
            </w:r>
            <w:r>
              <w:rPr>
                <w:sz w:val="24"/>
                <w:szCs w:val="24"/>
              </w:rPr>
              <w:t>участка</w:t>
            </w:r>
          </w:p>
        </w:tc>
        <w:tc>
          <w:tcPr>
            <w:tcW w:w="2693"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Номер</w:t>
            </w:r>
            <w:r>
              <w:rPr>
                <w:spacing w:val="-3"/>
                <w:sz w:val="24"/>
                <w:szCs w:val="24"/>
                <w:lang w:val="en-US"/>
              </w:rPr>
              <w:t xml:space="preserve"> </w:t>
            </w:r>
            <w:r>
              <w:rPr>
                <w:sz w:val="24"/>
                <w:szCs w:val="24"/>
                <w:lang w:val="en-US"/>
              </w:rPr>
              <w:t>документа</w:t>
            </w:r>
          </w:p>
        </w:tc>
        <w:tc>
          <w:tcPr>
            <w:tcW w:w="1644"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Дата</w:t>
            </w:r>
            <w:r>
              <w:rPr>
                <w:spacing w:val="-4"/>
                <w:sz w:val="24"/>
                <w:szCs w:val="24"/>
                <w:lang w:val="en-US"/>
              </w:rPr>
              <w:t xml:space="preserve"> </w:t>
            </w:r>
            <w:r>
              <w:rPr>
                <w:sz w:val="24"/>
                <w:szCs w:val="24"/>
                <w:lang w:val="en-US"/>
              </w:rPr>
              <w:t>документа</w:t>
            </w:r>
          </w:p>
        </w:tc>
      </w:tr>
      <w:tr w:rsidR="00F234E2">
        <w:trPr>
          <w:trHeight w:val="538"/>
        </w:trPr>
        <w:tc>
          <w:tcPr>
            <w:tcW w:w="743"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c>
          <w:tcPr>
            <w:tcW w:w="5093" w:type="dxa"/>
          </w:tcPr>
          <w:p w:rsidR="00F234E2" w:rsidRDefault="00F234E2" w:rsidP="001A198E">
            <w:pPr>
              <w:widowControl w:val="0"/>
              <w:tabs>
                <w:tab w:val="left" w:pos="1134"/>
              </w:tabs>
              <w:autoSpaceDE w:val="0"/>
              <w:autoSpaceDN w:val="0"/>
              <w:spacing w:after="0" w:line="320" w:lineRule="atLeast"/>
              <w:jc w:val="both"/>
              <w:rPr>
                <w:sz w:val="24"/>
                <w:szCs w:val="24"/>
                <w:lang w:val="en-US" w:eastAsia="en-US"/>
              </w:rPr>
            </w:pPr>
          </w:p>
        </w:tc>
        <w:tc>
          <w:tcPr>
            <w:tcW w:w="2693"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c>
          <w:tcPr>
            <w:tcW w:w="1644" w:type="dxa"/>
          </w:tcPr>
          <w:p w:rsidR="00F234E2" w:rsidRDefault="00F234E2" w:rsidP="001A198E">
            <w:pPr>
              <w:widowControl w:val="0"/>
              <w:tabs>
                <w:tab w:val="left" w:pos="1134"/>
              </w:tabs>
              <w:autoSpaceDE w:val="0"/>
              <w:autoSpaceDN w:val="0"/>
              <w:spacing w:after="0" w:line="240" w:lineRule="auto"/>
              <w:jc w:val="both"/>
              <w:rPr>
                <w:sz w:val="24"/>
                <w:szCs w:val="24"/>
                <w:lang w:val="en-US" w:eastAsia="en-US"/>
              </w:rPr>
            </w:pPr>
          </w:p>
        </w:tc>
      </w:tr>
    </w:tbl>
    <w:p w:rsidR="00F234E2" w:rsidRDefault="00F234E2" w:rsidP="001A198E">
      <w:pPr>
        <w:tabs>
          <w:tab w:val="left" w:pos="1134"/>
          <w:tab w:val="left" w:pos="2926"/>
        </w:tabs>
        <w:spacing w:after="0" w:line="240" w:lineRule="auto"/>
        <w:jc w:val="both"/>
        <w:rPr>
          <w:sz w:val="28"/>
          <w:szCs w:val="28"/>
          <w:lang w:eastAsia="ru-RU"/>
        </w:rPr>
      </w:pPr>
    </w:p>
    <w:p w:rsidR="00F234E2" w:rsidRDefault="00F234E2" w:rsidP="001A198E">
      <w:pPr>
        <w:widowControl w:val="0"/>
        <w:tabs>
          <w:tab w:val="left" w:pos="1134"/>
          <w:tab w:val="left" w:pos="2926"/>
        </w:tabs>
        <w:autoSpaceDE w:val="0"/>
        <w:autoSpaceDN w:val="0"/>
        <w:spacing w:after="0" w:line="240" w:lineRule="auto"/>
        <w:jc w:val="both"/>
        <w:rPr>
          <w:sz w:val="24"/>
          <w:szCs w:val="24"/>
          <w:lang w:eastAsia="ru-RU"/>
        </w:rPr>
      </w:pPr>
      <w:r>
        <w:rPr>
          <w:sz w:val="24"/>
          <w:szCs w:val="24"/>
          <w:lang w:eastAsia="ru-RU"/>
        </w:rPr>
        <w:lastRenderedPageBreak/>
        <w:t>2. Обоснование</w:t>
      </w:r>
      <w:r>
        <w:rPr>
          <w:spacing w:val="-7"/>
          <w:sz w:val="24"/>
          <w:szCs w:val="24"/>
          <w:lang w:eastAsia="ru-RU"/>
        </w:rPr>
        <w:t xml:space="preserve"> </w:t>
      </w:r>
      <w:r>
        <w:rPr>
          <w:sz w:val="24"/>
          <w:szCs w:val="24"/>
          <w:lang w:eastAsia="ru-RU"/>
        </w:rPr>
        <w:t>для</w:t>
      </w:r>
      <w:r>
        <w:rPr>
          <w:spacing w:val="-7"/>
          <w:sz w:val="24"/>
          <w:szCs w:val="24"/>
          <w:lang w:eastAsia="ru-RU"/>
        </w:rPr>
        <w:t xml:space="preserve"> </w:t>
      </w:r>
      <w:r>
        <w:rPr>
          <w:sz w:val="24"/>
          <w:szCs w:val="24"/>
          <w:lang w:eastAsia="ru-RU"/>
        </w:rPr>
        <w:t>внесения</w:t>
      </w:r>
      <w:r>
        <w:rPr>
          <w:spacing w:val="-7"/>
          <w:sz w:val="24"/>
          <w:szCs w:val="24"/>
          <w:lang w:eastAsia="ru-RU"/>
        </w:rPr>
        <w:t xml:space="preserve"> </w:t>
      </w:r>
      <w:r>
        <w:rPr>
          <w:sz w:val="24"/>
          <w:szCs w:val="24"/>
          <w:lang w:eastAsia="ru-RU"/>
        </w:rPr>
        <w:t>исправлений в</w:t>
      </w:r>
      <w:r>
        <w:rPr>
          <w:spacing w:val="-3"/>
          <w:sz w:val="24"/>
          <w:szCs w:val="24"/>
          <w:lang w:eastAsia="ru-RU"/>
        </w:rPr>
        <w:t xml:space="preserve"> </w:t>
      </w:r>
      <w:r>
        <w:rPr>
          <w:sz w:val="24"/>
          <w:szCs w:val="24"/>
          <w:lang w:eastAsia="ru-RU"/>
        </w:rPr>
        <w:t>градостроительный</w:t>
      </w:r>
      <w:r>
        <w:rPr>
          <w:spacing w:val="-2"/>
          <w:sz w:val="24"/>
          <w:szCs w:val="24"/>
          <w:lang w:eastAsia="ru-RU"/>
        </w:rPr>
        <w:t xml:space="preserve"> </w:t>
      </w:r>
      <w:r>
        <w:rPr>
          <w:sz w:val="24"/>
          <w:szCs w:val="24"/>
          <w:lang w:eastAsia="ru-RU"/>
        </w:rPr>
        <w:t>план</w:t>
      </w:r>
      <w:r>
        <w:rPr>
          <w:spacing w:val="-2"/>
          <w:sz w:val="24"/>
          <w:szCs w:val="24"/>
          <w:lang w:eastAsia="ru-RU"/>
        </w:rPr>
        <w:t xml:space="preserve"> </w:t>
      </w:r>
      <w:r>
        <w:rPr>
          <w:sz w:val="24"/>
          <w:szCs w:val="24"/>
          <w:lang w:eastAsia="ru-RU"/>
        </w:rPr>
        <w:t>земельного</w:t>
      </w:r>
      <w:r>
        <w:rPr>
          <w:spacing w:val="-2"/>
          <w:sz w:val="24"/>
          <w:szCs w:val="24"/>
          <w:lang w:eastAsia="ru-RU"/>
        </w:rPr>
        <w:t xml:space="preserve"> </w:t>
      </w:r>
      <w:r>
        <w:rPr>
          <w:sz w:val="24"/>
          <w:szCs w:val="24"/>
          <w:lang w:eastAsia="ru-RU"/>
        </w:rPr>
        <w:t>участка</w:t>
      </w:r>
    </w:p>
    <w:p w:rsidR="00F234E2" w:rsidRDefault="00F234E2" w:rsidP="001A198E">
      <w:pPr>
        <w:widowControl w:val="0"/>
        <w:tabs>
          <w:tab w:val="left" w:pos="1134"/>
        </w:tabs>
        <w:autoSpaceDE w:val="0"/>
        <w:autoSpaceDN w:val="0"/>
        <w:spacing w:after="0" w:line="240" w:lineRule="auto"/>
        <w:jc w:val="both"/>
        <w:rPr>
          <w:sz w:val="21"/>
          <w:szCs w:val="21"/>
          <w:lang w:eastAsia="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5"/>
        <w:gridCol w:w="3084"/>
        <w:gridCol w:w="2977"/>
        <w:gridCol w:w="3227"/>
      </w:tblGrid>
      <w:tr w:rsidR="00F234E2">
        <w:trPr>
          <w:trHeight w:val="1740"/>
        </w:trPr>
        <w:tc>
          <w:tcPr>
            <w:tcW w:w="885" w:type="dxa"/>
          </w:tcPr>
          <w:p w:rsidR="00F234E2" w:rsidRDefault="00F234E2" w:rsidP="001A198E">
            <w:pPr>
              <w:widowControl w:val="0"/>
              <w:tabs>
                <w:tab w:val="left" w:pos="1134"/>
              </w:tabs>
              <w:autoSpaceDE w:val="0"/>
              <w:autoSpaceDN w:val="0"/>
              <w:spacing w:after="0" w:line="240" w:lineRule="auto"/>
              <w:jc w:val="center"/>
              <w:rPr>
                <w:sz w:val="24"/>
                <w:szCs w:val="24"/>
                <w:lang w:val="en-US" w:eastAsia="en-US"/>
              </w:rPr>
            </w:pPr>
            <w:r>
              <w:rPr>
                <w:sz w:val="24"/>
                <w:szCs w:val="24"/>
                <w:lang w:val="en-US"/>
              </w:rPr>
              <w:t>№</w:t>
            </w:r>
          </w:p>
        </w:tc>
        <w:tc>
          <w:tcPr>
            <w:tcW w:w="3084" w:type="dxa"/>
          </w:tcPr>
          <w:p w:rsidR="00F234E2" w:rsidRDefault="00F234E2" w:rsidP="001A198E">
            <w:pPr>
              <w:widowControl w:val="0"/>
              <w:tabs>
                <w:tab w:val="left" w:pos="1134"/>
              </w:tabs>
              <w:autoSpaceDE w:val="0"/>
              <w:autoSpaceDN w:val="0"/>
              <w:spacing w:after="0" w:line="240" w:lineRule="auto"/>
              <w:rPr>
                <w:sz w:val="24"/>
                <w:szCs w:val="24"/>
                <w:lang w:eastAsia="en-US"/>
              </w:rPr>
            </w:pPr>
            <w:r>
              <w:rPr>
                <w:sz w:val="24"/>
                <w:szCs w:val="24"/>
              </w:rPr>
              <w:t xml:space="preserve"> Данные (сведения),</w:t>
            </w:r>
            <w:r>
              <w:rPr>
                <w:spacing w:val="-67"/>
                <w:sz w:val="24"/>
                <w:szCs w:val="24"/>
              </w:rPr>
              <w:t xml:space="preserve"> </w:t>
            </w:r>
            <w:r>
              <w:rPr>
                <w:sz w:val="24"/>
                <w:szCs w:val="24"/>
              </w:rPr>
              <w:t>указанные в</w:t>
            </w:r>
            <w:r>
              <w:rPr>
                <w:spacing w:val="1"/>
                <w:sz w:val="24"/>
                <w:szCs w:val="24"/>
              </w:rPr>
              <w:t xml:space="preserve"> </w:t>
            </w:r>
            <w:r>
              <w:rPr>
                <w:sz w:val="24"/>
                <w:szCs w:val="24"/>
              </w:rPr>
              <w:t>градостроительном плане земельного</w:t>
            </w:r>
            <w:r>
              <w:rPr>
                <w:spacing w:val="1"/>
                <w:sz w:val="24"/>
                <w:szCs w:val="24"/>
              </w:rPr>
              <w:t xml:space="preserve"> </w:t>
            </w:r>
            <w:r>
              <w:rPr>
                <w:sz w:val="24"/>
                <w:szCs w:val="24"/>
              </w:rPr>
              <w:t>участка</w:t>
            </w:r>
          </w:p>
        </w:tc>
        <w:tc>
          <w:tcPr>
            <w:tcW w:w="2977" w:type="dxa"/>
          </w:tcPr>
          <w:p w:rsidR="00F234E2" w:rsidRDefault="00F234E2" w:rsidP="001A198E">
            <w:pPr>
              <w:widowControl w:val="0"/>
              <w:tabs>
                <w:tab w:val="left" w:pos="1134"/>
              </w:tabs>
              <w:autoSpaceDE w:val="0"/>
              <w:autoSpaceDN w:val="0"/>
              <w:spacing w:after="0" w:line="240" w:lineRule="auto"/>
              <w:rPr>
                <w:sz w:val="24"/>
                <w:szCs w:val="24"/>
                <w:lang w:eastAsia="en-US"/>
              </w:rPr>
            </w:pPr>
            <w:r>
              <w:rPr>
                <w:sz w:val="24"/>
                <w:szCs w:val="24"/>
              </w:rPr>
              <w:t xml:space="preserve"> Данные (сведения),</w:t>
            </w:r>
            <w:r>
              <w:rPr>
                <w:spacing w:val="1"/>
                <w:sz w:val="24"/>
                <w:szCs w:val="24"/>
              </w:rPr>
              <w:t xml:space="preserve"> </w:t>
            </w:r>
            <w:r>
              <w:rPr>
                <w:sz w:val="24"/>
                <w:szCs w:val="24"/>
              </w:rPr>
              <w:t>которые необходимо</w:t>
            </w:r>
            <w:r>
              <w:rPr>
                <w:spacing w:val="-67"/>
                <w:sz w:val="24"/>
                <w:szCs w:val="24"/>
              </w:rPr>
              <w:t xml:space="preserve"> </w:t>
            </w:r>
            <w:r>
              <w:rPr>
                <w:sz w:val="24"/>
                <w:szCs w:val="24"/>
              </w:rPr>
              <w:t>указать в</w:t>
            </w:r>
            <w:r>
              <w:rPr>
                <w:spacing w:val="1"/>
                <w:sz w:val="24"/>
                <w:szCs w:val="24"/>
              </w:rPr>
              <w:t xml:space="preserve"> </w:t>
            </w:r>
            <w:r>
              <w:rPr>
                <w:sz w:val="24"/>
                <w:szCs w:val="24"/>
              </w:rPr>
              <w:t>градостроительном</w:t>
            </w:r>
            <w:r>
              <w:rPr>
                <w:spacing w:val="1"/>
                <w:sz w:val="24"/>
                <w:szCs w:val="24"/>
              </w:rPr>
              <w:t xml:space="preserve"> </w:t>
            </w:r>
            <w:r>
              <w:rPr>
                <w:sz w:val="24"/>
                <w:szCs w:val="24"/>
              </w:rPr>
              <w:t>плане земельного</w:t>
            </w:r>
            <w:r>
              <w:rPr>
                <w:spacing w:val="1"/>
                <w:sz w:val="24"/>
                <w:szCs w:val="24"/>
              </w:rPr>
              <w:t xml:space="preserve"> </w:t>
            </w:r>
            <w:r>
              <w:rPr>
                <w:sz w:val="24"/>
                <w:szCs w:val="24"/>
              </w:rPr>
              <w:t>участка</w:t>
            </w:r>
          </w:p>
        </w:tc>
        <w:tc>
          <w:tcPr>
            <w:tcW w:w="3227" w:type="dxa"/>
          </w:tcPr>
          <w:p w:rsidR="00F234E2" w:rsidRDefault="00F234E2" w:rsidP="001A198E">
            <w:pPr>
              <w:widowControl w:val="0"/>
              <w:tabs>
                <w:tab w:val="left" w:pos="1134"/>
              </w:tabs>
              <w:autoSpaceDE w:val="0"/>
              <w:autoSpaceDN w:val="0"/>
              <w:spacing w:after="0" w:line="240" w:lineRule="auto"/>
              <w:rPr>
                <w:spacing w:val="-68"/>
                <w:sz w:val="24"/>
                <w:szCs w:val="24"/>
                <w:lang w:eastAsia="en-US"/>
              </w:rPr>
            </w:pPr>
            <w:r>
              <w:rPr>
                <w:sz w:val="24"/>
                <w:szCs w:val="24"/>
              </w:rPr>
              <w:t xml:space="preserve"> Обоснование с</w:t>
            </w:r>
            <w:r>
              <w:rPr>
                <w:spacing w:val="1"/>
                <w:sz w:val="24"/>
                <w:szCs w:val="24"/>
              </w:rPr>
              <w:t xml:space="preserve"> </w:t>
            </w:r>
            <w:r>
              <w:rPr>
                <w:sz w:val="24"/>
                <w:szCs w:val="24"/>
              </w:rPr>
              <w:t>указанием реквизита</w:t>
            </w:r>
            <w:r>
              <w:rPr>
                <w:spacing w:val="1"/>
                <w:sz w:val="24"/>
                <w:szCs w:val="24"/>
              </w:rPr>
              <w:t xml:space="preserve"> </w:t>
            </w:r>
            <w:r>
              <w:rPr>
                <w:sz w:val="24"/>
                <w:szCs w:val="24"/>
              </w:rPr>
              <w:t>(ов) документа (ов),</w:t>
            </w:r>
            <w:r>
              <w:rPr>
                <w:spacing w:val="-67"/>
                <w:sz w:val="24"/>
                <w:szCs w:val="24"/>
              </w:rPr>
              <w:t xml:space="preserve">          </w:t>
            </w:r>
            <w:r>
              <w:rPr>
                <w:sz w:val="24"/>
                <w:szCs w:val="24"/>
              </w:rPr>
              <w:t>документации, на</w:t>
            </w:r>
            <w:r>
              <w:rPr>
                <w:spacing w:val="1"/>
                <w:sz w:val="24"/>
                <w:szCs w:val="24"/>
              </w:rPr>
              <w:t xml:space="preserve"> </w:t>
            </w:r>
            <w:r>
              <w:rPr>
                <w:sz w:val="24"/>
                <w:szCs w:val="24"/>
              </w:rPr>
              <w:t>основании</w:t>
            </w:r>
            <w:r>
              <w:rPr>
                <w:spacing w:val="-2"/>
                <w:sz w:val="24"/>
                <w:szCs w:val="24"/>
              </w:rPr>
              <w:t xml:space="preserve"> </w:t>
            </w:r>
            <w:r>
              <w:rPr>
                <w:sz w:val="24"/>
                <w:szCs w:val="24"/>
              </w:rPr>
              <w:t>которых</w:t>
            </w:r>
            <w:r>
              <w:rPr>
                <w:spacing w:val="-67"/>
                <w:sz w:val="24"/>
                <w:szCs w:val="24"/>
              </w:rPr>
              <w:t xml:space="preserve"> </w:t>
            </w:r>
            <w:r>
              <w:rPr>
                <w:sz w:val="24"/>
                <w:szCs w:val="24"/>
              </w:rPr>
              <w:t>принималось решение о</w:t>
            </w:r>
            <w:r>
              <w:rPr>
                <w:spacing w:val="-68"/>
                <w:sz w:val="24"/>
                <w:szCs w:val="24"/>
              </w:rPr>
              <w:t xml:space="preserve">     </w:t>
            </w:r>
            <w:r>
              <w:rPr>
                <w:sz w:val="24"/>
                <w:szCs w:val="24"/>
              </w:rPr>
              <w:t>выдаче</w:t>
            </w:r>
            <w:r>
              <w:rPr>
                <w:spacing w:val="1"/>
                <w:sz w:val="24"/>
                <w:szCs w:val="24"/>
              </w:rPr>
              <w:t xml:space="preserve"> </w:t>
            </w:r>
            <w:r>
              <w:rPr>
                <w:sz w:val="24"/>
                <w:szCs w:val="24"/>
              </w:rPr>
              <w:t>градостроительного плана земельного</w:t>
            </w:r>
            <w:r>
              <w:rPr>
                <w:spacing w:val="-67"/>
                <w:sz w:val="24"/>
                <w:szCs w:val="24"/>
              </w:rPr>
              <w:t xml:space="preserve"> </w:t>
            </w:r>
            <w:r>
              <w:rPr>
                <w:sz w:val="24"/>
                <w:szCs w:val="24"/>
              </w:rPr>
              <w:t>участка</w:t>
            </w:r>
          </w:p>
        </w:tc>
      </w:tr>
      <w:tr w:rsidR="00F234E2">
        <w:trPr>
          <w:trHeight w:val="264"/>
        </w:trPr>
        <w:tc>
          <w:tcPr>
            <w:tcW w:w="885" w:type="dxa"/>
          </w:tcPr>
          <w:p w:rsidR="00F234E2" w:rsidRDefault="00F234E2" w:rsidP="001A198E">
            <w:pPr>
              <w:widowControl w:val="0"/>
              <w:tabs>
                <w:tab w:val="left" w:pos="1134"/>
              </w:tabs>
              <w:autoSpaceDE w:val="0"/>
              <w:autoSpaceDN w:val="0"/>
              <w:spacing w:after="0" w:line="240" w:lineRule="auto"/>
              <w:jc w:val="center"/>
              <w:rPr>
                <w:sz w:val="28"/>
                <w:szCs w:val="28"/>
                <w:lang w:eastAsia="en-US"/>
              </w:rPr>
            </w:pPr>
          </w:p>
        </w:tc>
        <w:tc>
          <w:tcPr>
            <w:tcW w:w="3084" w:type="dxa"/>
          </w:tcPr>
          <w:p w:rsidR="00F234E2" w:rsidRDefault="00F234E2" w:rsidP="001A198E">
            <w:pPr>
              <w:widowControl w:val="0"/>
              <w:tabs>
                <w:tab w:val="left" w:pos="1134"/>
              </w:tabs>
              <w:autoSpaceDE w:val="0"/>
              <w:autoSpaceDN w:val="0"/>
              <w:spacing w:after="0" w:line="240" w:lineRule="auto"/>
              <w:rPr>
                <w:sz w:val="28"/>
                <w:szCs w:val="28"/>
                <w:lang w:eastAsia="en-US"/>
              </w:rPr>
            </w:pPr>
          </w:p>
        </w:tc>
        <w:tc>
          <w:tcPr>
            <w:tcW w:w="2977" w:type="dxa"/>
          </w:tcPr>
          <w:p w:rsidR="00F234E2" w:rsidRDefault="00F234E2" w:rsidP="001A198E">
            <w:pPr>
              <w:widowControl w:val="0"/>
              <w:tabs>
                <w:tab w:val="left" w:pos="1134"/>
              </w:tabs>
              <w:autoSpaceDE w:val="0"/>
              <w:autoSpaceDN w:val="0"/>
              <w:spacing w:after="0" w:line="240" w:lineRule="auto"/>
              <w:rPr>
                <w:sz w:val="28"/>
                <w:szCs w:val="28"/>
                <w:lang w:eastAsia="en-US"/>
              </w:rPr>
            </w:pPr>
          </w:p>
        </w:tc>
        <w:tc>
          <w:tcPr>
            <w:tcW w:w="3227" w:type="dxa"/>
          </w:tcPr>
          <w:p w:rsidR="00F234E2" w:rsidRDefault="00F234E2" w:rsidP="001A198E">
            <w:pPr>
              <w:widowControl w:val="0"/>
              <w:tabs>
                <w:tab w:val="left" w:pos="1134"/>
              </w:tabs>
              <w:autoSpaceDE w:val="0"/>
              <w:autoSpaceDN w:val="0"/>
              <w:spacing w:after="0" w:line="240" w:lineRule="auto"/>
              <w:rPr>
                <w:sz w:val="28"/>
                <w:szCs w:val="28"/>
                <w:lang w:eastAsia="en-US"/>
              </w:rPr>
            </w:pPr>
          </w:p>
        </w:tc>
      </w:tr>
    </w:tbl>
    <w:p w:rsidR="00F234E2" w:rsidRDefault="00F234E2" w:rsidP="001A198E">
      <w:pPr>
        <w:widowControl w:val="0"/>
        <w:tabs>
          <w:tab w:val="left" w:pos="1134"/>
          <w:tab w:val="left" w:pos="10002"/>
          <w:tab w:val="left" w:pos="10061"/>
        </w:tabs>
        <w:autoSpaceDE w:val="0"/>
        <w:autoSpaceDN w:val="0"/>
        <w:spacing w:after="0"/>
        <w:ind w:firstLine="567"/>
        <w:jc w:val="both"/>
        <w:rPr>
          <w:sz w:val="24"/>
          <w:szCs w:val="24"/>
          <w:highlight w:val="yellow"/>
          <w:lang w:eastAsia="en-US"/>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3. Настоящим заявлением я даю согласие на обработку персональных данных</w:t>
      </w:r>
    </w:p>
    <w:p w:rsidR="00F234E2" w:rsidRDefault="00F234E2" w:rsidP="001A198E">
      <w:pPr>
        <w:tabs>
          <w:tab w:val="left" w:pos="1134"/>
        </w:tabs>
        <w:autoSpaceDE w:val="0"/>
        <w:autoSpaceDN w:val="0"/>
        <w:adjustRightInd w:val="0"/>
        <w:spacing w:after="0" w:line="240" w:lineRule="auto"/>
        <w:ind w:hanging="567"/>
        <w:jc w:val="center"/>
        <w:rPr>
          <w:sz w:val="16"/>
          <w:szCs w:val="16"/>
        </w:rPr>
      </w:pPr>
      <w:r>
        <w:rPr>
          <w:sz w:val="24"/>
          <w:szCs w:val="24"/>
        </w:rPr>
        <w:t xml:space="preserve">______________________________________________________________________________     </w:t>
      </w:r>
      <w:r>
        <w:rPr>
          <w:sz w:val="16"/>
          <w:szCs w:val="16"/>
        </w:rPr>
        <w:t>(фамилия, имя, отчество (при наличии) правообладателя земельного участка, в случае если правообладатель - физическое лицо)</w:t>
      </w:r>
    </w:p>
    <w:p w:rsidR="00F234E2" w:rsidRDefault="00F234E2" w:rsidP="001A198E">
      <w:pPr>
        <w:tabs>
          <w:tab w:val="left" w:pos="1134"/>
        </w:tabs>
        <w:autoSpaceDE w:val="0"/>
        <w:autoSpaceDN w:val="0"/>
        <w:adjustRightInd w:val="0"/>
        <w:spacing w:after="0" w:line="240" w:lineRule="auto"/>
        <w:ind w:hanging="567"/>
        <w:rPr>
          <w:sz w:val="16"/>
          <w:szCs w:val="16"/>
        </w:rPr>
      </w:pPr>
      <w:r>
        <w:rPr>
          <w:sz w:val="16"/>
          <w:szCs w:val="16"/>
        </w:rPr>
        <w:t>___________________________________________________________________________________________________________________________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 xml:space="preserve">  (фамилия, имя, отчество (при наличии) представителя правообладателя в случае подачи заявления представителем правообладателя)</w:t>
      </w:r>
    </w:p>
    <w:p w:rsidR="00F234E2" w:rsidRDefault="00F234E2" w:rsidP="001A198E">
      <w:pPr>
        <w:tabs>
          <w:tab w:val="left" w:pos="1134"/>
        </w:tabs>
        <w:autoSpaceDE w:val="0"/>
        <w:autoSpaceDN w:val="0"/>
        <w:adjustRightInd w:val="0"/>
        <w:spacing w:after="0" w:line="240" w:lineRule="auto"/>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highlight w:val="yellow"/>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r>
        <w:rPr>
          <w:sz w:val="24"/>
          <w:szCs w:val="24"/>
        </w:rPr>
        <w:t>4. Результат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 прошу выдать (выбрать один из способов):</w:t>
      </w:r>
    </w:p>
    <w:p w:rsidR="00F234E2" w:rsidRDefault="00F234E2" w:rsidP="001A198E">
      <w:pPr>
        <w:widowControl w:val="0"/>
        <w:tabs>
          <w:tab w:val="left" w:pos="1134"/>
          <w:tab w:val="left" w:pos="10002"/>
          <w:tab w:val="left" w:pos="10061"/>
        </w:tabs>
        <w:autoSpaceDE w:val="0"/>
        <w:autoSpaceDN w:val="0"/>
        <w:spacing w:after="0"/>
        <w:ind w:firstLine="567"/>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0"/>
        <w:gridCol w:w="1128"/>
      </w:tblGrid>
      <w:tr w:rsidR="00F234E2">
        <w:tc>
          <w:tcPr>
            <w:tcW w:w="8710" w:type="dxa"/>
          </w:tcPr>
          <w:p w:rsidR="00F234E2" w:rsidRDefault="00F234E2" w:rsidP="001A198E">
            <w:pPr>
              <w:widowControl w:val="0"/>
              <w:tabs>
                <w:tab w:val="left" w:pos="1134"/>
                <w:tab w:val="left" w:pos="10002"/>
                <w:tab w:val="left" w:pos="10061"/>
              </w:tabs>
              <w:overflowPunct w:val="0"/>
              <w:autoSpaceDE w:val="0"/>
              <w:autoSpaceDN w:val="0"/>
              <w:adjustRightInd w:val="0"/>
              <w:spacing w:after="0"/>
              <w:jc w:val="both"/>
              <w:rPr>
                <w:sz w:val="24"/>
                <w:szCs w:val="24"/>
                <w:lang w:eastAsia="en-US"/>
              </w:rPr>
            </w:pPr>
            <w:r>
              <w:rPr>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c>
          <w:tcPr>
            <w:tcW w:w="8710"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Выдать на бумажном носителе в Уполномоченном органе (__________________________________________________________________)</w:t>
            </w:r>
          </w:p>
          <w:p w:rsidR="00F234E2" w:rsidRDefault="00F234E2" w:rsidP="001A198E">
            <w:pPr>
              <w:tabs>
                <w:tab w:val="left" w:pos="1134"/>
              </w:tabs>
              <w:overflowPunct w:val="0"/>
              <w:autoSpaceDE w:val="0"/>
              <w:autoSpaceDN w:val="0"/>
              <w:adjustRightInd w:val="0"/>
              <w:spacing w:after="0" w:line="240" w:lineRule="auto"/>
              <w:jc w:val="center"/>
              <w:rPr>
                <w:sz w:val="18"/>
                <w:szCs w:val="18"/>
                <w:lang w:eastAsia="ru-RU"/>
              </w:rPr>
            </w:pPr>
            <w:r>
              <w:rPr>
                <w:sz w:val="16"/>
                <w:szCs w:val="16"/>
                <w:lang w:eastAsia="ru-RU"/>
              </w:rPr>
              <w:t>(наименование органа)</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693"/>
        </w:trPr>
        <w:tc>
          <w:tcPr>
            <w:tcW w:w="8710"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Направить в форме электронного документа, подписанного электронной подписью </w:t>
            </w:r>
          </w:p>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______________________________________________________________ </w:t>
            </w:r>
          </w:p>
          <w:p w:rsidR="00F234E2" w:rsidRDefault="00F234E2" w:rsidP="001A198E">
            <w:pPr>
              <w:tabs>
                <w:tab w:val="left" w:pos="1134"/>
              </w:tabs>
              <w:overflowPunct w:val="0"/>
              <w:autoSpaceDE w:val="0"/>
              <w:autoSpaceDN w:val="0"/>
              <w:adjustRightInd w:val="0"/>
              <w:spacing w:after="0" w:line="240" w:lineRule="auto"/>
              <w:jc w:val="center"/>
              <w:rPr>
                <w:sz w:val="20"/>
                <w:szCs w:val="20"/>
                <w:highlight w:val="green"/>
                <w:lang w:eastAsia="ru-RU"/>
              </w:rPr>
            </w:pPr>
            <w:r>
              <w:rPr>
                <w:sz w:val="16"/>
                <w:szCs w:val="16"/>
                <w:lang w:eastAsia="ru-RU"/>
              </w:rPr>
              <w:t>(указать адрес электронной почты:)</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703"/>
        </w:trPr>
        <w:tc>
          <w:tcPr>
            <w:tcW w:w="8710" w:type="dxa"/>
          </w:tcPr>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both"/>
              <w:rPr>
                <w:sz w:val="24"/>
                <w:szCs w:val="24"/>
                <w:lang w:eastAsia="en-US"/>
              </w:rPr>
            </w:pPr>
            <w:r>
              <w:rPr>
                <w:sz w:val="24"/>
                <w:szCs w:val="24"/>
              </w:rPr>
              <w:t>Выдать на бумажном носителе в ГБУ НО «УМФЦ», расположенный по адресу: _______________________________________________________________________</w:t>
            </w:r>
          </w:p>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center"/>
              <w:rPr>
                <w:lang w:eastAsia="en-US"/>
              </w:rPr>
            </w:pPr>
            <w:r>
              <w:rPr>
                <w:sz w:val="18"/>
                <w:szCs w:val="18"/>
              </w:rPr>
              <w:t>(указать адрес филиала)</w:t>
            </w:r>
          </w:p>
        </w:tc>
        <w:tc>
          <w:tcPr>
            <w:tcW w:w="1128"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bl>
    <w:p w:rsidR="00F234E2" w:rsidRDefault="00F234E2" w:rsidP="001A198E">
      <w:pPr>
        <w:tabs>
          <w:tab w:val="left" w:pos="1134"/>
        </w:tabs>
        <w:autoSpaceDE w:val="0"/>
        <w:autoSpaceDN w:val="0"/>
        <w:adjustRightInd w:val="0"/>
        <w:spacing w:after="0" w:line="360" w:lineRule="auto"/>
        <w:ind w:firstLine="567"/>
        <w:jc w:val="both"/>
        <w:rPr>
          <w:sz w:val="24"/>
          <w:szCs w:val="24"/>
          <w:lang w:eastAsia="en-US"/>
        </w:rPr>
      </w:pPr>
    </w:p>
    <w:p w:rsidR="00F234E2" w:rsidRDefault="00F234E2" w:rsidP="001A198E">
      <w:pPr>
        <w:tabs>
          <w:tab w:val="left" w:pos="1134"/>
        </w:tabs>
        <w:autoSpaceDE w:val="0"/>
        <w:autoSpaceDN w:val="0"/>
        <w:adjustRightInd w:val="0"/>
        <w:spacing w:after="0" w:line="360" w:lineRule="auto"/>
        <w:jc w:val="both"/>
        <w:rPr>
          <w:sz w:val="24"/>
          <w:szCs w:val="24"/>
        </w:rPr>
      </w:pPr>
      <w:r>
        <w:rPr>
          <w:sz w:val="24"/>
          <w:szCs w:val="24"/>
        </w:rPr>
        <w:t>Приложение:</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1. ____________________________________________________________ на __ листах</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2. ____________________________________________________________ на __ листах</w:t>
      </w: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Ответственность за достоверность представленных сведений и документов несет заявитель.</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______________________________________________________________      _________</w:t>
      </w:r>
    </w:p>
    <w:p w:rsidR="00F234E2" w:rsidRDefault="00F234E2" w:rsidP="001A198E">
      <w:pPr>
        <w:tabs>
          <w:tab w:val="left" w:pos="1134"/>
        </w:tabs>
        <w:autoSpaceDE w:val="0"/>
        <w:autoSpaceDN w:val="0"/>
        <w:adjustRightInd w:val="0"/>
        <w:spacing w:after="0" w:line="240" w:lineRule="auto"/>
        <w:ind w:firstLine="567"/>
        <w:jc w:val="both"/>
        <w:rPr>
          <w:sz w:val="16"/>
          <w:szCs w:val="16"/>
        </w:rPr>
      </w:pPr>
      <w:r>
        <w:rPr>
          <w:sz w:val="16"/>
          <w:szCs w:val="16"/>
        </w:rPr>
        <w:t xml:space="preserve">                                                                                           (Ф.И.О. полностью)                                                      (подпись)                                                                  </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 _______________ 20___ года</w:t>
      </w:r>
    </w:p>
    <w:p w:rsidR="00F234E2" w:rsidRPr="002B58FB" w:rsidRDefault="00F234E2" w:rsidP="002B58FB">
      <w:pPr>
        <w:suppressAutoHyphens w:val="0"/>
        <w:autoSpaceDE w:val="0"/>
        <w:autoSpaceDN w:val="0"/>
        <w:adjustRightInd w:val="0"/>
        <w:spacing w:after="0" w:line="240" w:lineRule="auto"/>
        <w:jc w:val="right"/>
        <w:rPr>
          <w:rFonts w:ascii="Times New Roman" w:hAnsi="Times New Roman" w:cs="Times New Roman"/>
          <w:sz w:val="24"/>
          <w:szCs w:val="24"/>
        </w:rPr>
      </w:pPr>
      <w:r>
        <w:rPr>
          <w:sz w:val="20"/>
          <w:szCs w:val="20"/>
          <w:lang w:eastAsia="ru-RU"/>
        </w:rPr>
        <w:br w:type="page"/>
      </w:r>
      <w:r w:rsidRPr="002B58FB">
        <w:rPr>
          <w:rFonts w:ascii="Times New Roman" w:hAnsi="Times New Roman" w:cs="Times New Roman"/>
          <w:sz w:val="24"/>
          <w:szCs w:val="24"/>
        </w:rPr>
        <w:lastRenderedPageBreak/>
        <w:t>Приложение № 7</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2B58FB">
      <w:pPr>
        <w:widowControl w:val="0"/>
        <w:tabs>
          <w:tab w:val="left" w:pos="1134"/>
          <w:tab w:val="left" w:pos="5636"/>
        </w:tabs>
        <w:autoSpaceDE w:val="0"/>
        <w:autoSpaceDN w:val="0"/>
        <w:spacing w:after="0" w:line="240" w:lineRule="auto"/>
        <w:ind w:firstLine="567"/>
        <w:jc w:val="right"/>
        <w:rPr>
          <w:sz w:val="28"/>
          <w:szCs w:val="28"/>
        </w:rPr>
      </w:pPr>
      <w:r>
        <w:rPr>
          <w:sz w:val="24"/>
          <w:szCs w:val="24"/>
        </w:rPr>
        <w:t>Кому</w:t>
      </w:r>
      <w:r>
        <w:rPr>
          <w:spacing w:val="-3"/>
          <w:sz w:val="28"/>
          <w:szCs w:val="28"/>
        </w:rPr>
        <w:t xml:space="preserve"> </w:t>
      </w:r>
      <w:r>
        <w:rPr>
          <w:sz w:val="28"/>
          <w:szCs w:val="28"/>
        </w:rPr>
        <w:t>________________________________</w:t>
      </w:r>
    </w:p>
    <w:p w:rsidR="00F234E2" w:rsidRDefault="00F234E2" w:rsidP="002B58FB">
      <w:pPr>
        <w:tabs>
          <w:tab w:val="left" w:pos="1134"/>
        </w:tabs>
        <w:spacing w:after="0" w:line="240" w:lineRule="auto"/>
        <w:ind w:firstLine="567"/>
        <w:jc w:val="right"/>
        <w:rPr>
          <w:sz w:val="18"/>
          <w:szCs w:val="18"/>
          <w:lang w:eastAsia="ru-RU"/>
        </w:rPr>
      </w:pPr>
      <w:r>
        <w:rPr>
          <w:sz w:val="18"/>
          <w:szCs w:val="18"/>
          <w:lang w:eastAsia="ru-RU"/>
        </w:rPr>
        <w:t xml:space="preserve">(фамилия, имя, отчество (при наличии)/наименование заявителя) </w:t>
      </w:r>
    </w:p>
    <w:p w:rsidR="00F234E2" w:rsidRDefault="00F234E2" w:rsidP="001A198E">
      <w:pPr>
        <w:tabs>
          <w:tab w:val="left" w:pos="1134"/>
        </w:tabs>
        <w:spacing w:after="0" w:line="240" w:lineRule="auto"/>
        <w:ind w:firstLine="567"/>
        <w:jc w:val="center"/>
        <w:rPr>
          <w:sz w:val="18"/>
          <w:szCs w:val="18"/>
          <w:lang w:eastAsia="ru-RU"/>
        </w:rPr>
      </w:pPr>
    </w:p>
    <w:p w:rsidR="00F234E2" w:rsidRDefault="00714E31" w:rsidP="001A198E">
      <w:pPr>
        <w:tabs>
          <w:tab w:val="left" w:pos="1134"/>
        </w:tabs>
        <w:spacing w:after="0" w:line="240" w:lineRule="auto"/>
        <w:ind w:firstLine="567"/>
        <w:jc w:val="center"/>
        <w:rPr>
          <w:sz w:val="18"/>
          <w:szCs w:val="18"/>
          <w:lang w:eastAsia="ru-RU"/>
        </w:rPr>
      </w:pPr>
      <w:r w:rsidRPr="00714E31">
        <w:rPr>
          <w:noProof/>
          <w:lang w:eastAsia="ru-RU"/>
        </w:rPr>
        <w:pict>
          <v:shape id="Полилиния 44" o:spid="_x0000_s1030" style="position:absolute;left:0;text-align:left;margin-left:290.2pt;margin-top:14.05pt;width:276.75pt;height:.1pt;z-index:-1;visibility:visible;mso-wrap-style:square;mso-wrap-distance-left:0;mso-wrap-distance-top:0;mso-wrap-distance-right:0;mso-wrap-distance-bottom:0;mso-position-horizontal:absolute;mso-position-horizontal-relative:page;mso-position-vertical:absolute;mso-position-vertical-relative:text;v-text-anchor:top" coordsize="5535,1270" path="m,l5535,e" filled="f" strokeweight=".23811mm">
            <v:path arrowok="t" o:connecttype="custom" o:connectlocs="0,0;3514725,0" o:connectangles="0,0"/>
            <w10:wrap type="topAndBottom" anchorx="page"/>
          </v:shape>
        </w:pict>
      </w:r>
      <w:r w:rsidR="00F234E2">
        <w:rPr>
          <w:sz w:val="18"/>
          <w:szCs w:val="18"/>
          <w:lang w:eastAsia="ru-RU"/>
        </w:rPr>
        <w:t xml:space="preserve"> </w:t>
      </w:r>
    </w:p>
    <w:p w:rsidR="00F234E2" w:rsidRDefault="00F234E2" w:rsidP="002B58FB">
      <w:pPr>
        <w:tabs>
          <w:tab w:val="left" w:pos="1134"/>
        </w:tabs>
        <w:spacing w:after="0"/>
        <w:ind w:firstLine="567"/>
        <w:jc w:val="right"/>
        <w:rPr>
          <w:sz w:val="18"/>
          <w:szCs w:val="18"/>
          <w:lang w:eastAsia="ru-RU"/>
        </w:rPr>
      </w:pPr>
      <w:r>
        <w:rPr>
          <w:sz w:val="20"/>
          <w:szCs w:val="20"/>
          <w:lang w:eastAsia="ru-RU"/>
        </w:rPr>
        <w:t xml:space="preserve"> </w:t>
      </w:r>
      <w:r>
        <w:rPr>
          <w:sz w:val="18"/>
          <w:szCs w:val="18"/>
          <w:lang w:eastAsia="ru-RU"/>
        </w:rPr>
        <w:t xml:space="preserve">(почтовый индекс и адрес, телефон, адрес электронной </w:t>
      </w:r>
      <w:r>
        <w:rPr>
          <w:spacing w:val="-47"/>
          <w:sz w:val="18"/>
          <w:szCs w:val="18"/>
          <w:lang w:eastAsia="ru-RU"/>
        </w:rPr>
        <w:t xml:space="preserve">    </w:t>
      </w:r>
      <w:r>
        <w:rPr>
          <w:sz w:val="18"/>
          <w:szCs w:val="18"/>
          <w:lang w:eastAsia="ru-RU"/>
        </w:rPr>
        <w:t>почты)</w:t>
      </w:r>
    </w:p>
    <w:p w:rsidR="00F234E2" w:rsidRDefault="00F234E2" w:rsidP="001A198E">
      <w:pPr>
        <w:widowControl w:val="0"/>
        <w:tabs>
          <w:tab w:val="left" w:pos="1134"/>
        </w:tabs>
        <w:autoSpaceDE w:val="0"/>
        <w:autoSpaceDN w:val="0"/>
        <w:spacing w:after="0" w:line="240" w:lineRule="auto"/>
        <w:ind w:firstLine="567"/>
        <w:rPr>
          <w:sz w:val="18"/>
          <w:szCs w:val="18"/>
          <w:lang w:eastAsia="en-US"/>
        </w:rPr>
      </w:pPr>
    </w:p>
    <w:p w:rsidR="00F234E2" w:rsidRDefault="00F234E2" w:rsidP="001A198E">
      <w:pPr>
        <w:widowControl w:val="0"/>
        <w:tabs>
          <w:tab w:val="left" w:pos="1134"/>
        </w:tabs>
        <w:autoSpaceDE w:val="0"/>
        <w:autoSpaceDN w:val="0"/>
        <w:spacing w:after="0" w:line="240" w:lineRule="auto"/>
        <w:ind w:firstLine="567"/>
        <w:jc w:val="center"/>
        <w:outlineLvl w:val="0"/>
        <w:rPr>
          <w:sz w:val="24"/>
          <w:szCs w:val="24"/>
        </w:rPr>
      </w:pPr>
      <w:r>
        <w:rPr>
          <w:b/>
          <w:bCs/>
          <w:sz w:val="24"/>
          <w:szCs w:val="24"/>
        </w:rPr>
        <w:t>Р Е Ш</w:t>
      </w:r>
      <w:r>
        <w:rPr>
          <w:b/>
          <w:bCs/>
          <w:spacing w:val="-1"/>
          <w:sz w:val="24"/>
          <w:szCs w:val="24"/>
        </w:rPr>
        <w:t xml:space="preserve"> </w:t>
      </w:r>
      <w:r>
        <w:rPr>
          <w:b/>
          <w:bCs/>
          <w:sz w:val="24"/>
          <w:szCs w:val="24"/>
        </w:rPr>
        <w:t>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w:t>
      </w:r>
      <w:r>
        <w:rPr>
          <w:b/>
          <w:bCs/>
          <w:spacing w:val="-3"/>
          <w:sz w:val="24"/>
          <w:szCs w:val="24"/>
          <w:lang w:eastAsia="ru-RU"/>
        </w:rPr>
        <w:t xml:space="preserve"> </w:t>
      </w:r>
      <w:r>
        <w:rPr>
          <w:b/>
          <w:bCs/>
          <w:sz w:val="24"/>
          <w:szCs w:val="24"/>
          <w:lang w:eastAsia="ru-RU"/>
        </w:rPr>
        <w:t>отказе</w:t>
      </w:r>
      <w:r>
        <w:rPr>
          <w:b/>
          <w:bCs/>
          <w:spacing w:val="-4"/>
          <w:sz w:val="24"/>
          <w:szCs w:val="24"/>
          <w:lang w:eastAsia="ru-RU"/>
        </w:rPr>
        <w:t xml:space="preserve"> </w:t>
      </w:r>
      <w:r>
        <w:rPr>
          <w:b/>
          <w:bCs/>
          <w:sz w:val="24"/>
          <w:szCs w:val="24"/>
          <w:lang w:eastAsia="ru-RU"/>
        </w:rPr>
        <w:t>во</w:t>
      </w:r>
      <w:r>
        <w:rPr>
          <w:b/>
          <w:bCs/>
          <w:spacing w:val="-3"/>
          <w:sz w:val="24"/>
          <w:szCs w:val="24"/>
          <w:lang w:eastAsia="ru-RU"/>
        </w:rPr>
        <w:t xml:space="preserve"> </w:t>
      </w:r>
      <w:r>
        <w:rPr>
          <w:b/>
          <w:bCs/>
          <w:sz w:val="24"/>
          <w:szCs w:val="24"/>
          <w:lang w:eastAsia="ru-RU"/>
        </w:rPr>
        <w:t>внесении</w:t>
      </w:r>
      <w:r>
        <w:rPr>
          <w:b/>
          <w:bCs/>
          <w:spacing w:val="-3"/>
          <w:sz w:val="24"/>
          <w:szCs w:val="24"/>
          <w:lang w:eastAsia="ru-RU"/>
        </w:rPr>
        <w:t xml:space="preserve"> </w:t>
      </w:r>
      <w:r>
        <w:rPr>
          <w:b/>
          <w:bCs/>
          <w:sz w:val="24"/>
          <w:szCs w:val="24"/>
          <w:lang w:eastAsia="ru-RU"/>
        </w:rPr>
        <w:t xml:space="preserve">исправлений </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в</w:t>
      </w:r>
      <w:r>
        <w:rPr>
          <w:b/>
          <w:bCs/>
          <w:spacing w:val="-4"/>
          <w:sz w:val="24"/>
          <w:szCs w:val="24"/>
          <w:lang w:eastAsia="ru-RU"/>
        </w:rPr>
        <w:t xml:space="preserve"> </w:t>
      </w:r>
      <w:r>
        <w:rPr>
          <w:b/>
          <w:bCs/>
          <w:sz w:val="24"/>
          <w:szCs w:val="24"/>
          <w:lang w:eastAsia="ru-RU"/>
        </w:rPr>
        <w:t>градостроительный</w:t>
      </w:r>
      <w:r>
        <w:rPr>
          <w:b/>
          <w:bCs/>
          <w:spacing w:val="-4"/>
          <w:sz w:val="24"/>
          <w:szCs w:val="24"/>
          <w:lang w:eastAsia="ru-RU"/>
        </w:rPr>
        <w:t xml:space="preserve"> </w:t>
      </w:r>
      <w:r>
        <w:rPr>
          <w:b/>
          <w:bCs/>
          <w:sz w:val="24"/>
          <w:szCs w:val="24"/>
          <w:lang w:eastAsia="ru-RU"/>
        </w:rPr>
        <w:t>план</w:t>
      </w:r>
      <w:r>
        <w:rPr>
          <w:b/>
          <w:bCs/>
          <w:spacing w:val="-4"/>
          <w:sz w:val="24"/>
          <w:szCs w:val="24"/>
          <w:lang w:eastAsia="ru-RU"/>
        </w:rPr>
        <w:t xml:space="preserve"> </w:t>
      </w:r>
      <w:r>
        <w:rPr>
          <w:b/>
          <w:bCs/>
          <w:sz w:val="24"/>
          <w:szCs w:val="24"/>
          <w:lang w:eastAsia="ru-RU"/>
        </w:rPr>
        <w:t>земельного</w:t>
      </w:r>
      <w:r>
        <w:rPr>
          <w:b/>
          <w:bCs/>
          <w:spacing w:val="-4"/>
          <w:sz w:val="24"/>
          <w:szCs w:val="24"/>
          <w:lang w:eastAsia="ru-RU"/>
        </w:rPr>
        <w:t xml:space="preserve"> </w:t>
      </w:r>
      <w:r>
        <w:rPr>
          <w:b/>
          <w:bCs/>
          <w:sz w:val="24"/>
          <w:szCs w:val="24"/>
          <w:lang w:eastAsia="ru-RU"/>
        </w:rPr>
        <w:t>участка</w:t>
      </w:r>
    </w:p>
    <w:p w:rsidR="00F234E2" w:rsidRDefault="00F234E2" w:rsidP="001A198E">
      <w:pPr>
        <w:widowControl w:val="0"/>
        <w:tabs>
          <w:tab w:val="left" w:pos="1134"/>
        </w:tabs>
        <w:autoSpaceDE w:val="0"/>
        <w:autoSpaceDN w:val="0"/>
        <w:spacing w:after="0" w:line="240" w:lineRule="auto"/>
        <w:ind w:firstLine="567"/>
        <w:rPr>
          <w:sz w:val="24"/>
          <w:szCs w:val="24"/>
          <w:lang w:eastAsia="en-US"/>
        </w:rPr>
      </w:pPr>
      <w:r>
        <w:rPr>
          <w:sz w:val="24"/>
          <w:szCs w:val="24"/>
        </w:rPr>
        <w:t xml:space="preserve"> </w:t>
      </w:r>
    </w:p>
    <w:p w:rsidR="00F234E2" w:rsidRDefault="00F234E2" w:rsidP="001A198E">
      <w:pPr>
        <w:widowControl w:val="0"/>
        <w:tabs>
          <w:tab w:val="left" w:pos="1134"/>
        </w:tabs>
        <w:autoSpaceDE w:val="0"/>
        <w:autoSpaceDN w:val="0"/>
        <w:spacing w:after="0" w:line="240" w:lineRule="auto"/>
        <w:ind w:firstLine="567"/>
        <w:jc w:val="both"/>
        <w:rPr>
          <w:sz w:val="24"/>
          <w:szCs w:val="24"/>
        </w:rPr>
      </w:pPr>
      <w:r>
        <w:rPr>
          <w:sz w:val="24"/>
          <w:szCs w:val="24"/>
        </w:rPr>
        <w:t>По</w:t>
      </w:r>
      <w:r>
        <w:rPr>
          <w:spacing w:val="71"/>
          <w:sz w:val="24"/>
          <w:szCs w:val="24"/>
        </w:rPr>
        <w:t xml:space="preserve"> </w:t>
      </w:r>
      <w:r>
        <w:rPr>
          <w:sz w:val="24"/>
          <w:szCs w:val="24"/>
        </w:rPr>
        <w:t>результатам</w:t>
      </w:r>
      <w:r>
        <w:rPr>
          <w:spacing w:val="71"/>
          <w:sz w:val="24"/>
          <w:szCs w:val="24"/>
        </w:rPr>
        <w:t xml:space="preserve"> </w:t>
      </w:r>
      <w:r>
        <w:rPr>
          <w:sz w:val="24"/>
          <w:szCs w:val="24"/>
        </w:rPr>
        <w:t xml:space="preserve">рассмотрения  </w:t>
      </w:r>
      <w:r>
        <w:rPr>
          <w:spacing w:val="1"/>
          <w:sz w:val="24"/>
          <w:szCs w:val="24"/>
        </w:rPr>
        <w:t xml:space="preserve"> </w:t>
      </w:r>
      <w:r>
        <w:rPr>
          <w:sz w:val="24"/>
          <w:szCs w:val="24"/>
        </w:rPr>
        <w:t xml:space="preserve">заявления  </w:t>
      </w:r>
      <w:r>
        <w:rPr>
          <w:spacing w:val="1"/>
          <w:sz w:val="24"/>
          <w:szCs w:val="24"/>
        </w:rPr>
        <w:t xml:space="preserve"> </w:t>
      </w:r>
      <w:r>
        <w:rPr>
          <w:sz w:val="24"/>
          <w:szCs w:val="24"/>
        </w:rPr>
        <w:t xml:space="preserve">об  </w:t>
      </w:r>
      <w:r>
        <w:rPr>
          <w:spacing w:val="1"/>
          <w:sz w:val="24"/>
          <w:szCs w:val="24"/>
        </w:rPr>
        <w:t xml:space="preserve"> </w:t>
      </w:r>
      <w:r>
        <w:rPr>
          <w:sz w:val="24"/>
          <w:szCs w:val="24"/>
        </w:rPr>
        <w:t xml:space="preserve">исправлении  </w:t>
      </w:r>
      <w:r>
        <w:rPr>
          <w:spacing w:val="1"/>
          <w:sz w:val="24"/>
          <w:szCs w:val="24"/>
        </w:rPr>
        <w:t xml:space="preserve"> </w:t>
      </w:r>
      <w:r>
        <w:rPr>
          <w:sz w:val="24"/>
          <w:szCs w:val="24"/>
        </w:rPr>
        <w:t>допущенных опечаток и ошибок в градостроительном плане земельного участка от __________ №___________________ принято</w:t>
      </w:r>
      <w:r>
        <w:rPr>
          <w:spacing w:val="-3"/>
          <w:sz w:val="24"/>
          <w:szCs w:val="24"/>
        </w:rPr>
        <w:t xml:space="preserve"> </w:t>
      </w:r>
      <w:r>
        <w:rPr>
          <w:sz w:val="24"/>
          <w:szCs w:val="24"/>
        </w:rPr>
        <w:t>решение</w:t>
      </w:r>
      <w:r>
        <w:rPr>
          <w:spacing w:val="-3"/>
          <w:sz w:val="24"/>
          <w:szCs w:val="24"/>
        </w:rPr>
        <w:t xml:space="preserve"> </w:t>
      </w:r>
      <w:r>
        <w:rPr>
          <w:sz w:val="24"/>
          <w:szCs w:val="24"/>
        </w:rPr>
        <w:t>об</w:t>
      </w:r>
      <w:r>
        <w:rPr>
          <w:spacing w:val="-3"/>
          <w:sz w:val="24"/>
          <w:szCs w:val="24"/>
        </w:rPr>
        <w:t xml:space="preserve"> </w:t>
      </w:r>
      <w:r>
        <w:rPr>
          <w:sz w:val="24"/>
          <w:szCs w:val="24"/>
        </w:rPr>
        <w:t>отказе</w:t>
      </w:r>
      <w:r>
        <w:rPr>
          <w:spacing w:val="-4"/>
          <w:sz w:val="24"/>
          <w:szCs w:val="24"/>
        </w:rPr>
        <w:t xml:space="preserve"> </w:t>
      </w:r>
      <w:r>
        <w:rPr>
          <w:sz w:val="24"/>
          <w:szCs w:val="24"/>
        </w:rPr>
        <w:t>во</w:t>
      </w:r>
      <w:r>
        <w:rPr>
          <w:spacing w:val="-3"/>
          <w:sz w:val="24"/>
          <w:szCs w:val="24"/>
        </w:rPr>
        <w:t xml:space="preserve"> </w:t>
      </w:r>
      <w:r>
        <w:rPr>
          <w:sz w:val="24"/>
          <w:szCs w:val="24"/>
        </w:rPr>
        <w:t>внесении  исправлений</w:t>
      </w:r>
      <w:r>
        <w:rPr>
          <w:spacing w:val="-4"/>
          <w:sz w:val="24"/>
          <w:szCs w:val="24"/>
        </w:rPr>
        <w:t xml:space="preserve"> </w:t>
      </w:r>
      <w:r>
        <w:rPr>
          <w:sz w:val="24"/>
          <w:szCs w:val="24"/>
        </w:rPr>
        <w:t>в</w:t>
      </w:r>
      <w:r>
        <w:rPr>
          <w:spacing w:val="-4"/>
          <w:sz w:val="24"/>
          <w:szCs w:val="24"/>
        </w:rPr>
        <w:t xml:space="preserve"> </w:t>
      </w:r>
      <w:r>
        <w:rPr>
          <w:sz w:val="24"/>
          <w:szCs w:val="24"/>
        </w:rPr>
        <w:t>градостроительный</w:t>
      </w:r>
      <w:r>
        <w:rPr>
          <w:spacing w:val="-3"/>
          <w:sz w:val="24"/>
          <w:szCs w:val="24"/>
        </w:rPr>
        <w:t xml:space="preserve"> </w:t>
      </w:r>
      <w:r>
        <w:rPr>
          <w:sz w:val="24"/>
          <w:szCs w:val="24"/>
        </w:rPr>
        <w:t>план</w:t>
      </w:r>
      <w:r>
        <w:rPr>
          <w:spacing w:val="-3"/>
          <w:sz w:val="24"/>
          <w:szCs w:val="24"/>
        </w:rPr>
        <w:t xml:space="preserve"> </w:t>
      </w:r>
      <w:r>
        <w:rPr>
          <w:sz w:val="24"/>
          <w:szCs w:val="24"/>
        </w:rPr>
        <w:t>земельного</w:t>
      </w:r>
      <w:r>
        <w:rPr>
          <w:spacing w:val="-3"/>
          <w:sz w:val="24"/>
          <w:szCs w:val="24"/>
        </w:rPr>
        <w:t xml:space="preserve"> </w:t>
      </w:r>
      <w:r>
        <w:rPr>
          <w:sz w:val="24"/>
          <w:szCs w:val="24"/>
        </w:rPr>
        <w:t>участка.</w:t>
      </w:r>
    </w:p>
    <w:p w:rsidR="00F234E2" w:rsidRDefault="00F234E2" w:rsidP="001A198E">
      <w:pPr>
        <w:widowControl w:val="0"/>
        <w:tabs>
          <w:tab w:val="left" w:pos="1134"/>
        </w:tabs>
        <w:autoSpaceDE w:val="0"/>
        <w:autoSpaceDN w:val="0"/>
        <w:spacing w:after="0" w:line="240" w:lineRule="auto"/>
        <w:ind w:firstLine="567"/>
        <w:jc w:val="both"/>
        <w:rPr>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258"/>
        <w:gridCol w:w="4675"/>
      </w:tblGrid>
      <w:tr w:rsidR="00F234E2">
        <w:trPr>
          <w:trHeight w:val="1320"/>
        </w:trPr>
        <w:tc>
          <w:tcPr>
            <w:tcW w:w="0" w:type="auto"/>
          </w:tcPr>
          <w:p w:rsidR="00F234E2" w:rsidRDefault="00F234E2" w:rsidP="001A198E">
            <w:pPr>
              <w:widowControl w:val="0"/>
              <w:tabs>
                <w:tab w:val="left" w:pos="1134"/>
              </w:tabs>
              <w:autoSpaceDE w:val="0"/>
              <w:autoSpaceDN w:val="0"/>
              <w:spacing w:after="0" w:line="240" w:lineRule="auto"/>
              <w:ind w:firstLine="121"/>
              <w:jc w:val="center"/>
              <w:rPr>
                <w:spacing w:val="-57"/>
                <w:sz w:val="24"/>
                <w:szCs w:val="24"/>
              </w:rPr>
            </w:pPr>
            <w:r>
              <w:rPr>
                <w:sz w:val="24"/>
                <w:szCs w:val="24"/>
              </w:rPr>
              <w:t>Наименование основания для отказа</w:t>
            </w:r>
            <w:r>
              <w:rPr>
                <w:spacing w:val="-57"/>
                <w:sz w:val="24"/>
                <w:szCs w:val="24"/>
              </w:rPr>
              <w:t xml:space="preserve">             </w:t>
            </w:r>
          </w:p>
          <w:p w:rsidR="00F234E2" w:rsidRDefault="00F234E2" w:rsidP="001A198E">
            <w:pPr>
              <w:widowControl w:val="0"/>
              <w:tabs>
                <w:tab w:val="left" w:pos="1134"/>
              </w:tabs>
              <w:autoSpaceDE w:val="0"/>
              <w:autoSpaceDN w:val="0"/>
              <w:spacing w:after="0" w:line="240" w:lineRule="auto"/>
              <w:ind w:firstLine="121"/>
              <w:jc w:val="center"/>
              <w:rPr>
                <w:sz w:val="24"/>
                <w:szCs w:val="24"/>
                <w:lang w:eastAsia="en-US"/>
              </w:rPr>
            </w:pPr>
            <w:r>
              <w:rPr>
                <w:sz w:val="24"/>
                <w:szCs w:val="24"/>
              </w:rPr>
              <w:t>во внесении исправлений в</w:t>
            </w:r>
            <w:r>
              <w:rPr>
                <w:spacing w:val="1"/>
                <w:sz w:val="24"/>
                <w:szCs w:val="24"/>
              </w:rPr>
              <w:t xml:space="preserve"> </w:t>
            </w:r>
            <w:r>
              <w:rPr>
                <w:sz w:val="24"/>
                <w:szCs w:val="24"/>
              </w:rPr>
              <w:t>градостроительный план земельного</w:t>
            </w:r>
            <w:r>
              <w:rPr>
                <w:spacing w:val="-58"/>
                <w:sz w:val="24"/>
                <w:szCs w:val="24"/>
              </w:rPr>
              <w:t xml:space="preserve"> </w:t>
            </w:r>
            <w:r>
              <w:rPr>
                <w:sz w:val="24"/>
                <w:szCs w:val="24"/>
              </w:rPr>
              <w:t xml:space="preserve">участка в соответствии с пунктом 2.13.4. </w:t>
            </w:r>
            <w:r>
              <w:rPr>
                <w:spacing w:val="1"/>
                <w:sz w:val="24"/>
                <w:szCs w:val="24"/>
              </w:rPr>
              <w:t xml:space="preserve"> Регламента</w:t>
            </w:r>
          </w:p>
        </w:tc>
        <w:tc>
          <w:tcPr>
            <w:tcW w:w="0" w:type="auto"/>
          </w:tcPr>
          <w:p w:rsidR="00F234E2" w:rsidRDefault="00F234E2" w:rsidP="001A198E">
            <w:pPr>
              <w:widowControl w:val="0"/>
              <w:tabs>
                <w:tab w:val="left" w:pos="1134"/>
              </w:tabs>
              <w:autoSpaceDE w:val="0"/>
              <w:autoSpaceDN w:val="0"/>
              <w:spacing w:after="0" w:line="240" w:lineRule="auto"/>
              <w:ind w:firstLine="121"/>
              <w:jc w:val="center"/>
              <w:rPr>
                <w:sz w:val="24"/>
                <w:szCs w:val="24"/>
                <w:lang w:eastAsia="en-US"/>
              </w:rPr>
            </w:pPr>
            <w:r>
              <w:rPr>
                <w:sz w:val="24"/>
                <w:szCs w:val="24"/>
              </w:rPr>
              <w:t>Разъяснение причин отказа во внесении</w:t>
            </w:r>
            <w:r>
              <w:rPr>
                <w:spacing w:val="-58"/>
                <w:sz w:val="24"/>
                <w:szCs w:val="24"/>
              </w:rPr>
              <w:t xml:space="preserve"> </w:t>
            </w:r>
            <w:r>
              <w:rPr>
                <w:sz w:val="24"/>
                <w:szCs w:val="24"/>
              </w:rPr>
              <w:t>исправлений в градостроительный план</w:t>
            </w:r>
            <w:r>
              <w:rPr>
                <w:spacing w:val="-57"/>
                <w:sz w:val="24"/>
                <w:szCs w:val="24"/>
              </w:rPr>
              <w:t xml:space="preserve"> </w:t>
            </w:r>
            <w:r>
              <w:rPr>
                <w:sz w:val="24"/>
                <w:szCs w:val="24"/>
              </w:rPr>
              <w:t>земельного</w:t>
            </w:r>
            <w:r>
              <w:rPr>
                <w:spacing w:val="-1"/>
                <w:sz w:val="24"/>
                <w:szCs w:val="24"/>
              </w:rPr>
              <w:t xml:space="preserve"> </w:t>
            </w:r>
            <w:r>
              <w:rPr>
                <w:sz w:val="24"/>
                <w:szCs w:val="24"/>
              </w:rPr>
              <w:t>участка</w:t>
            </w:r>
          </w:p>
        </w:tc>
      </w:tr>
      <w:tr w:rsidR="00F234E2">
        <w:trPr>
          <w:trHeight w:val="984"/>
        </w:trPr>
        <w:tc>
          <w:tcPr>
            <w:tcW w:w="0" w:type="auto"/>
          </w:tcPr>
          <w:p w:rsidR="00F234E2" w:rsidRDefault="00F234E2" w:rsidP="001A198E">
            <w:pPr>
              <w:widowControl w:val="0"/>
              <w:tabs>
                <w:tab w:val="left" w:pos="1134"/>
              </w:tabs>
              <w:autoSpaceDE w:val="0"/>
              <w:autoSpaceDN w:val="0"/>
              <w:spacing w:after="0" w:line="240" w:lineRule="auto"/>
              <w:ind w:firstLine="121"/>
              <w:jc w:val="both"/>
              <w:rPr>
                <w:sz w:val="24"/>
                <w:szCs w:val="24"/>
                <w:lang w:eastAsia="en-US"/>
              </w:rPr>
            </w:pPr>
            <w:r>
              <w:rPr>
                <w:sz w:val="24"/>
                <w:szCs w:val="24"/>
              </w:rPr>
              <w:t>а) несоответствие</w:t>
            </w:r>
            <w:r>
              <w:rPr>
                <w:spacing w:val="1"/>
                <w:sz w:val="24"/>
                <w:szCs w:val="24"/>
              </w:rPr>
              <w:t xml:space="preserve"> </w:t>
            </w:r>
            <w:r>
              <w:rPr>
                <w:sz w:val="24"/>
                <w:szCs w:val="24"/>
              </w:rPr>
              <w:t>заявителя</w:t>
            </w:r>
            <w:r>
              <w:rPr>
                <w:spacing w:val="1"/>
                <w:sz w:val="24"/>
                <w:szCs w:val="24"/>
              </w:rPr>
              <w:t xml:space="preserve"> </w:t>
            </w:r>
            <w:r>
              <w:rPr>
                <w:sz w:val="24"/>
                <w:szCs w:val="24"/>
              </w:rPr>
              <w:t>кругу</w:t>
            </w:r>
            <w:r>
              <w:rPr>
                <w:spacing w:val="1"/>
                <w:sz w:val="24"/>
                <w:szCs w:val="24"/>
              </w:rPr>
              <w:t xml:space="preserve"> </w:t>
            </w:r>
            <w:r>
              <w:rPr>
                <w:sz w:val="24"/>
                <w:szCs w:val="24"/>
              </w:rPr>
              <w:t>лиц,</w:t>
            </w:r>
            <w:r>
              <w:rPr>
                <w:spacing w:val="1"/>
                <w:sz w:val="24"/>
                <w:szCs w:val="24"/>
              </w:rPr>
              <w:t xml:space="preserve"> </w:t>
            </w:r>
            <w:r>
              <w:rPr>
                <w:sz w:val="24"/>
                <w:szCs w:val="24"/>
              </w:rPr>
              <w:t xml:space="preserve">указанных в пункте 1.2. Регламента </w:t>
            </w:r>
          </w:p>
        </w:tc>
        <w:tc>
          <w:tcPr>
            <w:tcW w:w="0" w:type="auto"/>
          </w:tcPr>
          <w:p w:rsidR="00F234E2" w:rsidRDefault="00F234E2" w:rsidP="001A198E">
            <w:pPr>
              <w:widowControl w:val="0"/>
              <w:tabs>
                <w:tab w:val="left" w:pos="1134"/>
              </w:tabs>
              <w:autoSpaceDE w:val="0"/>
              <w:autoSpaceDN w:val="0"/>
              <w:spacing w:after="0" w:line="240" w:lineRule="auto"/>
              <w:ind w:firstLine="121"/>
              <w:jc w:val="center"/>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p>
          <w:p w:rsidR="00F234E2" w:rsidRDefault="00F234E2" w:rsidP="001A198E">
            <w:pPr>
              <w:widowControl w:val="0"/>
              <w:tabs>
                <w:tab w:val="left" w:pos="1134"/>
              </w:tabs>
              <w:autoSpaceDE w:val="0"/>
              <w:autoSpaceDN w:val="0"/>
              <w:spacing w:after="0" w:line="240" w:lineRule="auto"/>
              <w:ind w:firstLine="121"/>
              <w:jc w:val="center"/>
              <w:rPr>
                <w:sz w:val="24"/>
                <w:szCs w:val="24"/>
                <w:lang w:val="en-US" w:eastAsia="en-US"/>
              </w:rPr>
            </w:pPr>
            <w:r>
              <w:rPr>
                <w:sz w:val="24"/>
                <w:szCs w:val="24"/>
                <w:lang w:val="en-US"/>
              </w:rPr>
              <w:t>такого</w:t>
            </w:r>
            <w:r>
              <w:rPr>
                <w:spacing w:val="-3"/>
                <w:sz w:val="24"/>
                <w:szCs w:val="24"/>
                <w:lang w:val="en-US"/>
              </w:rPr>
              <w:t xml:space="preserve"> </w:t>
            </w:r>
            <w:r>
              <w:rPr>
                <w:sz w:val="24"/>
                <w:szCs w:val="24"/>
                <w:lang w:val="en-US"/>
              </w:rPr>
              <w:t>вывода</w:t>
            </w:r>
          </w:p>
        </w:tc>
      </w:tr>
      <w:tr w:rsidR="00F234E2">
        <w:trPr>
          <w:trHeight w:val="912"/>
        </w:trPr>
        <w:tc>
          <w:tcPr>
            <w:tcW w:w="0" w:type="auto"/>
          </w:tcPr>
          <w:p w:rsidR="00F234E2" w:rsidRDefault="00F234E2" w:rsidP="001A198E">
            <w:pPr>
              <w:widowControl w:val="0"/>
              <w:tabs>
                <w:tab w:val="left" w:pos="1134"/>
                <w:tab w:val="left" w:pos="1210"/>
                <w:tab w:val="left" w:pos="1681"/>
                <w:tab w:val="left" w:pos="4025"/>
              </w:tabs>
              <w:autoSpaceDE w:val="0"/>
              <w:autoSpaceDN w:val="0"/>
              <w:spacing w:after="0" w:line="240" w:lineRule="auto"/>
              <w:ind w:firstLine="121"/>
              <w:jc w:val="both"/>
              <w:rPr>
                <w:sz w:val="24"/>
                <w:szCs w:val="24"/>
                <w:lang w:eastAsia="en-US"/>
              </w:rPr>
            </w:pPr>
            <w:r>
              <w:rPr>
                <w:sz w:val="24"/>
                <w:szCs w:val="24"/>
              </w:rPr>
              <w:t>б) отсутствие</w:t>
            </w:r>
            <w:r>
              <w:rPr>
                <w:spacing w:val="39"/>
                <w:sz w:val="24"/>
                <w:szCs w:val="24"/>
              </w:rPr>
              <w:t xml:space="preserve"> </w:t>
            </w:r>
            <w:r>
              <w:rPr>
                <w:sz w:val="24"/>
                <w:szCs w:val="24"/>
              </w:rPr>
              <w:t>факта</w:t>
            </w:r>
            <w:r>
              <w:rPr>
                <w:spacing w:val="39"/>
                <w:sz w:val="24"/>
                <w:szCs w:val="24"/>
              </w:rPr>
              <w:t xml:space="preserve"> </w:t>
            </w:r>
            <w:r>
              <w:rPr>
                <w:sz w:val="24"/>
                <w:szCs w:val="24"/>
              </w:rPr>
              <w:t>допущения</w:t>
            </w:r>
            <w:r>
              <w:rPr>
                <w:spacing w:val="39"/>
                <w:sz w:val="24"/>
                <w:szCs w:val="24"/>
              </w:rPr>
              <w:t xml:space="preserve"> </w:t>
            </w:r>
            <w:r>
              <w:rPr>
                <w:sz w:val="24"/>
                <w:szCs w:val="24"/>
              </w:rPr>
              <w:t>опечаток</w:t>
            </w:r>
            <w:r>
              <w:rPr>
                <w:spacing w:val="39"/>
                <w:sz w:val="24"/>
                <w:szCs w:val="24"/>
              </w:rPr>
              <w:t xml:space="preserve"> </w:t>
            </w:r>
            <w:r>
              <w:rPr>
                <w:sz w:val="24"/>
                <w:szCs w:val="24"/>
              </w:rPr>
              <w:t xml:space="preserve">и </w:t>
            </w:r>
            <w:r>
              <w:rPr>
                <w:spacing w:val="-57"/>
                <w:sz w:val="24"/>
                <w:szCs w:val="24"/>
              </w:rPr>
              <w:t xml:space="preserve">  </w:t>
            </w:r>
            <w:r>
              <w:rPr>
                <w:sz w:val="24"/>
                <w:szCs w:val="24"/>
              </w:rPr>
              <w:t xml:space="preserve">ошибок в градостроительном </w:t>
            </w:r>
            <w:r>
              <w:rPr>
                <w:spacing w:val="-1"/>
                <w:sz w:val="24"/>
                <w:szCs w:val="24"/>
              </w:rPr>
              <w:t xml:space="preserve">плане </w:t>
            </w:r>
            <w:r>
              <w:rPr>
                <w:sz w:val="24"/>
                <w:szCs w:val="24"/>
              </w:rPr>
              <w:t>земельного</w:t>
            </w:r>
            <w:r>
              <w:rPr>
                <w:spacing w:val="-3"/>
                <w:sz w:val="24"/>
                <w:szCs w:val="24"/>
              </w:rPr>
              <w:t xml:space="preserve"> </w:t>
            </w:r>
            <w:r>
              <w:rPr>
                <w:sz w:val="24"/>
                <w:szCs w:val="24"/>
              </w:rPr>
              <w:t>участка</w:t>
            </w:r>
          </w:p>
        </w:tc>
        <w:tc>
          <w:tcPr>
            <w:tcW w:w="0" w:type="auto"/>
          </w:tcPr>
          <w:p w:rsidR="00F234E2" w:rsidRDefault="00F234E2" w:rsidP="001A198E">
            <w:pPr>
              <w:widowControl w:val="0"/>
              <w:tabs>
                <w:tab w:val="left" w:pos="1134"/>
              </w:tabs>
              <w:autoSpaceDE w:val="0"/>
              <w:autoSpaceDN w:val="0"/>
              <w:spacing w:after="0" w:line="240" w:lineRule="auto"/>
              <w:ind w:firstLine="121"/>
              <w:jc w:val="center"/>
              <w:rPr>
                <w:spacing w:val="-4"/>
                <w:sz w:val="24"/>
                <w:szCs w:val="24"/>
                <w:lang w:val="en-US" w:eastAsia="en-US"/>
              </w:rPr>
            </w:pPr>
            <w:r>
              <w:rPr>
                <w:sz w:val="24"/>
                <w:szCs w:val="24"/>
                <w:lang w:val="en-US"/>
              </w:rPr>
              <w:t>Указываются</w:t>
            </w:r>
            <w:r>
              <w:rPr>
                <w:spacing w:val="-3"/>
                <w:sz w:val="24"/>
                <w:szCs w:val="24"/>
                <w:lang w:val="en-US"/>
              </w:rPr>
              <w:t xml:space="preserve"> </w:t>
            </w:r>
            <w:r>
              <w:rPr>
                <w:sz w:val="24"/>
                <w:szCs w:val="24"/>
                <w:lang w:val="en-US"/>
              </w:rPr>
              <w:t>основания</w:t>
            </w:r>
            <w:r>
              <w:rPr>
                <w:spacing w:val="-4"/>
                <w:sz w:val="24"/>
                <w:szCs w:val="24"/>
                <w:lang w:val="en-US"/>
              </w:rPr>
              <w:t xml:space="preserve"> </w:t>
            </w:r>
          </w:p>
          <w:p w:rsidR="00F234E2" w:rsidRDefault="00F234E2" w:rsidP="001A198E">
            <w:pPr>
              <w:widowControl w:val="0"/>
              <w:tabs>
                <w:tab w:val="left" w:pos="1134"/>
              </w:tabs>
              <w:autoSpaceDE w:val="0"/>
              <w:autoSpaceDN w:val="0"/>
              <w:spacing w:after="0" w:line="240" w:lineRule="auto"/>
              <w:ind w:firstLine="121"/>
              <w:jc w:val="center"/>
              <w:rPr>
                <w:sz w:val="24"/>
                <w:szCs w:val="24"/>
                <w:lang w:val="en-US" w:eastAsia="en-US"/>
              </w:rPr>
            </w:pPr>
            <w:r>
              <w:rPr>
                <w:sz w:val="24"/>
                <w:szCs w:val="24"/>
                <w:lang w:val="en-US"/>
              </w:rPr>
              <w:t>такого</w:t>
            </w:r>
            <w:r>
              <w:rPr>
                <w:spacing w:val="-3"/>
                <w:sz w:val="24"/>
                <w:szCs w:val="24"/>
                <w:lang w:val="en-US"/>
              </w:rPr>
              <w:t xml:space="preserve"> </w:t>
            </w:r>
            <w:r>
              <w:rPr>
                <w:sz w:val="24"/>
                <w:szCs w:val="24"/>
                <w:lang w:val="en-US"/>
              </w:rPr>
              <w:t>вывода</w:t>
            </w:r>
          </w:p>
        </w:tc>
      </w:tr>
    </w:tbl>
    <w:p w:rsidR="00F234E2" w:rsidRDefault="00F234E2" w:rsidP="001A198E">
      <w:pPr>
        <w:widowControl w:val="0"/>
        <w:tabs>
          <w:tab w:val="left" w:pos="1134"/>
        </w:tabs>
        <w:autoSpaceDE w:val="0"/>
        <w:autoSpaceDN w:val="0"/>
        <w:spacing w:after="0" w:line="240" w:lineRule="auto"/>
        <w:jc w:val="both"/>
        <w:rPr>
          <w:sz w:val="28"/>
          <w:szCs w:val="28"/>
          <w:lang w:eastAsia="en-US"/>
        </w:rPr>
      </w:pPr>
    </w:p>
    <w:p w:rsidR="00F234E2" w:rsidRDefault="00F234E2" w:rsidP="001A198E">
      <w:pPr>
        <w:widowControl w:val="0"/>
        <w:tabs>
          <w:tab w:val="left" w:pos="1134"/>
        </w:tabs>
        <w:autoSpaceDE w:val="0"/>
        <w:autoSpaceDN w:val="0"/>
        <w:spacing w:after="0" w:line="240" w:lineRule="auto"/>
        <w:ind w:firstLine="567"/>
        <w:jc w:val="both"/>
        <w:rPr>
          <w:sz w:val="24"/>
          <w:szCs w:val="24"/>
        </w:rPr>
      </w:pPr>
      <w:r>
        <w:rPr>
          <w:sz w:val="24"/>
          <w:szCs w:val="24"/>
        </w:rPr>
        <w:t>Вы вправе повторно обратиться с заявлением о предоставлении муниципальной услуги после</w:t>
      </w:r>
      <w:r>
        <w:rPr>
          <w:spacing w:val="1"/>
          <w:sz w:val="24"/>
          <w:szCs w:val="24"/>
        </w:rPr>
        <w:t xml:space="preserve"> </w:t>
      </w:r>
      <w:r>
        <w:rPr>
          <w:sz w:val="24"/>
          <w:szCs w:val="24"/>
        </w:rPr>
        <w:t>устранения</w:t>
      </w:r>
      <w:r>
        <w:rPr>
          <w:spacing w:val="-2"/>
          <w:sz w:val="24"/>
          <w:szCs w:val="24"/>
        </w:rPr>
        <w:t xml:space="preserve"> </w:t>
      </w:r>
      <w:r>
        <w:rPr>
          <w:sz w:val="24"/>
          <w:szCs w:val="24"/>
        </w:rPr>
        <w:t>указанных нарушений.</w:t>
      </w:r>
    </w:p>
    <w:p w:rsidR="00F234E2" w:rsidRDefault="00F234E2" w:rsidP="001A198E">
      <w:pPr>
        <w:widowControl w:val="0"/>
        <w:tabs>
          <w:tab w:val="left" w:pos="1134"/>
          <w:tab w:val="left" w:pos="10068"/>
        </w:tabs>
        <w:autoSpaceDE w:val="0"/>
        <w:autoSpaceDN w:val="0"/>
        <w:spacing w:after="0"/>
        <w:ind w:firstLine="567"/>
        <w:jc w:val="both"/>
        <w:rPr>
          <w:sz w:val="24"/>
          <w:szCs w:val="24"/>
        </w:rPr>
      </w:pPr>
      <w:r>
        <w:rPr>
          <w:sz w:val="24"/>
          <w:szCs w:val="24"/>
        </w:rPr>
        <w:t>Данный</w:t>
      </w:r>
      <w:r>
        <w:rPr>
          <w:spacing w:val="1"/>
          <w:sz w:val="24"/>
          <w:szCs w:val="24"/>
        </w:rPr>
        <w:t xml:space="preserve"> </w:t>
      </w:r>
      <w:r>
        <w:rPr>
          <w:sz w:val="24"/>
          <w:szCs w:val="24"/>
        </w:rPr>
        <w:t>отказ</w:t>
      </w:r>
      <w:r>
        <w:rPr>
          <w:spacing w:val="1"/>
          <w:sz w:val="24"/>
          <w:szCs w:val="24"/>
        </w:rPr>
        <w:t xml:space="preserve"> </w:t>
      </w:r>
      <w:r>
        <w:rPr>
          <w:sz w:val="24"/>
          <w:szCs w:val="24"/>
        </w:rPr>
        <w:t>может</w:t>
      </w:r>
      <w:r>
        <w:rPr>
          <w:spacing w:val="1"/>
          <w:sz w:val="24"/>
          <w:szCs w:val="24"/>
        </w:rPr>
        <w:t xml:space="preserve"> </w:t>
      </w:r>
      <w:r>
        <w:rPr>
          <w:sz w:val="24"/>
          <w:szCs w:val="24"/>
        </w:rPr>
        <w:t>быть</w:t>
      </w:r>
      <w:r>
        <w:rPr>
          <w:spacing w:val="1"/>
          <w:sz w:val="24"/>
          <w:szCs w:val="24"/>
        </w:rPr>
        <w:t xml:space="preserve"> </w:t>
      </w:r>
      <w:r>
        <w:rPr>
          <w:sz w:val="24"/>
          <w:szCs w:val="24"/>
        </w:rPr>
        <w:t>обжалован</w:t>
      </w:r>
      <w:r>
        <w:rPr>
          <w:spacing w:val="1"/>
          <w:sz w:val="24"/>
          <w:szCs w:val="24"/>
        </w:rPr>
        <w:t xml:space="preserve"> </w:t>
      </w:r>
      <w:r>
        <w:rPr>
          <w:sz w:val="24"/>
          <w:szCs w:val="24"/>
        </w:rPr>
        <w:t>в</w:t>
      </w:r>
      <w:r>
        <w:rPr>
          <w:spacing w:val="1"/>
          <w:sz w:val="24"/>
          <w:szCs w:val="24"/>
        </w:rPr>
        <w:t xml:space="preserve"> </w:t>
      </w:r>
      <w:r>
        <w:rPr>
          <w:sz w:val="24"/>
          <w:szCs w:val="24"/>
        </w:rPr>
        <w:t>досудебном</w:t>
      </w:r>
      <w:r>
        <w:rPr>
          <w:spacing w:val="1"/>
          <w:sz w:val="24"/>
          <w:szCs w:val="24"/>
        </w:rPr>
        <w:t xml:space="preserve"> </w:t>
      </w:r>
      <w:r>
        <w:rPr>
          <w:sz w:val="24"/>
          <w:szCs w:val="24"/>
        </w:rPr>
        <w:t>порядке</w:t>
      </w:r>
      <w:r>
        <w:rPr>
          <w:spacing w:val="1"/>
          <w:sz w:val="24"/>
          <w:szCs w:val="24"/>
        </w:rPr>
        <w:t xml:space="preserve"> </w:t>
      </w:r>
      <w:r>
        <w:rPr>
          <w:sz w:val="24"/>
          <w:szCs w:val="24"/>
        </w:rPr>
        <w:t>путем</w:t>
      </w:r>
      <w:r>
        <w:rPr>
          <w:spacing w:val="1"/>
          <w:sz w:val="24"/>
          <w:szCs w:val="24"/>
        </w:rPr>
        <w:t xml:space="preserve"> </w:t>
      </w:r>
      <w:r>
        <w:rPr>
          <w:sz w:val="24"/>
          <w:szCs w:val="24"/>
        </w:rPr>
        <w:t xml:space="preserve">направления жалобы в ________________________________, </w:t>
      </w:r>
      <w:r>
        <w:rPr>
          <w:spacing w:val="-68"/>
          <w:sz w:val="24"/>
          <w:szCs w:val="24"/>
        </w:rPr>
        <w:t xml:space="preserve"> </w:t>
      </w:r>
      <w:r>
        <w:rPr>
          <w:sz w:val="24"/>
          <w:szCs w:val="24"/>
        </w:rPr>
        <w:t>а</w:t>
      </w:r>
      <w:r>
        <w:rPr>
          <w:spacing w:val="-2"/>
          <w:sz w:val="24"/>
          <w:szCs w:val="24"/>
        </w:rPr>
        <w:t xml:space="preserve"> </w:t>
      </w:r>
      <w:r>
        <w:rPr>
          <w:sz w:val="24"/>
          <w:szCs w:val="24"/>
        </w:rPr>
        <w:t>также</w:t>
      </w:r>
      <w:r>
        <w:rPr>
          <w:spacing w:val="-1"/>
          <w:sz w:val="24"/>
          <w:szCs w:val="24"/>
        </w:rPr>
        <w:t xml:space="preserve"> </w:t>
      </w:r>
      <w:r>
        <w:rPr>
          <w:sz w:val="24"/>
          <w:szCs w:val="24"/>
        </w:rPr>
        <w:t>в</w:t>
      </w:r>
      <w:r>
        <w:rPr>
          <w:spacing w:val="-1"/>
          <w:sz w:val="24"/>
          <w:szCs w:val="24"/>
        </w:rPr>
        <w:t xml:space="preserve"> </w:t>
      </w:r>
      <w:r>
        <w:rPr>
          <w:sz w:val="24"/>
          <w:szCs w:val="24"/>
        </w:rPr>
        <w:t>судебном</w:t>
      </w:r>
      <w:r>
        <w:rPr>
          <w:spacing w:val="-1"/>
          <w:sz w:val="24"/>
          <w:szCs w:val="24"/>
        </w:rPr>
        <w:t xml:space="preserve"> </w:t>
      </w:r>
      <w:r>
        <w:rPr>
          <w:sz w:val="24"/>
          <w:szCs w:val="24"/>
        </w:rPr>
        <w:t>порядке.</w:t>
      </w:r>
    </w:p>
    <w:p w:rsidR="00F234E2" w:rsidRDefault="00F234E2" w:rsidP="001A198E">
      <w:pPr>
        <w:widowControl w:val="0"/>
        <w:tabs>
          <w:tab w:val="left" w:pos="1134"/>
          <w:tab w:val="left" w:pos="10343"/>
        </w:tabs>
        <w:autoSpaceDE w:val="0"/>
        <w:autoSpaceDN w:val="0"/>
        <w:spacing w:after="0" w:line="318" w:lineRule="exact"/>
        <w:ind w:firstLine="567"/>
        <w:jc w:val="both"/>
        <w:rPr>
          <w:sz w:val="24"/>
          <w:szCs w:val="24"/>
        </w:rPr>
      </w:pPr>
      <w:r>
        <w:rPr>
          <w:sz w:val="24"/>
          <w:szCs w:val="24"/>
        </w:rPr>
        <w:t>Дополнительно</w:t>
      </w:r>
      <w:r>
        <w:rPr>
          <w:spacing w:val="60"/>
          <w:sz w:val="24"/>
          <w:szCs w:val="24"/>
        </w:rPr>
        <w:t xml:space="preserve"> </w:t>
      </w:r>
      <w:r>
        <w:rPr>
          <w:sz w:val="24"/>
          <w:szCs w:val="24"/>
        </w:rPr>
        <w:t xml:space="preserve">информируем: </w:t>
      </w:r>
      <w:r>
        <w:rPr>
          <w:spacing w:val="1"/>
          <w:sz w:val="24"/>
          <w:szCs w:val="24"/>
        </w:rPr>
        <w:t xml:space="preserve"> </w:t>
      </w:r>
    </w:p>
    <w:p w:rsidR="00F234E2" w:rsidRDefault="00F234E2" w:rsidP="001A198E">
      <w:pPr>
        <w:tabs>
          <w:tab w:val="left" w:pos="1134"/>
        </w:tabs>
        <w:spacing w:after="0" w:line="240" w:lineRule="auto"/>
        <w:ind w:firstLine="567"/>
        <w:jc w:val="center"/>
        <w:rPr>
          <w:spacing w:val="-5"/>
          <w:sz w:val="18"/>
          <w:szCs w:val="18"/>
          <w:lang w:eastAsia="ru-RU"/>
        </w:rPr>
      </w:pPr>
      <w:r>
        <w:rPr>
          <w:sz w:val="18"/>
          <w:szCs w:val="18"/>
          <w:lang w:eastAsia="ru-RU"/>
        </w:rPr>
        <w:t xml:space="preserve">                                                                        </w:t>
      </w:r>
    </w:p>
    <w:p w:rsidR="00F234E2" w:rsidRDefault="00F234E2" w:rsidP="001A198E">
      <w:pPr>
        <w:tabs>
          <w:tab w:val="left" w:pos="1134"/>
        </w:tabs>
        <w:spacing w:after="0" w:line="240" w:lineRule="auto"/>
        <w:ind w:firstLine="567"/>
        <w:rPr>
          <w:spacing w:val="-5"/>
          <w:sz w:val="18"/>
          <w:szCs w:val="18"/>
          <w:lang w:eastAsia="ru-RU"/>
        </w:rPr>
      </w:pPr>
      <w:r>
        <w:rPr>
          <w:spacing w:val="-5"/>
          <w:sz w:val="18"/>
          <w:szCs w:val="18"/>
          <w:lang w:eastAsia="ru-RU"/>
        </w:rPr>
        <w:t>______________________________________________________________________________________________________________</w:t>
      </w:r>
    </w:p>
    <w:p w:rsidR="00F234E2" w:rsidRDefault="00F234E2" w:rsidP="001A198E">
      <w:pPr>
        <w:tabs>
          <w:tab w:val="left" w:pos="1134"/>
        </w:tabs>
        <w:spacing w:after="0" w:line="240" w:lineRule="auto"/>
        <w:ind w:firstLine="567"/>
        <w:jc w:val="center"/>
        <w:rPr>
          <w:sz w:val="16"/>
          <w:szCs w:val="16"/>
          <w:lang w:eastAsia="ru-RU"/>
        </w:rPr>
      </w:pPr>
      <w:r>
        <w:rPr>
          <w:sz w:val="16"/>
          <w:szCs w:val="16"/>
          <w:lang w:eastAsia="ru-RU"/>
        </w:rPr>
        <w:t>(указывается</w:t>
      </w:r>
      <w:r>
        <w:rPr>
          <w:spacing w:val="-5"/>
          <w:sz w:val="16"/>
          <w:szCs w:val="16"/>
          <w:lang w:eastAsia="ru-RU"/>
        </w:rPr>
        <w:t xml:space="preserve"> </w:t>
      </w:r>
      <w:r>
        <w:rPr>
          <w:sz w:val="16"/>
          <w:szCs w:val="16"/>
          <w:lang w:eastAsia="ru-RU"/>
        </w:rPr>
        <w:t>информация,</w:t>
      </w:r>
      <w:r>
        <w:rPr>
          <w:spacing w:val="-5"/>
          <w:sz w:val="16"/>
          <w:szCs w:val="16"/>
          <w:lang w:eastAsia="ru-RU"/>
        </w:rPr>
        <w:t xml:space="preserve"> </w:t>
      </w:r>
      <w:r>
        <w:rPr>
          <w:sz w:val="16"/>
          <w:szCs w:val="16"/>
          <w:lang w:eastAsia="ru-RU"/>
        </w:rPr>
        <w:t>необходимая</w:t>
      </w:r>
      <w:r>
        <w:rPr>
          <w:spacing w:val="-5"/>
          <w:sz w:val="16"/>
          <w:szCs w:val="16"/>
          <w:lang w:eastAsia="ru-RU"/>
        </w:rPr>
        <w:t xml:space="preserve"> </w:t>
      </w:r>
      <w:r>
        <w:rPr>
          <w:sz w:val="16"/>
          <w:szCs w:val="16"/>
          <w:lang w:eastAsia="ru-RU"/>
        </w:rPr>
        <w:t>для</w:t>
      </w:r>
      <w:r>
        <w:rPr>
          <w:spacing w:val="-5"/>
          <w:sz w:val="16"/>
          <w:szCs w:val="16"/>
          <w:lang w:eastAsia="ru-RU"/>
        </w:rPr>
        <w:t xml:space="preserve"> </w:t>
      </w:r>
      <w:r>
        <w:rPr>
          <w:sz w:val="16"/>
          <w:szCs w:val="16"/>
          <w:lang w:eastAsia="ru-RU"/>
        </w:rPr>
        <w:t>устранения</w:t>
      </w:r>
      <w:r>
        <w:rPr>
          <w:spacing w:val="-5"/>
          <w:sz w:val="16"/>
          <w:szCs w:val="16"/>
          <w:lang w:eastAsia="ru-RU"/>
        </w:rPr>
        <w:t xml:space="preserve"> </w:t>
      </w:r>
      <w:r>
        <w:rPr>
          <w:sz w:val="16"/>
          <w:szCs w:val="16"/>
          <w:lang w:eastAsia="ru-RU"/>
        </w:rPr>
        <w:t>причин</w:t>
      </w:r>
      <w:r>
        <w:rPr>
          <w:spacing w:val="-5"/>
          <w:sz w:val="16"/>
          <w:szCs w:val="16"/>
          <w:lang w:eastAsia="ru-RU"/>
        </w:rPr>
        <w:t xml:space="preserve"> </w:t>
      </w:r>
      <w:r>
        <w:rPr>
          <w:sz w:val="16"/>
          <w:szCs w:val="16"/>
          <w:lang w:eastAsia="ru-RU"/>
        </w:rPr>
        <w:t>отказа, а</w:t>
      </w:r>
      <w:r>
        <w:rPr>
          <w:spacing w:val="-4"/>
          <w:sz w:val="16"/>
          <w:szCs w:val="16"/>
          <w:lang w:eastAsia="ru-RU"/>
        </w:rPr>
        <w:t xml:space="preserve"> </w:t>
      </w:r>
      <w:r>
        <w:rPr>
          <w:sz w:val="16"/>
          <w:szCs w:val="16"/>
          <w:lang w:eastAsia="ru-RU"/>
        </w:rPr>
        <w:t>также</w:t>
      </w:r>
      <w:r>
        <w:rPr>
          <w:spacing w:val="-4"/>
          <w:sz w:val="16"/>
          <w:szCs w:val="16"/>
          <w:lang w:eastAsia="ru-RU"/>
        </w:rPr>
        <w:t xml:space="preserve"> </w:t>
      </w:r>
      <w:r>
        <w:rPr>
          <w:sz w:val="16"/>
          <w:szCs w:val="16"/>
          <w:lang w:eastAsia="ru-RU"/>
        </w:rPr>
        <w:t>иная</w:t>
      </w:r>
      <w:r>
        <w:rPr>
          <w:spacing w:val="1"/>
          <w:sz w:val="16"/>
          <w:szCs w:val="16"/>
          <w:lang w:eastAsia="ru-RU"/>
        </w:rPr>
        <w:t xml:space="preserve"> </w:t>
      </w:r>
      <w:r>
        <w:rPr>
          <w:sz w:val="16"/>
          <w:szCs w:val="16"/>
          <w:lang w:eastAsia="ru-RU"/>
        </w:rPr>
        <w:t>дополнительная</w:t>
      </w:r>
      <w:r>
        <w:rPr>
          <w:spacing w:val="-2"/>
          <w:sz w:val="16"/>
          <w:szCs w:val="16"/>
          <w:lang w:eastAsia="ru-RU"/>
        </w:rPr>
        <w:t xml:space="preserve"> </w:t>
      </w:r>
      <w:r>
        <w:rPr>
          <w:sz w:val="16"/>
          <w:szCs w:val="16"/>
          <w:lang w:eastAsia="ru-RU"/>
        </w:rPr>
        <w:t>информация</w:t>
      </w:r>
      <w:r>
        <w:rPr>
          <w:spacing w:val="-1"/>
          <w:sz w:val="16"/>
          <w:szCs w:val="16"/>
          <w:lang w:eastAsia="ru-RU"/>
        </w:rPr>
        <w:t xml:space="preserve"> </w:t>
      </w:r>
      <w:r>
        <w:rPr>
          <w:sz w:val="16"/>
          <w:szCs w:val="16"/>
          <w:lang w:eastAsia="ru-RU"/>
        </w:rPr>
        <w:t>)</w:t>
      </w:r>
    </w:p>
    <w:p w:rsidR="00F234E2" w:rsidRDefault="00F234E2" w:rsidP="001A198E">
      <w:pPr>
        <w:tabs>
          <w:tab w:val="left" w:pos="1134"/>
        </w:tabs>
        <w:spacing w:after="0" w:line="240" w:lineRule="auto"/>
        <w:ind w:firstLine="567"/>
        <w:jc w:val="both"/>
        <w:rPr>
          <w:sz w:val="28"/>
          <w:szCs w:val="28"/>
          <w:lang w:eastAsia="ru-RU"/>
        </w:rPr>
      </w:pPr>
      <w:r>
        <w:rPr>
          <w:sz w:val="28"/>
          <w:szCs w:val="28"/>
          <w:lang w:eastAsia="ru-RU"/>
        </w:rPr>
        <w:t xml:space="preserve">__________________                       _________________________________ </w:t>
      </w:r>
    </w:p>
    <w:p w:rsidR="00F234E2" w:rsidRDefault="00F234E2" w:rsidP="001A198E">
      <w:pPr>
        <w:widowControl w:val="0"/>
        <w:tabs>
          <w:tab w:val="left" w:pos="1134"/>
        </w:tabs>
        <w:autoSpaceDE w:val="0"/>
        <w:autoSpaceDN w:val="0"/>
        <w:spacing w:after="0" w:line="240" w:lineRule="auto"/>
        <w:jc w:val="both"/>
        <w:rPr>
          <w:sz w:val="16"/>
          <w:szCs w:val="16"/>
          <w:lang w:eastAsia="en-US"/>
        </w:rPr>
      </w:pPr>
      <w:r>
        <w:rPr>
          <w:sz w:val="28"/>
          <w:szCs w:val="28"/>
        </w:rPr>
        <w:t xml:space="preserve">             </w:t>
      </w:r>
      <w:r>
        <w:rPr>
          <w:sz w:val="16"/>
          <w:szCs w:val="16"/>
        </w:rPr>
        <w:t>(должность)                                                                                          (фамилия имя отчество (при наличии)</w:t>
      </w:r>
    </w:p>
    <w:p w:rsidR="00F234E2" w:rsidRDefault="00F234E2" w:rsidP="001A198E">
      <w:pPr>
        <w:tabs>
          <w:tab w:val="left" w:pos="1134"/>
        </w:tabs>
        <w:spacing w:after="0" w:line="20" w:lineRule="exact"/>
        <w:rPr>
          <w:sz w:val="2"/>
          <w:szCs w:val="2"/>
          <w:lang w:eastAsia="ru-RU"/>
        </w:rPr>
      </w:pPr>
    </w:p>
    <w:p w:rsidR="00F234E2" w:rsidRDefault="00F234E2" w:rsidP="001A198E">
      <w:pPr>
        <w:tabs>
          <w:tab w:val="left" w:pos="1134"/>
        </w:tabs>
        <w:autoSpaceDE w:val="0"/>
        <w:autoSpaceDN w:val="0"/>
        <w:adjustRightInd w:val="0"/>
        <w:spacing w:after="0" w:line="240" w:lineRule="auto"/>
        <w:ind w:firstLine="567"/>
        <w:jc w:val="right"/>
        <w:rPr>
          <w:sz w:val="28"/>
          <w:szCs w:val="28"/>
          <w:lang w:eastAsia="en-US"/>
        </w:rPr>
      </w:pPr>
    </w:p>
    <w:p w:rsidR="00F234E2" w:rsidRDefault="00F234E2" w:rsidP="001A198E">
      <w:pPr>
        <w:spacing w:after="0" w:line="240" w:lineRule="auto"/>
        <w:rPr>
          <w:sz w:val="2"/>
          <w:szCs w:val="2"/>
          <w:lang w:eastAsia="ru-RU"/>
        </w:rPr>
        <w:sectPr w:rsidR="00F234E2">
          <w:pgSz w:w="11910" w:h="16840"/>
          <w:pgMar w:top="1134" w:right="851" w:bottom="1134" w:left="1134" w:header="720" w:footer="720" w:gutter="0"/>
          <w:cols w:space="720"/>
        </w:sectPr>
      </w:pP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lastRenderedPageBreak/>
        <w:t>Приложение № 8</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tabs>
          <w:tab w:val="left" w:pos="4536"/>
        </w:tabs>
        <w:autoSpaceDE w:val="0"/>
        <w:autoSpaceDN w:val="0"/>
        <w:adjustRightInd w:val="0"/>
        <w:spacing w:after="0" w:line="240" w:lineRule="auto"/>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1A198E">
      <w:pPr>
        <w:widowControl w:val="0"/>
        <w:tabs>
          <w:tab w:val="left" w:pos="1134"/>
        </w:tabs>
        <w:autoSpaceDE w:val="0"/>
        <w:autoSpaceDN w:val="0"/>
        <w:spacing w:after="0" w:line="240" w:lineRule="auto"/>
        <w:ind w:firstLine="567"/>
        <w:jc w:val="both"/>
        <w:rPr>
          <w:sz w:val="28"/>
          <w:szCs w:val="28"/>
          <w:lang w:eastAsia="ru-RU"/>
        </w:rPr>
      </w:pPr>
    </w:p>
    <w:p w:rsidR="00F234E2" w:rsidRDefault="00F234E2" w:rsidP="001A198E">
      <w:pPr>
        <w:widowControl w:val="0"/>
        <w:tabs>
          <w:tab w:val="left" w:pos="1134"/>
        </w:tabs>
        <w:autoSpaceDE w:val="0"/>
        <w:autoSpaceDN w:val="0"/>
        <w:spacing w:after="0" w:line="240" w:lineRule="auto"/>
        <w:ind w:firstLine="567"/>
        <w:jc w:val="center"/>
        <w:outlineLvl w:val="0"/>
        <w:rPr>
          <w:rFonts w:ascii="Times New Roman" w:hAnsi="Times New Roman" w:cs="Times New Roman"/>
          <w:sz w:val="24"/>
          <w:szCs w:val="24"/>
          <w:lang w:eastAsia="en-US"/>
        </w:rPr>
      </w:pPr>
      <w:r>
        <w:rPr>
          <w:b/>
          <w:bCs/>
          <w:sz w:val="24"/>
          <w:szCs w:val="24"/>
        </w:rPr>
        <w:t>З А</w:t>
      </w:r>
      <w:r>
        <w:rPr>
          <w:b/>
          <w:bCs/>
          <w:spacing w:val="-1"/>
          <w:sz w:val="24"/>
          <w:szCs w:val="24"/>
        </w:rPr>
        <w:t xml:space="preserve"> </w:t>
      </w:r>
      <w:r>
        <w:rPr>
          <w:b/>
          <w:bCs/>
          <w:sz w:val="24"/>
          <w:szCs w:val="24"/>
        </w:rPr>
        <w:t>Я</w:t>
      </w:r>
      <w:r>
        <w:rPr>
          <w:b/>
          <w:bCs/>
          <w:spacing w:val="-1"/>
          <w:sz w:val="24"/>
          <w:szCs w:val="24"/>
        </w:rPr>
        <w:t xml:space="preserve"> </w:t>
      </w:r>
      <w:r>
        <w:rPr>
          <w:b/>
          <w:bCs/>
          <w:sz w:val="24"/>
          <w:szCs w:val="24"/>
        </w:rPr>
        <w:t>В Л Е Н И Е</w:t>
      </w:r>
    </w:p>
    <w:p w:rsidR="00F234E2" w:rsidRDefault="00F234E2" w:rsidP="001A198E">
      <w:pPr>
        <w:tabs>
          <w:tab w:val="left" w:pos="1134"/>
        </w:tabs>
        <w:spacing w:after="0" w:line="240" w:lineRule="auto"/>
        <w:ind w:firstLine="567"/>
        <w:jc w:val="center"/>
        <w:rPr>
          <w:b/>
          <w:bCs/>
          <w:sz w:val="24"/>
          <w:szCs w:val="24"/>
          <w:lang w:eastAsia="ru-RU"/>
        </w:rPr>
      </w:pPr>
      <w:r>
        <w:rPr>
          <w:b/>
          <w:bCs/>
          <w:sz w:val="24"/>
          <w:szCs w:val="24"/>
          <w:lang w:eastAsia="ru-RU"/>
        </w:rPr>
        <w:t>об оставлении заявления о предоставлении муниципальной услуги без</w:t>
      </w:r>
      <w:r>
        <w:rPr>
          <w:b/>
          <w:bCs/>
          <w:spacing w:val="-1"/>
          <w:sz w:val="24"/>
          <w:szCs w:val="24"/>
          <w:lang w:eastAsia="ru-RU"/>
        </w:rPr>
        <w:t xml:space="preserve"> </w:t>
      </w:r>
      <w:r>
        <w:rPr>
          <w:b/>
          <w:bCs/>
          <w:sz w:val="24"/>
          <w:szCs w:val="24"/>
          <w:lang w:eastAsia="ru-RU"/>
        </w:rPr>
        <w:t>рассмотрения</w:t>
      </w:r>
    </w:p>
    <w:p w:rsidR="00F234E2" w:rsidRDefault="00F234E2" w:rsidP="001A198E">
      <w:pPr>
        <w:widowControl w:val="0"/>
        <w:tabs>
          <w:tab w:val="left" w:pos="1134"/>
        </w:tabs>
        <w:autoSpaceDE w:val="0"/>
        <w:autoSpaceDN w:val="0"/>
        <w:spacing w:after="0" w:line="240" w:lineRule="auto"/>
        <w:ind w:firstLine="567"/>
        <w:rPr>
          <w:b/>
          <w:bCs/>
          <w:sz w:val="14"/>
          <w:szCs w:val="14"/>
          <w:lang w:eastAsia="en-US"/>
        </w:rPr>
      </w:pPr>
    </w:p>
    <w:p w:rsidR="00F234E2" w:rsidRDefault="00F234E2" w:rsidP="001A198E">
      <w:pPr>
        <w:widowControl w:val="0"/>
        <w:tabs>
          <w:tab w:val="left" w:pos="1134"/>
        </w:tabs>
        <w:autoSpaceDE w:val="0"/>
        <w:autoSpaceDN w:val="0"/>
        <w:spacing w:after="0" w:line="240" w:lineRule="auto"/>
        <w:ind w:firstLine="567"/>
        <w:jc w:val="center"/>
        <w:rPr>
          <w:b/>
          <w:bCs/>
          <w:sz w:val="24"/>
          <w:szCs w:val="24"/>
        </w:rPr>
      </w:pPr>
      <w:r>
        <w:rPr>
          <w:sz w:val="24"/>
          <w:szCs w:val="24"/>
        </w:rPr>
        <w:t>В__________________________________________________________________________________________________________________________________________________________</w:t>
      </w:r>
    </w:p>
    <w:p w:rsidR="00F234E2" w:rsidRDefault="00F234E2" w:rsidP="001A198E">
      <w:pPr>
        <w:widowControl w:val="0"/>
        <w:tabs>
          <w:tab w:val="left" w:pos="1134"/>
        </w:tabs>
        <w:autoSpaceDE w:val="0"/>
        <w:autoSpaceDN w:val="0"/>
        <w:spacing w:after="0" w:line="240" w:lineRule="auto"/>
        <w:ind w:firstLine="567"/>
        <w:rPr>
          <w:sz w:val="21"/>
          <w:szCs w:val="21"/>
        </w:rPr>
      </w:pPr>
    </w:p>
    <w:tbl>
      <w:tblPr>
        <w:tblW w:w="0" w:type="auto"/>
        <w:tblInd w:w="2" w:type="dxa"/>
        <w:tblLayout w:type="fixed"/>
        <w:tblLook w:val="00A0"/>
      </w:tblPr>
      <w:tblGrid>
        <w:gridCol w:w="5240"/>
        <w:gridCol w:w="4897"/>
      </w:tblGrid>
      <w:tr w:rsidR="00F234E2">
        <w:tc>
          <w:tcPr>
            <w:tcW w:w="5240"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физическое лицо,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индивидуальный предприниматель</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Ф.И.О.____________________________________________________________________________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t>дата рождения_____</w:t>
            </w:r>
            <w:r>
              <w:rPr>
                <w:sz w:val="24"/>
                <w:szCs w:val="24"/>
              </w:rPr>
              <w:t>_________________________</w:t>
            </w:r>
          </w:p>
          <w:p w:rsidR="00F234E2" w:rsidRDefault="00F234E2" w:rsidP="001A198E">
            <w:pPr>
              <w:widowControl w:val="0"/>
              <w:tabs>
                <w:tab w:val="left" w:pos="1134"/>
              </w:tabs>
              <w:autoSpaceDE w:val="0"/>
              <w:autoSpaceDN w:val="0"/>
              <w:spacing w:after="0" w:line="254" w:lineRule="auto"/>
            </w:pPr>
            <w:r>
              <w:t xml:space="preserve">удостоверение личности _______________________ </w:t>
            </w:r>
          </w:p>
          <w:p w:rsidR="00F234E2" w:rsidRDefault="00F234E2" w:rsidP="001A198E">
            <w:pPr>
              <w:widowControl w:val="0"/>
              <w:tabs>
                <w:tab w:val="left" w:pos="1134"/>
              </w:tabs>
              <w:autoSpaceDE w:val="0"/>
              <w:autoSpaceDN w:val="0"/>
              <w:spacing w:after="0" w:line="254" w:lineRule="auto"/>
            </w:pPr>
            <w:r>
              <w:t xml:space="preserve">серия ________ № ____________________________ </w:t>
            </w:r>
          </w:p>
          <w:p w:rsidR="00F234E2" w:rsidRDefault="00F234E2" w:rsidP="001A198E">
            <w:pPr>
              <w:widowControl w:val="0"/>
              <w:tabs>
                <w:tab w:val="left" w:pos="1134"/>
              </w:tabs>
              <w:autoSpaceDE w:val="0"/>
              <w:autoSpaceDN w:val="0"/>
              <w:spacing w:after="0" w:line="254" w:lineRule="auto"/>
            </w:pPr>
            <w:r>
              <w:t>дата ________________________________________</w:t>
            </w:r>
          </w:p>
          <w:p w:rsidR="00F234E2" w:rsidRDefault="00F234E2" w:rsidP="001A198E">
            <w:pPr>
              <w:widowControl w:val="0"/>
              <w:tabs>
                <w:tab w:val="left" w:pos="1134"/>
              </w:tabs>
              <w:autoSpaceDE w:val="0"/>
              <w:autoSpaceDN w:val="0"/>
              <w:spacing w:after="0" w:line="254" w:lineRule="auto"/>
            </w:pPr>
            <w:r>
              <w:t>ИНН (при наличии)___________________________</w:t>
            </w:r>
          </w:p>
          <w:p w:rsidR="00F234E2" w:rsidRDefault="00F234E2" w:rsidP="001A198E">
            <w:pPr>
              <w:widowControl w:val="0"/>
              <w:tabs>
                <w:tab w:val="left" w:pos="1134"/>
              </w:tabs>
              <w:autoSpaceDE w:val="0"/>
              <w:autoSpaceDN w:val="0"/>
              <w:spacing w:after="0" w:line="254" w:lineRule="auto"/>
            </w:pPr>
            <w:r>
              <w:t>адрес________________________________________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_____________________________________________</w:t>
            </w:r>
          </w:p>
          <w:p w:rsidR="00F234E2" w:rsidRDefault="00F234E2" w:rsidP="001A198E">
            <w:pPr>
              <w:widowControl w:val="0"/>
              <w:tabs>
                <w:tab w:val="left" w:pos="1134"/>
              </w:tabs>
              <w:autoSpaceDE w:val="0"/>
              <w:autoSpaceDN w:val="0"/>
              <w:spacing w:after="0" w:line="254" w:lineRule="auto"/>
            </w:pPr>
            <w:r>
              <w:t xml:space="preserve">телефон______________________________________ </w:t>
            </w:r>
          </w:p>
          <w:p w:rsidR="00F234E2" w:rsidRDefault="00F234E2" w:rsidP="001A198E">
            <w:pPr>
              <w:widowControl w:val="0"/>
              <w:tabs>
                <w:tab w:val="left" w:pos="1134"/>
              </w:tabs>
              <w:autoSpaceDE w:val="0"/>
              <w:autoSpaceDN w:val="0"/>
              <w:spacing w:after="0" w:line="254" w:lineRule="auto"/>
              <w:rPr>
                <w:sz w:val="24"/>
                <w:szCs w:val="24"/>
                <w:lang w:eastAsia="en-US"/>
              </w:rPr>
            </w:pPr>
            <w:r>
              <w:rPr>
                <w:lang w:val="en-US"/>
              </w:rPr>
              <w:t>e</w:t>
            </w:r>
            <w:r>
              <w:t>-</w:t>
            </w:r>
            <w:r>
              <w:rPr>
                <w:lang w:val="en-US"/>
              </w:rPr>
              <w:t>mail</w:t>
            </w:r>
            <w:r>
              <w:t xml:space="preserve"> _______________________________________ </w:t>
            </w:r>
          </w:p>
        </w:tc>
        <w:tc>
          <w:tcPr>
            <w:tcW w:w="4897" w:type="dxa"/>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Заявитель – юридическое лицо </w:t>
            </w:r>
          </w:p>
          <w:p w:rsidR="00F234E2" w:rsidRDefault="00F234E2" w:rsidP="001A198E">
            <w:pPr>
              <w:widowControl w:val="0"/>
              <w:tabs>
                <w:tab w:val="left" w:pos="1134"/>
              </w:tabs>
              <w:autoSpaceDE w:val="0"/>
              <w:autoSpaceDN w:val="0"/>
              <w:spacing w:after="0" w:line="254" w:lineRule="auto"/>
              <w:rPr>
                <w:sz w:val="24"/>
                <w:szCs w:val="24"/>
              </w:rPr>
            </w:pPr>
          </w:p>
          <w:p w:rsidR="00F234E2" w:rsidRDefault="00F234E2" w:rsidP="001A198E">
            <w:pPr>
              <w:widowControl w:val="0"/>
              <w:tabs>
                <w:tab w:val="left" w:pos="1134"/>
              </w:tabs>
              <w:autoSpaceDE w:val="0"/>
              <w:autoSpaceDN w:val="0"/>
              <w:spacing w:after="0" w:line="254" w:lineRule="auto"/>
              <w:rPr>
                <w:sz w:val="20"/>
                <w:szCs w:val="20"/>
              </w:rPr>
            </w:pPr>
            <w:r>
              <w:rPr>
                <w:sz w:val="24"/>
                <w:szCs w:val="24"/>
              </w:rPr>
              <w:t>Наименование полностью_______________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ИНН/ОГРН_______________________________</w:t>
            </w:r>
          </w:p>
          <w:p w:rsidR="00F234E2" w:rsidRDefault="00F234E2" w:rsidP="001A198E">
            <w:pPr>
              <w:widowControl w:val="0"/>
              <w:tabs>
                <w:tab w:val="left" w:pos="1134"/>
              </w:tabs>
              <w:autoSpaceDE w:val="0"/>
              <w:autoSpaceDN w:val="0"/>
              <w:spacing w:after="0" w:line="254" w:lineRule="auto"/>
            </w:pPr>
            <w:r>
              <w:t>_________________________________________</w:t>
            </w:r>
          </w:p>
          <w:p w:rsidR="00F234E2" w:rsidRDefault="00F234E2" w:rsidP="001A198E">
            <w:pPr>
              <w:widowControl w:val="0"/>
              <w:tabs>
                <w:tab w:val="left" w:pos="1134"/>
              </w:tabs>
              <w:autoSpaceDE w:val="0"/>
              <w:autoSpaceDN w:val="0"/>
              <w:spacing w:after="0" w:line="254" w:lineRule="auto"/>
            </w:pPr>
            <w:r>
              <w:t xml:space="preserve">адрес ____________________________________ </w:t>
            </w:r>
          </w:p>
          <w:p w:rsidR="00F234E2" w:rsidRDefault="00F234E2" w:rsidP="001A198E">
            <w:pPr>
              <w:widowControl w:val="0"/>
              <w:tabs>
                <w:tab w:val="left" w:pos="1134"/>
              </w:tabs>
              <w:autoSpaceDE w:val="0"/>
              <w:autoSpaceDN w:val="0"/>
              <w:spacing w:after="0" w:line="254" w:lineRule="auto"/>
            </w:pPr>
            <w:r>
              <w:t xml:space="preserve">_________________________________________ </w:t>
            </w:r>
          </w:p>
          <w:p w:rsidR="00F234E2" w:rsidRDefault="00F234E2" w:rsidP="001A198E">
            <w:pPr>
              <w:widowControl w:val="0"/>
              <w:tabs>
                <w:tab w:val="left" w:pos="1134"/>
              </w:tabs>
              <w:autoSpaceDE w:val="0"/>
              <w:autoSpaceDN w:val="0"/>
              <w:spacing w:after="0" w:line="254" w:lineRule="auto"/>
            </w:pPr>
            <w:r>
              <w:t>телефон__________________________________ _________________________________________</w:t>
            </w:r>
          </w:p>
          <w:p w:rsidR="00F234E2" w:rsidRDefault="00F234E2" w:rsidP="001A198E">
            <w:pPr>
              <w:widowControl w:val="0"/>
              <w:tabs>
                <w:tab w:val="left" w:pos="1134"/>
              </w:tabs>
              <w:autoSpaceDE w:val="0"/>
              <w:autoSpaceDN w:val="0"/>
              <w:spacing w:after="0" w:line="254" w:lineRule="auto"/>
              <w:rPr>
                <w:sz w:val="24"/>
                <w:szCs w:val="24"/>
                <w:lang w:eastAsia="en-US"/>
              </w:rPr>
            </w:pPr>
            <w:r>
              <w:rPr>
                <w:lang w:val="en-US"/>
              </w:rPr>
              <w:t>e</w:t>
            </w:r>
            <w:r>
              <w:t>-</w:t>
            </w:r>
            <w:r>
              <w:rPr>
                <w:lang w:val="en-US"/>
              </w:rPr>
              <w:t>mail</w:t>
            </w:r>
            <w:r>
              <w:t xml:space="preserve">_______________________________ __________________________________________ </w:t>
            </w:r>
          </w:p>
        </w:tc>
      </w:tr>
      <w:tr w:rsidR="00F234E2">
        <w:trPr>
          <w:trHeight w:val="3253"/>
        </w:trPr>
        <w:tc>
          <w:tcPr>
            <w:tcW w:w="10137" w:type="dxa"/>
            <w:gridSpan w:val="2"/>
            <w:tcBorders>
              <w:top w:val="single" w:sz="4" w:space="0" w:color="auto"/>
              <w:left w:val="single" w:sz="4" w:space="0" w:color="auto"/>
              <w:bottom w:val="single" w:sz="4" w:space="0" w:color="auto"/>
              <w:right w:val="single" w:sz="4" w:space="0" w:color="auto"/>
            </w:tcBorders>
          </w:tcPr>
          <w:p w:rsidR="00F234E2" w:rsidRDefault="00F234E2" w:rsidP="001A198E">
            <w:pPr>
              <w:widowControl w:val="0"/>
              <w:tabs>
                <w:tab w:val="left" w:pos="1134"/>
              </w:tabs>
              <w:autoSpaceDE w:val="0"/>
              <w:autoSpaceDN w:val="0"/>
              <w:spacing w:after="0" w:line="254" w:lineRule="auto"/>
              <w:ind w:firstLine="567"/>
              <w:jc w:val="center"/>
              <w:rPr>
                <w:sz w:val="24"/>
                <w:szCs w:val="24"/>
                <w:lang w:eastAsia="en-US"/>
              </w:rPr>
            </w:pPr>
            <w:r>
              <w:rPr>
                <w:sz w:val="24"/>
                <w:szCs w:val="24"/>
              </w:rPr>
              <w:t>Представитель заявителя (при наличии) _________________________________________________________________________________</w:t>
            </w:r>
            <w:r>
              <w:rPr>
                <w:sz w:val="20"/>
                <w:szCs w:val="20"/>
              </w:rPr>
              <w:t xml:space="preserve">  (</w:t>
            </w:r>
            <w:r>
              <w:rPr>
                <w:sz w:val="16"/>
                <w:szCs w:val="16"/>
              </w:rPr>
              <w:t>Ф.И.О. доверенного лица, руководителя юридического лица, отца, матери, опекуна и т.п.)</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__________________________________________________________________________________</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адрес _____________________________________________________________________________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 xml:space="preserve">телефон, </w:t>
            </w:r>
            <w:r>
              <w:rPr>
                <w:sz w:val="24"/>
                <w:szCs w:val="24"/>
                <w:lang w:val="en-US"/>
              </w:rPr>
              <w:t>e</w:t>
            </w:r>
            <w:r>
              <w:rPr>
                <w:sz w:val="24"/>
                <w:szCs w:val="24"/>
              </w:rPr>
              <w:t>-</w:t>
            </w:r>
            <w:r>
              <w:rPr>
                <w:sz w:val="24"/>
                <w:szCs w:val="24"/>
                <w:lang w:val="en-US"/>
              </w:rPr>
              <w:t>mail</w:t>
            </w:r>
            <w:r>
              <w:rPr>
                <w:sz w:val="24"/>
                <w:szCs w:val="24"/>
              </w:rPr>
              <w:t xml:space="preserve"> _____________________________________________________________________ </w:t>
            </w:r>
          </w:p>
          <w:p w:rsidR="00F234E2" w:rsidRDefault="00F234E2" w:rsidP="001A198E">
            <w:pPr>
              <w:widowControl w:val="0"/>
              <w:tabs>
                <w:tab w:val="left" w:pos="1134"/>
              </w:tabs>
              <w:autoSpaceDE w:val="0"/>
              <w:autoSpaceDN w:val="0"/>
              <w:spacing w:after="0" w:line="254" w:lineRule="auto"/>
              <w:rPr>
                <w:sz w:val="24"/>
                <w:szCs w:val="24"/>
              </w:rPr>
            </w:pPr>
            <w:r>
              <w:rPr>
                <w:sz w:val="24"/>
                <w:szCs w:val="24"/>
              </w:rPr>
              <w:t>удостоверение личности_____________________________________________________________</w:t>
            </w:r>
          </w:p>
          <w:p w:rsidR="00F234E2" w:rsidRDefault="00F234E2" w:rsidP="001A198E">
            <w:pPr>
              <w:widowControl w:val="0"/>
              <w:tabs>
                <w:tab w:val="left" w:pos="1134"/>
              </w:tabs>
              <w:autoSpaceDE w:val="0"/>
              <w:autoSpaceDN w:val="0"/>
              <w:spacing w:after="0" w:line="254" w:lineRule="auto"/>
              <w:jc w:val="center"/>
              <w:rPr>
                <w:sz w:val="16"/>
                <w:szCs w:val="16"/>
              </w:rPr>
            </w:pPr>
            <w:r>
              <w:rPr>
                <w:sz w:val="20"/>
                <w:szCs w:val="20"/>
              </w:rPr>
              <w:t xml:space="preserve">                              </w:t>
            </w:r>
            <w:r>
              <w:rPr>
                <w:sz w:val="16"/>
                <w:szCs w:val="16"/>
              </w:rPr>
              <w:t>(наименование, серия, номер, дата выдачи)</w:t>
            </w:r>
          </w:p>
          <w:p w:rsidR="00F234E2" w:rsidRDefault="00F234E2" w:rsidP="001A198E">
            <w:pPr>
              <w:widowControl w:val="0"/>
              <w:tabs>
                <w:tab w:val="left" w:pos="1134"/>
              </w:tabs>
              <w:autoSpaceDE w:val="0"/>
              <w:autoSpaceDN w:val="0"/>
              <w:spacing w:after="0" w:line="254" w:lineRule="auto"/>
              <w:rPr>
                <w:sz w:val="20"/>
                <w:szCs w:val="20"/>
              </w:rPr>
            </w:pPr>
            <w:r>
              <w:rPr>
                <w:sz w:val="24"/>
                <w:szCs w:val="24"/>
              </w:rPr>
              <w:t>документ, подтверждающий полномочия представителя _________________________________ __________________________________________________________________________________</w:t>
            </w:r>
            <w:r>
              <w:rPr>
                <w:sz w:val="20"/>
                <w:szCs w:val="20"/>
              </w:rPr>
              <w:t xml:space="preserve"> </w:t>
            </w:r>
          </w:p>
          <w:p w:rsidR="00F234E2" w:rsidRDefault="00F234E2" w:rsidP="001A198E">
            <w:pPr>
              <w:widowControl w:val="0"/>
              <w:tabs>
                <w:tab w:val="left" w:pos="1134"/>
              </w:tabs>
              <w:autoSpaceDE w:val="0"/>
              <w:autoSpaceDN w:val="0"/>
              <w:spacing w:after="0" w:line="254" w:lineRule="auto"/>
              <w:rPr>
                <w:sz w:val="24"/>
                <w:szCs w:val="24"/>
              </w:rPr>
            </w:pPr>
            <w:r>
              <w:rPr>
                <w:sz w:val="20"/>
                <w:szCs w:val="20"/>
              </w:rPr>
              <w:t xml:space="preserve">                              </w:t>
            </w:r>
            <w:r>
              <w:rPr>
                <w:sz w:val="16"/>
                <w:szCs w:val="16"/>
              </w:rPr>
              <w:t>(доверенность, приказ, устав, свидетельство о рождении,  документ о назначении опекуном и т.п.)</w:t>
            </w:r>
          </w:p>
          <w:p w:rsidR="00F234E2" w:rsidRDefault="00F234E2" w:rsidP="001A198E">
            <w:pPr>
              <w:widowControl w:val="0"/>
              <w:tabs>
                <w:tab w:val="left" w:pos="1134"/>
              </w:tabs>
              <w:autoSpaceDE w:val="0"/>
              <w:autoSpaceDN w:val="0"/>
              <w:spacing w:after="0" w:line="254" w:lineRule="auto"/>
              <w:rPr>
                <w:sz w:val="24"/>
                <w:szCs w:val="24"/>
                <w:lang w:eastAsia="en-US"/>
              </w:rPr>
            </w:pPr>
            <w:r>
              <w:rPr>
                <w:sz w:val="24"/>
                <w:szCs w:val="24"/>
              </w:rPr>
              <w:t xml:space="preserve">_______________________ от _______________________ № ______________________________ </w:t>
            </w:r>
          </w:p>
        </w:tc>
      </w:tr>
    </w:tbl>
    <w:p w:rsidR="00F234E2" w:rsidRDefault="00F234E2" w:rsidP="001A198E">
      <w:pPr>
        <w:widowControl w:val="0"/>
        <w:tabs>
          <w:tab w:val="left" w:pos="1134"/>
        </w:tabs>
        <w:autoSpaceDE w:val="0"/>
        <w:autoSpaceDN w:val="0"/>
        <w:spacing w:after="0" w:line="240" w:lineRule="auto"/>
        <w:ind w:firstLine="567"/>
        <w:rPr>
          <w:sz w:val="21"/>
          <w:szCs w:val="21"/>
          <w:lang w:eastAsia="en-US"/>
        </w:rPr>
      </w:pPr>
    </w:p>
    <w:p w:rsidR="00F234E2" w:rsidRDefault="00F234E2" w:rsidP="001A198E">
      <w:pPr>
        <w:tabs>
          <w:tab w:val="left" w:pos="1134"/>
        </w:tabs>
        <w:autoSpaceDE w:val="0"/>
        <w:autoSpaceDN w:val="0"/>
        <w:adjustRightInd w:val="0"/>
        <w:spacing w:after="0" w:line="240" w:lineRule="auto"/>
        <w:jc w:val="both"/>
        <w:rPr>
          <w:sz w:val="28"/>
          <w:szCs w:val="28"/>
        </w:rPr>
      </w:pPr>
    </w:p>
    <w:p w:rsidR="00F234E2" w:rsidRDefault="00F234E2" w:rsidP="001A198E">
      <w:pPr>
        <w:tabs>
          <w:tab w:val="left" w:pos="1134"/>
        </w:tabs>
        <w:autoSpaceDE w:val="0"/>
        <w:autoSpaceDN w:val="0"/>
        <w:adjustRightInd w:val="0"/>
        <w:spacing w:after="0" w:line="240" w:lineRule="auto"/>
        <w:jc w:val="both"/>
        <w:rPr>
          <w:sz w:val="28"/>
          <w:szCs w:val="28"/>
        </w:rPr>
      </w:pPr>
      <w:r>
        <w:rPr>
          <w:sz w:val="24"/>
          <w:szCs w:val="24"/>
        </w:rPr>
        <w:t>1.Прошу оставить</w:t>
      </w:r>
      <w:r>
        <w:rPr>
          <w:spacing w:val="50"/>
          <w:sz w:val="24"/>
          <w:szCs w:val="24"/>
        </w:rPr>
        <w:t xml:space="preserve"> </w:t>
      </w:r>
      <w:r>
        <w:rPr>
          <w:sz w:val="24"/>
          <w:szCs w:val="24"/>
        </w:rPr>
        <w:t>без</w:t>
      </w:r>
      <w:r>
        <w:rPr>
          <w:spacing w:val="-1"/>
          <w:sz w:val="24"/>
          <w:szCs w:val="24"/>
        </w:rPr>
        <w:t xml:space="preserve"> </w:t>
      </w:r>
      <w:r>
        <w:rPr>
          <w:sz w:val="24"/>
          <w:szCs w:val="24"/>
        </w:rPr>
        <w:t>рассмотрения заявление о</w:t>
      </w:r>
      <w:r>
        <w:rPr>
          <w:sz w:val="28"/>
          <w:szCs w:val="28"/>
        </w:rPr>
        <w:t xml:space="preserve"> _________________________________ </w:t>
      </w:r>
    </w:p>
    <w:p w:rsidR="00F234E2" w:rsidRDefault="00F234E2" w:rsidP="001A198E">
      <w:pPr>
        <w:tabs>
          <w:tab w:val="left" w:pos="1134"/>
        </w:tabs>
        <w:autoSpaceDE w:val="0"/>
        <w:autoSpaceDN w:val="0"/>
        <w:adjustRightInd w:val="0"/>
        <w:spacing w:after="0" w:line="240" w:lineRule="auto"/>
        <w:jc w:val="both"/>
        <w:rPr>
          <w:sz w:val="28"/>
          <w:szCs w:val="28"/>
          <w:u w:val="single"/>
        </w:rPr>
      </w:pPr>
      <w:r>
        <w:rPr>
          <w:sz w:val="28"/>
          <w:szCs w:val="28"/>
        </w:rPr>
        <w:t xml:space="preserve">________________________________________ </w:t>
      </w:r>
      <w:r>
        <w:rPr>
          <w:sz w:val="24"/>
          <w:szCs w:val="24"/>
        </w:rPr>
        <w:t>от</w:t>
      </w:r>
      <w:r>
        <w:rPr>
          <w:sz w:val="28"/>
          <w:szCs w:val="28"/>
        </w:rPr>
        <w:t xml:space="preserve"> _____________</w:t>
      </w:r>
      <w:r>
        <w:rPr>
          <w:sz w:val="24"/>
          <w:szCs w:val="24"/>
        </w:rPr>
        <w:t xml:space="preserve"> № </w:t>
      </w:r>
      <w:r>
        <w:rPr>
          <w:sz w:val="28"/>
          <w:szCs w:val="28"/>
        </w:rPr>
        <w:t>___________</w:t>
      </w:r>
      <w:r>
        <w:rPr>
          <w:sz w:val="28"/>
          <w:szCs w:val="28"/>
          <w:u w:val="single"/>
        </w:rPr>
        <w:t xml:space="preserve">  </w:t>
      </w:r>
    </w:p>
    <w:p w:rsidR="00F234E2" w:rsidRDefault="00F234E2" w:rsidP="001A198E">
      <w:pPr>
        <w:tabs>
          <w:tab w:val="left" w:pos="1134"/>
        </w:tabs>
        <w:autoSpaceDE w:val="0"/>
        <w:autoSpaceDN w:val="0"/>
        <w:adjustRightInd w:val="0"/>
        <w:spacing w:after="0" w:line="240" w:lineRule="auto"/>
        <w:jc w:val="both"/>
        <w:rPr>
          <w:sz w:val="16"/>
          <w:szCs w:val="16"/>
        </w:rPr>
      </w:pPr>
      <w:r>
        <w:rPr>
          <w:sz w:val="16"/>
          <w:szCs w:val="16"/>
        </w:rPr>
        <w:t>(указать наименование муниципальной услуги)</w:t>
      </w:r>
    </w:p>
    <w:p w:rsidR="00F234E2" w:rsidRDefault="00F234E2" w:rsidP="001A198E">
      <w:pPr>
        <w:widowControl w:val="0"/>
        <w:tabs>
          <w:tab w:val="left" w:pos="1134"/>
          <w:tab w:val="left" w:pos="10002"/>
          <w:tab w:val="left" w:pos="10061"/>
        </w:tabs>
        <w:autoSpaceDE w:val="0"/>
        <w:autoSpaceDN w:val="0"/>
        <w:spacing w:after="0"/>
        <w:jc w:val="both"/>
        <w:rPr>
          <w:sz w:val="24"/>
          <w:szCs w:val="24"/>
        </w:rPr>
      </w:pPr>
    </w:p>
    <w:p w:rsidR="00F234E2" w:rsidRDefault="00F234E2" w:rsidP="001A198E">
      <w:pPr>
        <w:tabs>
          <w:tab w:val="left" w:pos="1134"/>
        </w:tabs>
        <w:autoSpaceDE w:val="0"/>
        <w:autoSpaceDN w:val="0"/>
        <w:adjustRightInd w:val="0"/>
        <w:spacing w:after="0" w:line="240" w:lineRule="auto"/>
        <w:jc w:val="both"/>
        <w:rPr>
          <w:sz w:val="24"/>
          <w:szCs w:val="24"/>
        </w:rPr>
        <w:sectPr w:rsidR="00F234E2" w:rsidSect="00ED75BA">
          <w:footerReference w:type="default" r:id="rId29"/>
          <w:footnotePr>
            <w:pos w:val="beneathText"/>
          </w:footnotePr>
          <w:pgSz w:w="11905" w:h="16837"/>
          <w:pgMar w:top="567" w:right="851" w:bottom="284" w:left="1560" w:header="720" w:footer="720" w:gutter="0"/>
          <w:cols w:space="720"/>
          <w:docGrid w:linePitch="360"/>
        </w:sect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lastRenderedPageBreak/>
        <w:t>2. Настоящим заявлением я даю согласие на обработку персональных данных</w:t>
      </w:r>
    </w:p>
    <w:p w:rsidR="00F234E2" w:rsidRDefault="00F234E2" w:rsidP="001A198E">
      <w:pPr>
        <w:tabs>
          <w:tab w:val="left" w:pos="1134"/>
        </w:tabs>
        <w:autoSpaceDE w:val="0"/>
        <w:autoSpaceDN w:val="0"/>
        <w:adjustRightInd w:val="0"/>
        <w:spacing w:after="0" w:line="240" w:lineRule="auto"/>
        <w:ind w:hanging="567"/>
        <w:jc w:val="center"/>
        <w:rPr>
          <w:sz w:val="24"/>
          <w:szCs w:val="24"/>
        </w:rPr>
      </w:pPr>
      <w:r>
        <w:rPr>
          <w:sz w:val="24"/>
          <w:szCs w:val="24"/>
        </w:rPr>
        <w:t xml:space="preserve">_____________________________________________________________________________     </w:t>
      </w:r>
      <w:r>
        <w:rPr>
          <w:sz w:val="16"/>
          <w:szCs w:val="16"/>
        </w:rPr>
        <w:t>(фамилия, имя, отчество (при наличии) правообладателя земельного участка, в случае если правообладатель - физическое лицо)</w:t>
      </w:r>
    </w:p>
    <w:p w:rsidR="00F234E2" w:rsidRDefault="00F234E2" w:rsidP="001A198E">
      <w:pPr>
        <w:tabs>
          <w:tab w:val="left" w:pos="1134"/>
        </w:tabs>
        <w:autoSpaceDE w:val="0"/>
        <w:autoSpaceDN w:val="0"/>
        <w:adjustRightInd w:val="0"/>
        <w:spacing w:after="0" w:line="240" w:lineRule="auto"/>
        <w:ind w:hanging="567"/>
        <w:rPr>
          <w:sz w:val="24"/>
          <w:szCs w:val="24"/>
        </w:rPr>
      </w:pPr>
      <w:r>
        <w:rPr>
          <w:sz w:val="24"/>
          <w:szCs w:val="24"/>
        </w:rPr>
        <w:t>________________________________________________________________________________</w:t>
      </w:r>
    </w:p>
    <w:p w:rsidR="00F234E2" w:rsidRDefault="00F234E2" w:rsidP="001A198E">
      <w:pPr>
        <w:tabs>
          <w:tab w:val="left" w:pos="1134"/>
        </w:tabs>
        <w:autoSpaceDE w:val="0"/>
        <w:autoSpaceDN w:val="0"/>
        <w:adjustRightInd w:val="0"/>
        <w:spacing w:after="0" w:line="240" w:lineRule="auto"/>
        <w:jc w:val="center"/>
        <w:rPr>
          <w:sz w:val="16"/>
          <w:szCs w:val="16"/>
        </w:rPr>
      </w:pPr>
      <w:r>
        <w:rPr>
          <w:sz w:val="16"/>
          <w:szCs w:val="16"/>
        </w:rPr>
        <w:t xml:space="preserve">  (фамилия, имя, отчество (при наличии) представителя правообладателя в случае подачи заявления представителем правообладателя)</w:t>
      </w:r>
    </w:p>
    <w:p w:rsidR="00F234E2" w:rsidRDefault="00F234E2" w:rsidP="001A198E">
      <w:pPr>
        <w:widowControl w:val="0"/>
        <w:tabs>
          <w:tab w:val="left" w:pos="1134"/>
          <w:tab w:val="left" w:pos="10002"/>
          <w:tab w:val="left" w:pos="10061"/>
        </w:tabs>
        <w:autoSpaceDE w:val="0"/>
        <w:autoSpaceDN w:val="0"/>
        <w:spacing w:after="0"/>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p>
    <w:p w:rsidR="00F234E2" w:rsidRDefault="00F234E2" w:rsidP="001A198E">
      <w:pPr>
        <w:widowControl w:val="0"/>
        <w:tabs>
          <w:tab w:val="left" w:pos="1134"/>
          <w:tab w:val="left" w:pos="10002"/>
          <w:tab w:val="left" w:pos="10061"/>
        </w:tabs>
        <w:autoSpaceDE w:val="0"/>
        <w:autoSpaceDN w:val="0"/>
        <w:spacing w:after="0"/>
        <w:jc w:val="both"/>
        <w:rPr>
          <w:sz w:val="24"/>
          <w:szCs w:val="24"/>
        </w:rPr>
      </w:pPr>
      <w:r>
        <w:rPr>
          <w:sz w:val="24"/>
          <w:szCs w:val="24"/>
        </w:rPr>
        <w:t>3. Результат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 прошу выдать (выбрать один из способов):</w:t>
      </w:r>
    </w:p>
    <w:p w:rsidR="00F234E2" w:rsidRDefault="00F234E2" w:rsidP="001A198E">
      <w:pPr>
        <w:widowControl w:val="0"/>
        <w:tabs>
          <w:tab w:val="left" w:pos="1134"/>
          <w:tab w:val="left" w:pos="10002"/>
          <w:tab w:val="left" w:pos="10061"/>
        </w:tabs>
        <w:autoSpaceDE w:val="0"/>
        <w:autoSpaceDN w:val="0"/>
        <w:spacing w:after="0"/>
        <w:ind w:firstLine="567"/>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3"/>
        <w:gridCol w:w="805"/>
      </w:tblGrid>
      <w:tr w:rsidR="00F234E2">
        <w:tc>
          <w:tcPr>
            <w:tcW w:w="8957" w:type="dxa"/>
          </w:tcPr>
          <w:p w:rsidR="00F234E2" w:rsidRDefault="00F234E2" w:rsidP="001A198E">
            <w:pPr>
              <w:widowControl w:val="0"/>
              <w:tabs>
                <w:tab w:val="left" w:pos="1134"/>
                <w:tab w:val="left" w:pos="10002"/>
                <w:tab w:val="left" w:pos="10061"/>
              </w:tabs>
              <w:overflowPunct w:val="0"/>
              <w:autoSpaceDE w:val="0"/>
              <w:autoSpaceDN w:val="0"/>
              <w:adjustRightInd w:val="0"/>
              <w:spacing w:after="0"/>
              <w:jc w:val="both"/>
              <w:rPr>
                <w:sz w:val="24"/>
                <w:szCs w:val="24"/>
                <w:lang w:eastAsia="en-US"/>
              </w:rPr>
            </w:pPr>
            <w:r>
              <w:rPr>
                <w:sz w:val="24"/>
                <w:szCs w:val="24"/>
              </w:rPr>
              <w:t>Направить в форме электронного документа в личный кабинет федеральной государственной информационной системы "Единый портал государственных и муниципальных услуг (функций)"/на региональном портале государственных и муниципальных услуг (при подаче заявления через портал)</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c>
          <w:tcPr>
            <w:tcW w:w="8957"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Выдать на бумажном носителе в Уполномоченном органе (____________________________________________________________________)</w:t>
            </w:r>
          </w:p>
          <w:p w:rsidR="00F234E2" w:rsidRDefault="00F234E2" w:rsidP="001A198E">
            <w:pPr>
              <w:tabs>
                <w:tab w:val="left" w:pos="1134"/>
              </w:tabs>
              <w:overflowPunct w:val="0"/>
              <w:autoSpaceDE w:val="0"/>
              <w:autoSpaceDN w:val="0"/>
              <w:adjustRightInd w:val="0"/>
              <w:spacing w:after="0" w:line="240" w:lineRule="auto"/>
              <w:jc w:val="both"/>
              <w:rPr>
                <w:sz w:val="18"/>
                <w:szCs w:val="18"/>
                <w:lang w:eastAsia="ru-RU"/>
              </w:rPr>
            </w:pPr>
            <w:r>
              <w:rPr>
                <w:sz w:val="18"/>
                <w:szCs w:val="18"/>
                <w:lang w:eastAsia="ru-RU"/>
              </w:rPr>
              <w:t xml:space="preserve">                                                (наименование органа)</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693"/>
        </w:trPr>
        <w:tc>
          <w:tcPr>
            <w:tcW w:w="8957" w:type="dxa"/>
          </w:tcPr>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Направить в форме электронного документа, подписанного электронной подписью </w:t>
            </w:r>
          </w:p>
          <w:p w:rsidR="00F234E2" w:rsidRDefault="00F234E2" w:rsidP="001A198E">
            <w:pPr>
              <w:tabs>
                <w:tab w:val="left" w:pos="1134"/>
              </w:tabs>
              <w:overflowPunct w:val="0"/>
              <w:autoSpaceDE w:val="0"/>
              <w:autoSpaceDN w:val="0"/>
              <w:adjustRightInd w:val="0"/>
              <w:spacing w:after="0" w:line="240" w:lineRule="auto"/>
              <w:jc w:val="both"/>
              <w:rPr>
                <w:sz w:val="24"/>
                <w:szCs w:val="24"/>
                <w:lang w:eastAsia="ru-RU"/>
              </w:rPr>
            </w:pPr>
            <w:r>
              <w:rPr>
                <w:sz w:val="24"/>
                <w:szCs w:val="24"/>
                <w:lang w:eastAsia="ru-RU"/>
              </w:rPr>
              <w:t xml:space="preserve">на </w:t>
            </w: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______________________________________________________________ </w:t>
            </w:r>
          </w:p>
          <w:p w:rsidR="00F234E2" w:rsidRDefault="00F234E2" w:rsidP="001A198E">
            <w:pPr>
              <w:tabs>
                <w:tab w:val="left" w:pos="1134"/>
              </w:tabs>
              <w:overflowPunct w:val="0"/>
              <w:autoSpaceDE w:val="0"/>
              <w:autoSpaceDN w:val="0"/>
              <w:adjustRightInd w:val="0"/>
              <w:spacing w:after="0" w:line="240" w:lineRule="auto"/>
              <w:jc w:val="center"/>
              <w:rPr>
                <w:sz w:val="20"/>
                <w:szCs w:val="20"/>
                <w:highlight w:val="green"/>
                <w:lang w:eastAsia="ru-RU"/>
              </w:rPr>
            </w:pPr>
            <w:r>
              <w:rPr>
                <w:sz w:val="20"/>
                <w:szCs w:val="20"/>
                <w:lang w:eastAsia="ru-RU"/>
              </w:rPr>
              <w:t>(указать адрес электронной почты:)</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r w:rsidR="00F234E2">
        <w:trPr>
          <w:trHeight w:val="703"/>
        </w:trPr>
        <w:tc>
          <w:tcPr>
            <w:tcW w:w="8957" w:type="dxa"/>
          </w:tcPr>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both"/>
              <w:rPr>
                <w:sz w:val="24"/>
                <w:szCs w:val="24"/>
                <w:lang w:eastAsia="en-US"/>
              </w:rPr>
            </w:pPr>
            <w:r>
              <w:rPr>
                <w:sz w:val="24"/>
                <w:szCs w:val="24"/>
              </w:rPr>
              <w:t>Выдать на бумажном носителе в ГБУ НО «УМФЦ», расположенный по адресу: _______________________________________________________________________</w:t>
            </w:r>
          </w:p>
          <w:p w:rsidR="00F234E2" w:rsidRDefault="00F234E2" w:rsidP="001A198E">
            <w:pPr>
              <w:widowControl w:val="0"/>
              <w:tabs>
                <w:tab w:val="left" w:pos="1134"/>
                <w:tab w:val="left" w:pos="10002"/>
                <w:tab w:val="left" w:pos="10061"/>
              </w:tabs>
              <w:overflowPunct w:val="0"/>
              <w:autoSpaceDE w:val="0"/>
              <w:autoSpaceDN w:val="0"/>
              <w:adjustRightInd w:val="0"/>
              <w:spacing w:after="0" w:line="240" w:lineRule="auto"/>
              <w:jc w:val="center"/>
              <w:rPr>
                <w:lang w:eastAsia="en-US"/>
              </w:rPr>
            </w:pPr>
            <w:r>
              <w:t>(указать адрес филиала)</w:t>
            </w:r>
          </w:p>
        </w:tc>
        <w:tc>
          <w:tcPr>
            <w:tcW w:w="963" w:type="dxa"/>
          </w:tcPr>
          <w:p w:rsidR="00F234E2" w:rsidRDefault="00F234E2" w:rsidP="001A198E">
            <w:pPr>
              <w:widowControl w:val="0"/>
              <w:tabs>
                <w:tab w:val="left" w:pos="1134"/>
                <w:tab w:val="left" w:pos="10002"/>
                <w:tab w:val="left" w:pos="10061"/>
              </w:tabs>
              <w:overflowPunct w:val="0"/>
              <w:autoSpaceDE w:val="0"/>
              <w:autoSpaceDN w:val="0"/>
              <w:adjustRightInd w:val="0"/>
              <w:spacing w:after="0"/>
              <w:ind w:firstLine="567"/>
              <w:jc w:val="both"/>
              <w:rPr>
                <w:sz w:val="24"/>
                <w:szCs w:val="24"/>
                <w:lang w:eastAsia="en-US"/>
              </w:rPr>
            </w:pPr>
          </w:p>
        </w:tc>
      </w:tr>
    </w:tbl>
    <w:p w:rsidR="00F234E2" w:rsidRDefault="00F234E2" w:rsidP="001A198E">
      <w:pPr>
        <w:tabs>
          <w:tab w:val="left" w:pos="1134"/>
        </w:tabs>
        <w:autoSpaceDE w:val="0"/>
        <w:autoSpaceDN w:val="0"/>
        <w:adjustRightInd w:val="0"/>
        <w:spacing w:after="0" w:line="360" w:lineRule="auto"/>
        <w:ind w:firstLine="567"/>
        <w:jc w:val="both"/>
        <w:rPr>
          <w:sz w:val="24"/>
          <w:szCs w:val="24"/>
          <w:lang w:eastAsia="en-US"/>
        </w:rPr>
      </w:pPr>
    </w:p>
    <w:p w:rsidR="00F234E2" w:rsidRDefault="00F234E2" w:rsidP="001A198E">
      <w:pPr>
        <w:tabs>
          <w:tab w:val="left" w:pos="1134"/>
        </w:tabs>
        <w:autoSpaceDE w:val="0"/>
        <w:autoSpaceDN w:val="0"/>
        <w:adjustRightInd w:val="0"/>
        <w:spacing w:after="0" w:line="360" w:lineRule="auto"/>
        <w:jc w:val="both"/>
        <w:rPr>
          <w:sz w:val="24"/>
          <w:szCs w:val="24"/>
        </w:rPr>
      </w:pPr>
      <w:r>
        <w:rPr>
          <w:sz w:val="24"/>
          <w:szCs w:val="24"/>
        </w:rPr>
        <w:t>Приложение:</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1. ____________________________________________________________ на __ листах</w:t>
      </w:r>
    </w:p>
    <w:p w:rsidR="00F234E2" w:rsidRDefault="00F234E2" w:rsidP="001A198E">
      <w:pPr>
        <w:tabs>
          <w:tab w:val="left" w:pos="1134"/>
        </w:tabs>
        <w:autoSpaceDE w:val="0"/>
        <w:autoSpaceDN w:val="0"/>
        <w:adjustRightInd w:val="0"/>
        <w:spacing w:after="0" w:line="360" w:lineRule="auto"/>
        <w:ind w:firstLine="567"/>
        <w:jc w:val="both"/>
        <w:rPr>
          <w:sz w:val="24"/>
          <w:szCs w:val="24"/>
        </w:rPr>
      </w:pPr>
      <w:r>
        <w:rPr>
          <w:sz w:val="24"/>
          <w:szCs w:val="24"/>
        </w:rPr>
        <w:t>2. ____________________________________________________________ на __ листах</w:t>
      </w: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Ответственность за достоверность представленных сведений и документов несет заявитель.</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jc w:val="both"/>
        <w:rPr>
          <w:sz w:val="24"/>
          <w:szCs w:val="24"/>
        </w:rPr>
      </w:pPr>
      <w:r>
        <w:rPr>
          <w:sz w:val="24"/>
          <w:szCs w:val="24"/>
        </w:rPr>
        <w:t>______________________________________________________________      _____________</w:t>
      </w:r>
    </w:p>
    <w:p w:rsidR="00F234E2" w:rsidRDefault="00F234E2" w:rsidP="001A198E">
      <w:pPr>
        <w:tabs>
          <w:tab w:val="left" w:pos="1134"/>
        </w:tabs>
        <w:autoSpaceDE w:val="0"/>
        <w:autoSpaceDN w:val="0"/>
        <w:adjustRightInd w:val="0"/>
        <w:spacing w:after="0" w:line="240" w:lineRule="auto"/>
        <w:ind w:firstLine="567"/>
        <w:jc w:val="both"/>
        <w:rPr>
          <w:sz w:val="16"/>
          <w:szCs w:val="16"/>
        </w:rPr>
      </w:pPr>
      <w:r>
        <w:rPr>
          <w:sz w:val="16"/>
          <w:szCs w:val="16"/>
        </w:rPr>
        <w:t xml:space="preserve">                                                                                           (Ф.И.О. полностью)                                                                            (подпись)                                                                  </w:t>
      </w:r>
    </w:p>
    <w:p w:rsidR="00F234E2" w:rsidRDefault="00F234E2" w:rsidP="001A198E">
      <w:pPr>
        <w:tabs>
          <w:tab w:val="left" w:pos="1134"/>
        </w:tabs>
        <w:autoSpaceDE w:val="0"/>
        <w:autoSpaceDN w:val="0"/>
        <w:adjustRightInd w:val="0"/>
        <w:spacing w:after="0" w:line="240" w:lineRule="auto"/>
        <w:ind w:firstLine="567"/>
        <w:jc w:val="both"/>
        <w:rPr>
          <w:sz w:val="24"/>
          <w:szCs w:val="24"/>
        </w:rPr>
      </w:pPr>
    </w:p>
    <w:p w:rsidR="00F234E2" w:rsidRDefault="00F234E2" w:rsidP="001A198E">
      <w:pPr>
        <w:tabs>
          <w:tab w:val="left" w:pos="1134"/>
        </w:tabs>
        <w:autoSpaceDE w:val="0"/>
        <w:autoSpaceDN w:val="0"/>
        <w:adjustRightInd w:val="0"/>
        <w:spacing w:after="0" w:line="240" w:lineRule="auto"/>
        <w:ind w:firstLine="567"/>
        <w:jc w:val="both"/>
        <w:rPr>
          <w:sz w:val="24"/>
          <w:szCs w:val="24"/>
        </w:rPr>
      </w:pPr>
      <w:r>
        <w:rPr>
          <w:sz w:val="24"/>
          <w:szCs w:val="24"/>
        </w:rPr>
        <w:t>"__" _______________ 20___ года</w:t>
      </w:r>
    </w:p>
    <w:p w:rsidR="00F234E2" w:rsidRDefault="00F234E2" w:rsidP="001A198E">
      <w:pPr>
        <w:spacing w:after="0" w:line="240" w:lineRule="auto"/>
        <w:rPr>
          <w:sz w:val="16"/>
          <w:szCs w:val="16"/>
          <w:lang w:eastAsia="ru-RU"/>
        </w:rPr>
      </w:pPr>
      <w:r>
        <w:rPr>
          <w:sz w:val="20"/>
          <w:szCs w:val="20"/>
          <w:lang w:eastAsia="ru-RU"/>
        </w:rPr>
        <w:br w:type="page"/>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Приложение № 9</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tabs>
          <w:tab w:val="left" w:pos="4536"/>
        </w:tabs>
        <w:autoSpaceDE w:val="0"/>
        <w:autoSpaceDN w:val="0"/>
        <w:adjustRightInd w:val="0"/>
        <w:spacing w:after="0" w:line="240" w:lineRule="auto"/>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1A198E">
      <w:pPr>
        <w:autoSpaceDE w:val="0"/>
        <w:autoSpaceDN w:val="0"/>
        <w:adjustRightInd w:val="0"/>
        <w:spacing w:after="0" w:line="240" w:lineRule="auto"/>
        <w:jc w:val="right"/>
        <w:rPr>
          <w:sz w:val="20"/>
          <w:szCs w:val="20"/>
        </w:rPr>
      </w:pPr>
    </w:p>
    <w:p w:rsidR="00F234E2" w:rsidRDefault="00F234E2" w:rsidP="001A198E">
      <w:pPr>
        <w:autoSpaceDE w:val="0"/>
        <w:autoSpaceDN w:val="0"/>
        <w:adjustRightInd w:val="0"/>
        <w:spacing w:after="0" w:line="240" w:lineRule="auto"/>
        <w:jc w:val="center"/>
        <w:rPr>
          <w:sz w:val="24"/>
          <w:szCs w:val="24"/>
        </w:rPr>
      </w:pPr>
      <w:r>
        <w:rPr>
          <w:sz w:val="24"/>
          <w:szCs w:val="24"/>
        </w:rPr>
        <w:t>Реестр передачи документов</w:t>
      </w:r>
    </w:p>
    <w:p w:rsidR="00F234E2" w:rsidRDefault="00F234E2" w:rsidP="001A198E">
      <w:pPr>
        <w:autoSpaceDE w:val="0"/>
        <w:autoSpaceDN w:val="0"/>
        <w:adjustRightInd w:val="0"/>
        <w:spacing w:after="0" w:line="240" w:lineRule="auto"/>
        <w:ind w:firstLine="540"/>
        <w:jc w:val="both"/>
        <w:rPr>
          <w:sz w:val="28"/>
          <w:szCs w:val="28"/>
        </w:rPr>
      </w:pPr>
    </w:p>
    <w:p w:rsidR="00F234E2" w:rsidRDefault="00F234E2" w:rsidP="001A198E">
      <w:pPr>
        <w:autoSpaceDE w:val="0"/>
        <w:autoSpaceDN w:val="0"/>
        <w:adjustRightInd w:val="0"/>
        <w:spacing w:after="0" w:line="80" w:lineRule="atLeast"/>
        <w:jc w:val="both"/>
        <w:rPr>
          <w:sz w:val="28"/>
          <w:szCs w:val="28"/>
        </w:rPr>
      </w:pPr>
      <w:r>
        <w:rPr>
          <w:sz w:val="24"/>
          <w:szCs w:val="24"/>
        </w:rPr>
        <w:t>от</w:t>
      </w:r>
      <w:r>
        <w:rPr>
          <w:sz w:val="28"/>
          <w:szCs w:val="28"/>
        </w:rPr>
        <w:t xml:space="preserve"> ______________________________________________________________</w:t>
      </w:r>
    </w:p>
    <w:p w:rsidR="00F234E2" w:rsidRDefault="00F234E2" w:rsidP="001A198E">
      <w:pPr>
        <w:autoSpaceDE w:val="0"/>
        <w:autoSpaceDN w:val="0"/>
        <w:adjustRightInd w:val="0"/>
        <w:spacing w:after="0" w:line="80" w:lineRule="atLeast"/>
        <w:jc w:val="both"/>
        <w:rPr>
          <w:sz w:val="16"/>
          <w:szCs w:val="16"/>
        </w:rPr>
      </w:pPr>
      <w:r>
        <w:rPr>
          <w:sz w:val="16"/>
          <w:szCs w:val="16"/>
        </w:rPr>
        <w:t xml:space="preserve">                                                                                (наименование органа)</w:t>
      </w:r>
    </w:p>
    <w:p w:rsidR="00F234E2" w:rsidRDefault="00F234E2" w:rsidP="001A198E">
      <w:pPr>
        <w:autoSpaceDE w:val="0"/>
        <w:autoSpaceDN w:val="0"/>
        <w:adjustRightInd w:val="0"/>
        <w:spacing w:after="0" w:line="80" w:lineRule="atLeast"/>
        <w:jc w:val="center"/>
        <w:rPr>
          <w:sz w:val="16"/>
          <w:szCs w:val="16"/>
        </w:rPr>
      </w:pPr>
      <w:r>
        <w:rPr>
          <w:sz w:val="18"/>
          <w:szCs w:val="18"/>
        </w:rPr>
        <w:t xml:space="preserve">____________________________________________________________________________________________________  </w:t>
      </w:r>
      <w:r>
        <w:rPr>
          <w:sz w:val="16"/>
          <w:szCs w:val="16"/>
        </w:rPr>
        <w:t>(адрес местонахождения органа)</w:t>
      </w:r>
    </w:p>
    <w:p w:rsidR="00F234E2" w:rsidRDefault="00F234E2" w:rsidP="001A198E">
      <w:pPr>
        <w:autoSpaceDE w:val="0"/>
        <w:autoSpaceDN w:val="0"/>
        <w:adjustRightInd w:val="0"/>
        <w:spacing w:after="0" w:line="240" w:lineRule="auto"/>
        <w:jc w:val="both"/>
        <w:rPr>
          <w:sz w:val="28"/>
          <w:szCs w:val="28"/>
        </w:rPr>
      </w:pPr>
      <w:r>
        <w:rPr>
          <w:sz w:val="24"/>
          <w:szCs w:val="24"/>
        </w:rPr>
        <w:t>в ГБУ НО «УМФЦ» (отделение</w:t>
      </w:r>
      <w:r>
        <w:rPr>
          <w:sz w:val="28"/>
          <w:szCs w:val="28"/>
        </w:rPr>
        <w:t>_________________________________________)</w:t>
      </w:r>
    </w:p>
    <w:p w:rsidR="00F234E2" w:rsidRDefault="00F234E2" w:rsidP="001A198E">
      <w:pPr>
        <w:autoSpaceDE w:val="0"/>
        <w:autoSpaceDN w:val="0"/>
        <w:adjustRightInd w:val="0"/>
        <w:spacing w:after="0" w:line="240" w:lineRule="auto"/>
        <w:jc w:val="both"/>
        <w:rPr>
          <w:sz w:val="28"/>
          <w:szCs w:val="28"/>
        </w:rPr>
      </w:pPr>
      <w:r>
        <w:rPr>
          <w:sz w:val="28"/>
          <w:szCs w:val="28"/>
        </w:rPr>
        <w:t>(</w:t>
      </w:r>
      <w:r>
        <w:rPr>
          <w:sz w:val="24"/>
          <w:szCs w:val="24"/>
        </w:rPr>
        <w:t>адрес:</w:t>
      </w:r>
      <w:r>
        <w:rPr>
          <w:sz w:val="28"/>
          <w:szCs w:val="28"/>
        </w:rPr>
        <w:t xml:space="preserve">   __________________________________________________________)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 xml:space="preserve">Наименование услуги: </w:t>
      </w:r>
      <w:r>
        <w:rPr>
          <w:b/>
          <w:bCs/>
          <w:sz w:val="24"/>
          <w:szCs w:val="24"/>
        </w:rPr>
        <w:t>"Выдача градостроительного плана земельного участка"</w:t>
      </w:r>
    </w:p>
    <w:p w:rsidR="00F234E2" w:rsidRDefault="00F234E2" w:rsidP="001A198E">
      <w:pPr>
        <w:autoSpaceDE w:val="0"/>
        <w:autoSpaceDN w:val="0"/>
        <w:adjustRightInd w:val="0"/>
        <w:spacing w:after="0" w:line="240" w:lineRule="auto"/>
        <w:rPr>
          <w:sz w:val="28"/>
          <w:szCs w:val="28"/>
        </w:rPr>
      </w:pPr>
      <w:r>
        <w:rPr>
          <w:sz w:val="24"/>
          <w:szCs w:val="24"/>
        </w:rPr>
        <w:t>Правообладатель:</w:t>
      </w:r>
      <w:r>
        <w:rPr>
          <w:sz w:val="28"/>
          <w:szCs w:val="28"/>
        </w:rPr>
        <w:t xml:space="preserve">  __________________________________________________</w:t>
      </w:r>
    </w:p>
    <w:p w:rsidR="00F234E2" w:rsidRDefault="00F234E2" w:rsidP="001A198E">
      <w:pPr>
        <w:autoSpaceDE w:val="0"/>
        <w:autoSpaceDN w:val="0"/>
        <w:adjustRightInd w:val="0"/>
        <w:spacing w:after="0" w:line="240" w:lineRule="auto"/>
        <w:jc w:val="center"/>
        <w:rPr>
          <w:sz w:val="16"/>
          <w:szCs w:val="16"/>
        </w:rPr>
      </w:pPr>
      <w:r>
        <w:rPr>
          <w:sz w:val="16"/>
          <w:szCs w:val="16"/>
        </w:rPr>
        <w:t>(ФИО полностью)</w:t>
      </w:r>
    </w:p>
    <w:p w:rsidR="00F234E2" w:rsidRDefault="00F234E2" w:rsidP="001A198E">
      <w:pPr>
        <w:autoSpaceDE w:val="0"/>
        <w:autoSpaceDN w:val="0"/>
        <w:adjustRightInd w:val="0"/>
        <w:spacing w:after="0" w:line="240" w:lineRule="auto"/>
        <w:rPr>
          <w:sz w:val="28"/>
          <w:szCs w:val="28"/>
        </w:rPr>
      </w:pPr>
      <w:r>
        <w:rPr>
          <w:sz w:val="24"/>
          <w:szCs w:val="24"/>
        </w:rPr>
        <w:t xml:space="preserve">Доверенное лицо: </w:t>
      </w:r>
      <w:r>
        <w:rPr>
          <w:sz w:val="28"/>
          <w:szCs w:val="28"/>
        </w:rPr>
        <w:t>___________________________________________________</w:t>
      </w:r>
    </w:p>
    <w:p w:rsidR="00F234E2" w:rsidRDefault="00F234E2" w:rsidP="001A198E">
      <w:pPr>
        <w:autoSpaceDE w:val="0"/>
        <w:autoSpaceDN w:val="0"/>
        <w:adjustRightInd w:val="0"/>
        <w:spacing w:after="0" w:line="240" w:lineRule="auto"/>
        <w:jc w:val="center"/>
        <w:rPr>
          <w:sz w:val="24"/>
          <w:szCs w:val="24"/>
        </w:rPr>
      </w:pPr>
      <w:r>
        <w:rPr>
          <w:sz w:val="16"/>
          <w:szCs w:val="16"/>
        </w:rPr>
        <w:t>(ФИО полностью)</w:t>
      </w:r>
    </w:p>
    <w:p w:rsidR="00F234E2" w:rsidRDefault="00F234E2" w:rsidP="001A198E">
      <w:pPr>
        <w:autoSpaceDE w:val="0"/>
        <w:autoSpaceDN w:val="0"/>
        <w:adjustRightInd w:val="0"/>
        <w:spacing w:after="0" w:line="240" w:lineRule="auto"/>
        <w:jc w:val="both"/>
        <w:rPr>
          <w:sz w:val="28"/>
          <w:szCs w:val="28"/>
        </w:rPr>
      </w:pPr>
      <w:r>
        <w:rPr>
          <w:sz w:val="24"/>
          <w:szCs w:val="24"/>
        </w:rPr>
        <w:t xml:space="preserve">Кадастровый номер земельного участка: </w:t>
      </w:r>
      <w:r>
        <w:rPr>
          <w:sz w:val="28"/>
          <w:szCs w:val="28"/>
        </w:rPr>
        <w:t>___________________________________</w:t>
      </w:r>
    </w:p>
    <w:p w:rsidR="00F234E2" w:rsidRDefault="00F234E2" w:rsidP="001A198E">
      <w:pPr>
        <w:autoSpaceDE w:val="0"/>
        <w:autoSpaceDN w:val="0"/>
        <w:adjustRightInd w:val="0"/>
        <w:spacing w:after="0" w:line="240" w:lineRule="auto"/>
        <w:jc w:val="both"/>
        <w:rPr>
          <w:sz w:val="28"/>
          <w:szCs w:val="28"/>
        </w:rPr>
      </w:pPr>
      <w:r>
        <w:rPr>
          <w:sz w:val="24"/>
          <w:szCs w:val="24"/>
        </w:rPr>
        <w:t xml:space="preserve">Адрес земельного участка: </w:t>
      </w:r>
      <w:r>
        <w:rPr>
          <w:sz w:val="28"/>
          <w:szCs w:val="28"/>
        </w:rPr>
        <w:t>_____________________________________________</w:t>
      </w:r>
    </w:p>
    <w:p w:rsidR="00F234E2" w:rsidRDefault="00F234E2" w:rsidP="001A198E">
      <w:pPr>
        <w:autoSpaceDE w:val="0"/>
        <w:autoSpaceDN w:val="0"/>
        <w:adjustRightInd w:val="0"/>
        <w:spacing w:after="0" w:line="240" w:lineRule="auto"/>
        <w:jc w:val="both"/>
        <w:rPr>
          <w:sz w:val="28"/>
          <w:szCs w:val="28"/>
        </w:rPr>
      </w:pPr>
    </w:p>
    <w:p w:rsidR="00F234E2" w:rsidRDefault="00F234E2" w:rsidP="001A198E">
      <w:pPr>
        <w:autoSpaceDE w:val="0"/>
        <w:autoSpaceDN w:val="0"/>
        <w:adjustRightInd w:val="0"/>
        <w:spacing w:after="0" w:line="240" w:lineRule="auto"/>
        <w:jc w:val="both"/>
        <w:rPr>
          <w:sz w:val="24"/>
          <w:szCs w:val="24"/>
        </w:rPr>
      </w:pPr>
      <w:r>
        <w:rPr>
          <w:sz w:val="24"/>
          <w:szCs w:val="24"/>
        </w:rPr>
        <w:t>Переданы ____ экземпляра градостроительного плана земельного участка:</w:t>
      </w:r>
    </w:p>
    <w:p w:rsidR="00F234E2" w:rsidRDefault="00F234E2" w:rsidP="001A198E">
      <w:pPr>
        <w:autoSpaceDE w:val="0"/>
        <w:autoSpaceDN w:val="0"/>
        <w:adjustRightInd w:val="0"/>
        <w:spacing w:after="0" w:line="240" w:lineRule="auto"/>
        <w:jc w:val="both"/>
      </w:pPr>
      <w:r>
        <w:rPr>
          <w:sz w:val="24"/>
          <w:szCs w:val="24"/>
        </w:rPr>
        <w:t>в ГБУ НО «УМФЦ» (отделение________________________________________________)</w:t>
      </w:r>
    </w:p>
    <w:p w:rsidR="00F234E2" w:rsidRDefault="00F234E2" w:rsidP="001A198E">
      <w:pPr>
        <w:autoSpaceDE w:val="0"/>
        <w:autoSpaceDN w:val="0"/>
        <w:adjustRightInd w:val="0"/>
        <w:spacing w:after="0" w:line="240" w:lineRule="auto"/>
        <w:jc w:val="both"/>
        <w:rPr>
          <w:sz w:val="28"/>
          <w:szCs w:val="28"/>
        </w:rPr>
      </w:pPr>
      <w:r>
        <w:rPr>
          <w:sz w:val="28"/>
          <w:szCs w:val="28"/>
        </w:rPr>
        <w:t xml:space="preserve"> </w:t>
      </w:r>
    </w:p>
    <w:p w:rsidR="00F234E2" w:rsidRDefault="00F234E2" w:rsidP="001A198E">
      <w:pPr>
        <w:autoSpaceDE w:val="0"/>
        <w:autoSpaceDN w:val="0"/>
        <w:adjustRightInd w:val="0"/>
        <w:spacing w:after="0" w:line="240" w:lineRule="auto"/>
        <w:jc w:val="both"/>
        <w:rPr>
          <w:sz w:val="28"/>
          <w:szCs w:val="28"/>
        </w:rPr>
      </w:pPr>
      <w:r>
        <w:rPr>
          <w:sz w:val="24"/>
          <w:szCs w:val="24"/>
        </w:rPr>
        <w:t xml:space="preserve">Ответственный: </w:t>
      </w:r>
      <w:r>
        <w:rPr>
          <w:sz w:val="28"/>
          <w:szCs w:val="28"/>
        </w:rPr>
        <w:t>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Дата: "____" ____________________ 20___ г.</w:t>
      </w:r>
    </w:p>
    <w:p w:rsidR="00F234E2" w:rsidRDefault="00F234E2" w:rsidP="001A198E">
      <w:pPr>
        <w:autoSpaceDE w:val="0"/>
        <w:autoSpaceDN w:val="0"/>
        <w:adjustRightInd w:val="0"/>
        <w:spacing w:after="0" w:line="240" w:lineRule="auto"/>
        <w:jc w:val="both"/>
        <w:rPr>
          <w:sz w:val="28"/>
          <w:szCs w:val="28"/>
        </w:rPr>
      </w:pPr>
    </w:p>
    <w:p w:rsidR="00F234E2" w:rsidRDefault="00F234E2" w:rsidP="001A198E">
      <w:pPr>
        <w:autoSpaceDE w:val="0"/>
        <w:autoSpaceDN w:val="0"/>
        <w:adjustRightInd w:val="0"/>
        <w:spacing w:after="0" w:line="240" w:lineRule="auto"/>
        <w:jc w:val="both"/>
        <w:rPr>
          <w:sz w:val="24"/>
          <w:szCs w:val="24"/>
        </w:rPr>
      </w:pPr>
      <w:r>
        <w:rPr>
          <w:sz w:val="24"/>
          <w:szCs w:val="24"/>
        </w:rPr>
        <w:t>Приняты:</w:t>
      </w:r>
    </w:p>
    <w:p w:rsidR="00F234E2" w:rsidRDefault="00F234E2" w:rsidP="001A198E">
      <w:pPr>
        <w:autoSpaceDE w:val="0"/>
        <w:autoSpaceDN w:val="0"/>
        <w:adjustRightInd w:val="0"/>
        <w:spacing w:after="0" w:line="240" w:lineRule="auto"/>
        <w:jc w:val="both"/>
        <w:rPr>
          <w:sz w:val="24"/>
          <w:szCs w:val="24"/>
        </w:rPr>
      </w:pPr>
      <w:r>
        <w:rPr>
          <w:sz w:val="24"/>
          <w:szCs w:val="24"/>
        </w:rPr>
        <w:t>ГБУ НО «УМФЦ» (отделение_________________________________________________)</w:t>
      </w:r>
    </w:p>
    <w:p w:rsidR="00F234E2" w:rsidRDefault="00F234E2" w:rsidP="001A198E">
      <w:pPr>
        <w:autoSpaceDE w:val="0"/>
        <w:autoSpaceDN w:val="0"/>
        <w:adjustRightInd w:val="0"/>
        <w:spacing w:after="0" w:line="240" w:lineRule="auto"/>
        <w:jc w:val="both"/>
        <w:rPr>
          <w:sz w:val="28"/>
          <w:szCs w:val="28"/>
        </w:rPr>
      </w:pPr>
      <w:r>
        <w:rPr>
          <w:sz w:val="24"/>
          <w:szCs w:val="24"/>
        </w:rPr>
        <w:t xml:space="preserve">Ответственный: </w:t>
      </w:r>
      <w:r>
        <w:rPr>
          <w:sz w:val="28"/>
          <w:szCs w:val="28"/>
        </w:rPr>
        <w:t>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Дата: "____" ____________________ 20___ г.</w:t>
      </w:r>
    </w:p>
    <w:p w:rsidR="00F234E2" w:rsidRDefault="00F234E2" w:rsidP="001A198E">
      <w:pPr>
        <w:autoSpaceDE w:val="0"/>
        <w:autoSpaceDN w:val="0"/>
        <w:adjustRightInd w:val="0"/>
        <w:spacing w:after="0" w:line="240" w:lineRule="auto"/>
        <w:rPr>
          <w:sz w:val="20"/>
          <w:szCs w:val="20"/>
        </w:rPr>
      </w:pPr>
    </w:p>
    <w:p w:rsidR="00F234E2" w:rsidRDefault="00F234E2" w:rsidP="001A198E">
      <w:pPr>
        <w:autoSpaceDE w:val="0"/>
        <w:autoSpaceDN w:val="0"/>
        <w:adjustRightInd w:val="0"/>
        <w:spacing w:after="0" w:line="240" w:lineRule="auto"/>
        <w:ind w:firstLine="5103"/>
        <w:jc w:val="right"/>
        <w:rPr>
          <w:sz w:val="20"/>
          <w:szCs w:val="20"/>
        </w:rPr>
        <w:sectPr w:rsidR="00F234E2" w:rsidSect="00ED75BA">
          <w:footnotePr>
            <w:pos w:val="beneathText"/>
          </w:footnotePr>
          <w:pgSz w:w="11905" w:h="16837"/>
          <w:pgMar w:top="567" w:right="851" w:bottom="284" w:left="1560" w:header="720" w:footer="720" w:gutter="0"/>
          <w:cols w:space="720"/>
          <w:docGrid w:linePitch="360"/>
        </w:sectPr>
      </w:pPr>
    </w:p>
    <w:p w:rsidR="00F234E2" w:rsidRDefault="00F234E2" w:rsidP="002B58FB">
      <w:pPr>
        <w:autoSpaceDE w:val="0"/>
        <w:autoSpaceDN w:val="0"/>
        <w:adjustRightInd w:val="0"/>
        <w:spacing w:after="0" w:line="240" w:lineRule="auto"/>
        <w:ind w:firstLine="5103"/>
        <w:jc w:val="center"/>
        <w:rPr>
          <w:sz w:val="20"/>
          <w:szCs w:val="20"/>
        </w:rPr>
      </w:pP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Приложение № 10</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к административному регламенту</w:t>
      </w:r>
    </w:p>
    <w:p w:rsidR="00F234E2" w:rsidRPr="002B58FB" w:rsidRDefault="00F234E2" w:rsidP="001A198E">
      <w:pPr>
        <w:tabs>
          <w:tab w:val="left" w:pos="4536"/>
        </w:tabs>
        <w:autoSpaceDE w:val="0"/>
        <w:autoSpaceDN w:val="0"/>
        <w:adjustRightInd w:val="0"/>
        <w:spacing w:after="0" w:line="240" w:lineRule="auto"/>
        <w:jc w:val="right"/>
        <w:rPr>
          <w:rFonts w:ascii="Times New Roman" w:hAnsi="Times New Roman" w:cs="Times New Roman"/>
          <w:sz w:val="24"/>
          <w:szCs w:val="24"/>
        </w:rPr>
      </w:pPr>
      <w:r w:rsidRPr="002B58FB">
        <w:rPr>
          <w:rFonts w:ascii="Times New Roman" w:hAnsi="Times New Roman" w:cs="Times New Roman"/>
          <w:sz w:val="24"/>
          <w:szCs w:val="24"/>
        </w:rPr>
        <w:t>предоставления муниципальной услуги</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«Выдача градостроительного</w:t>
      </w:r>
    </w:p>
    <w:p w:rsidR="00F234E2" w:rsidRPr="002B58FB" w:rsidRDefault="00F234E2" w:rsidP="001A198E">
      <w:pPr>
        <w:autoSpaceDE w:val="0"/>
        <w:autoSpaceDN w:val="0"/>
        <w:adjustRightInd w:val="0"/>
        <w:spacing w:after="0" w:line="240" w:lineRule="auto"/>
        <w:ind w:firstLine="5103"/>
        <w:jc w:val="right"/>
        <w:rPr>
          <w:rFonts w:ascii="Times New Roman" w:hAnsi="Times New Roman" w:cs="Times New Roman"/>
          <w:sz w:val="24"/>
          <w:szCs w:val="24"/>
        </w:rPr>
      </w:pPr>
      <w:r w:rsidRPr="002B58FB">
        <w:rPr>
          <w:rFonts w:ascii="Times New Roman" w:hAnsi="Times New Roman" w:cs="Times New Roman"/>
          <w:sz w:val="24"/>
          <w:szCs w:val="24"/>
        </w:rPr>
        <w:t>плана земельного участка»</w:t>
      </w:r>
    </w:p>
    <w:p w:rsidR="00F234E2" w:rsidRDefault="00F234E2" w:rsidP="001A198E">
      <w:pPr>
        <w:autoSpaceDE w:val="0"/>
        <w:autoSpaceDN w:val="0"/>
        <w:adjustRightInd w:val="0"/>
        <w:spacing w:after="0" w:line="240" w:lineRule="auto"/>
        <w:jc w:val="center"/>
        <w:rPr>
          <w:sz w:val="20"/>
          <w:szCs w:val="20"/>
        </w:rPr>
      </w:pPr>
    </w:p>
    <w:p w:rsidR="00F234E2" w:rsidRDefault="00F234E2" w:rsidP="001A198E">
      <w:pPr>
        <w:autoSpaceDE w:val="0"/>
        <w:autoSpaceDN w:val="0"/>
        <w:adjustRightInd w:val="0"/>
        <w:spacing w:after="0" w:line="240" w:lineRule="auto"/>
        <w:jc w:val="center"/>
        <w:rPr>
          <w:sz w:val="24"/>
          <w:szCs w:val="24"/>
        </w:rPr>
      </w:pPr>
      <w:r>
        <w:rPr>
          <w:sz w:val="24"/>
          <w:szCs w:val="24"/>
        </w:rPr>
        <w:t xml:space="preserve">Реестр передачи документов </w:t>
      </w:r>
    </w:p>
    <w:p w:rsidR="00F234E2" w:rsidRDefault="00F234E2" w:rsidP="001A198E">
      <w:pPr>
        <w:autoSpaceDE w:val="0"/>
        <w:autoSpaceDN w:val="0"/>
        <w:adjustRightInd w:val="0"/>
        <w:spacing w:after="0" w:line="240" w:lineRule="auto"/>
        <w:ind w:firstLine="540"/>
        <w:jc w:val="both"/>
        <w:rPr>
          <w:sz w:val="24"/>
          <w:szCs w:val="24"/>
        </w:rPr>
      </w:pPr>
    </w:p>
    <w:p w:rsidR="00F234E2" w:rsidRDefault="00F234E2" w:rsidP="001A198E">
      <w:pPr>
        <w:autoSpaceDE w:val="0"/>
        <w:autoSpaceDN w:val="0"/>
        <w:adjustRightInd w:val="0"/>
        <w:spacing w:after="0" w:line="240" w:lineRule="auto"/>
        <w:jc w:val="both"/>
        <w:rPr>
          <w:sz w:val="24"/>
          <w:szCs w:val="24"/>
        </w:rPr>
      </w:pPr>
      <w:r>
        <w:rPr>
          <w:sz w:val="24"/>
          <w:szCs w:val="24"/>
        </w:rPr>
        <w:t>от отделения ГБУ НО «УМФЦ» (отделение_____________________________________)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(адрес__________________________________________, телефон___________________)</w:t>
      </w:r>
    </w:p>
    <w:p w:rsidR="00F234E2" w:rsidRDefault="00F234E2" w:rsidP="001A198E">
      <w:pPr>
        <w:autoSpaceDE w:val="0"/>
        <w:autoSpaceDN w:val="0"/>
        <w:adjustRightInd w:val="0"/>
        <w:spacing w:after="0" w:line="80" w:lineRule="atLeast"/>
        <w:jc w:val="both"/>
        <w:rPr>
          <w:sz w:val="28"/>
          <w:szCs w:val="28"/>
        </w:rPr>
      </w:pPr>
      <w:r>
        <w:rPr>
          <w:sz w:val="24"/>
          <w:szCs w:val="24"/>
        </w:rPr>
        <w:t>от</w:t>
      </w:r>
      <w:r>
        <w:rPr>
          <w:sz w:val="28"/>
          <w:szCs w:val="28"/>
        </w:rPr>
        <w:t xml:space="preserve"> ______________________________________________________________</w:t>
      </w:r>
    </w:p>
    <w:p w:rsidR="00F234E2" w:rsidRDefault="00F234E2" w:rsidP="001A198E">
      <w:pPr>
        <w:autoSpaceDE w:val="0"/>
        <w:autoSpaceDN w:val="0"/>
        <w:adjustRightInd w:val="0"/>
        <w:spacing w:after="0" w:line="80" w:lineRule="atLeast"/>
        <w:jc w:val="both"/>
        <w:rPr>
          <w:sz w:val="16"/>
          <w:szCs w:val="16"/>
        </w:rPr>
      </w:pPr>
      <w:r>
        <w:rPr>
          <w:sz w:val="16"/>
          <w:szCs w:val="16"/>
        </w:rPr>
        <w:t xml:space="preserve">                                                                                (наименование органа)</w:t>
      </w:r>
    </w:p>
    <w:p w:rsidR="00F234E2" w:rsidRDefault="00F234E2" w:rsidP="001A198E">
      <w:pPr>
        <w:autoSpaceDE w:val="0"/>
        <w:autoSpaceDN w:val="0"/>
        <w:adjustRightInd w:val="0"/>
        <w:spacing w:after="0" w:line="80" w:lineRule="atLeast"/>
        <w:rPr>
          <w:sz w:val="18"/>
          <w:szCs w:val="18"/>
        </w:rPr>
      </w:pPr>
      <w:r>
        <w:rPr>
          <w:sz w:val="18"/>
          <w:szCs w:val="18"/>
        </w:rPr>
        <w:t xml:space="preserve">____________________________________________________________________________________________________ </w:t>
      </w:r>
    </w:p>
    <w:p w:rsidR="00F234E2" w:rsidRDefault="00F234E2" w:rsidP="001A198E">
      <w:pPr>
        <w:autoSpaceDE w:val="0"/>
        <w:autoSpaceDN w:val="0"/>
        <w:adjustRightInd w:val="0"/>
        <w:spacing w:after="0" w:line="80" w:lineRule="atLeast"/>
        <w:jc w:val="center"/>
        <w:rPr>
          <w:sz w:val="16"/>
          <w:szCs w:val="16"/>
        </w:rPr>
      </w:pPr>
      <w:r>
        <w:rPr>
          <w:sz w:val="18"/>
          <w:szCs w:val="18"/>
        </w:rPr>
        <w:t xml:space="preserve"> </w:t>
      </w:r>
      <w:r>
        <w:rPr>
          <w:sz w:val="16"/>
          <w:szCs w:val="16"/>
        </w:rPr>
        <w:t>(адрес местонахождения органа)</w:t>
      </w:r>
    </w:p>
    <w:p w:rsidR="00F234E2" w:rsidRDefault="00F234E2" w:rsidP="001A198E">
      <w:pPr>
        <w:autoSpaceDE w:val="0"/>
        <w:autoSpaceDN w:val="0"/>
        <w:adjustRightInd w:val="0"/>
        <w:spacing w:after="0" w:line="240" w:lineRule="auto"/>
        <w:jc w:val="both"/>
        <w:rPr>
          <w:sz w:val="24"/>
          <w:szCs w:val="24"/>
        </w:rPr>
      </w:pPr>
      <w:r>
        <w:rPr>
          <w:sz w:val="24"/>
          <w:szCs w:val="24"/>
        </w:rPr>
        <w:t>ГБУ НО «УМФЦ» (отделение_________________________________________________)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 xml:space="preserve"> (адрес:   ___________________________________________________________________)</w:t>
      </w:r>
    </w:p>
    <w:p w:rsidR="00F234E2" w:rsidRDefault="00F234E2" w:rsidP="001A198E">
      <w:pPr>
        <w:autoSpaceDE w:val="0"/>
        <w:autoSpaceDN w:val="0"/>
        <w:adjustRightInd w:val="0"/>
        <w:spacing w:after="0" w:line="240" w:lineRule="auto"/>
        <w:jc w:val="both"/>
      </w:pPr>
      <w:r>
        <w:rPr>
          <w:sz w:val="24"/>
          <w:szCs w:val="24"/>
        </w:rPr>
        <w:t>Наименование услуги</w:t>
      </w:r>
      <w:r>
        <w:t xml:space="preserve">: </w:t>
      </w:r>
      <w:r>
        <w:rPr>
          <w:b/>
          <w:bCs/>
          <w:sz w:val="24"/>
          <w:szCs w:val="24"/>
        </w:rPr>
        <w:t>"Выдача градостроительного плана земельного участка"</w:t>
      </w:r>
    </w:p>
    <w:p w:rsidR="00F234E2" w:rsidRDefault="00F234E2" w:rsidP="001A198E">
      <w:pPr>
        <w:autoSpaceDE w:val="0"/>
        <w:autoSpaceDN w:val="0"/>
        <w:adjustRightInd w:val="0"/>
        <w:spacing w:after="0" w:line="240" w:lineRule="auto"/>
        <w:jc w:val="both"/>
        <w:rPr>
          <w:sz w:val="28"/>
          <w:szCs w:val="28"/>
        </w:rPr>
      </w:pPr>
      <w:r>
        <w:rPr>
          <w:sz w:val="24"/>
          <w:szCs w:val="24"/>
        </w:rPr>
        <w:t xml:space="preserve">Правообладатель: </w:t>
      </w:r>
      <w:r>
        <w:rPr>
          <w:sz w:val="28"/>
          <w:szCs w:val="28"/>
        </w:rPr>
        <w:t xml:space="preserve">__________________________________________________     </w:t>
      </w:r>
    </w:p>
    <w:p w:rsidR="00F234E2" w:rsidRDefault="00F234E2" w:rsidP="001A198E">
      <w:pPr>
        <w:autoSpaceDE w:val="0"/>
        <w:autoSpaceDN w:val="0"/>
        <w:adjustRightInd w:val="0"/>
        <w:spacing w:after="0" w:line="240" w:lineRule="auto"/>
        <w:jc w:val="center"/>
        <w:rPr>
          <w:sz w:val="16"/>
          <w:szCs w:val="16"/>
        </w:rPr>
      </w:pPr>
      <w:r>
        <w:rPr>
          <w:sz w:val="16"/>
          <w:szCs w:val="16"/>
        </w:rPr>
        <w:t>(ФИО полностью)</w:t>
      </w:r>
    </w:p>
    <w:p w:rsidR="00F234E2" w:rsidRDefault="00F234E2" w:rsidP="001A198E">
      <w:pPr>
        <w:autoSpaceDE w:val="0"/>
        <w:autoSpaceDN w:val="0"/>
        <w:adjustRightInd w:val="0"/>
        <w:spacing w:after="0" w:line="240" w:lineRule="auto"/>
        <w:jc w:val="both"/>
        <w:rPr>
          <w:sz w:val="28"/>
          <w:szCs w:val="28"/>
        </w:rPr>
      </w:pPr>
      <w:r>
        <w:rPr>
          <w:sz w:val="24"/>
          <w:szCs w:val="24"/>
        </w:rPr>
        <w:t xml:space="preserve">Доверенное лицо: </w:t>
      </w:r>
      <w:r>
        <w:rPr>
          <w:sz w:val="28"/>
          <w:szCs w:val="28"/>
        </w:rPr>
        <w:t xml:space="preserve">__________________________________________________     </w:t>
      </w:r>
    </w:p>
    <w:p w:rsidR="00F234E2" w:rsidRDefault="00F234E2" w:rsidP="001A198E">
      <w:pPr>
        <w:autoSpaceDE w:val="0"/>
        <w:autoSpaceDN w:val="0"/>
        <w:adjustRightInd w:val="0"/>
        <w:spacing w:after="0" w:line="240" w:lineRule="auto"/>
        <w:jc w:val="center"/>
        <w:rPr>
          <w:sz w:val="24"/>
          <w:szCs w:val="24"/>
        </w:rPr>
      </w:pPr>
      <w:r>
        <w:rPr>
          <w:sz w:val="16"/>
          <w:szCs w:val="16"/>
        </w:rPr>
        <w:t>(ФИО полностью)</w:t>
      </w:r>
    </w:p>
    <w:p w:rsidR="00F234E2" w:rsidRDefault="00F234E2" w:rsidP="001A198E">
      <w:pPr>
        <w:autoSpaceDE w:val="0"/>
        <w:autoSpaceDN w:val="0"/>
        <w:adjustRightInd w:val="0"/>
        <w:spacing w:after="0" w:line="240" w:lineRule="auto"/>
        <w:jc w:val="both"/>
        <w:rPr>
          <w:sz w:val="28"/>
          <w:szCs w:val="28"/>
        </w:rPr>
      </w:pPr>
      <w:r>
        <w:rPr>
          <w:sz w:val="24"/>
          <w:szCs w:val="24"/>
        </w:rPr>
        <w:t xml:space="preserve">Кадастровый номер земельного участка: </w:t>
      </w:r>
      <w:r>
        <w:rPr>
          <w:b/>
          <w:bCs/>
          <w:sz w:val="24"/>
          <w:szCs w:val="24"/>
        </w:rPr>
        <w:t xml:space="preserve"> </w:t>
      </w:r>
      <w:r>
        <w:rPr>
          <w:sz w:val="28"/>
          <w:szCs w:val="28"/>
        </w:rPr>
        <w:t>_________________________________</w:t>
      </w:r>
    </w:p>
    <w:p w:rsidR="00F234E2" w:rsidRDefault="00F234E2" w:rsidP="001A198E">
      <w:pPr>
        <w:autoSpaceDE w:val="0"/>
        <w:autoSpaceDN w:val="0"/>
        <w:adjustRightInd w:val="0"/>
        <w:spacing w:after="0" w:line="240" w:lineRule="auto"/>
        <w:jc w:val="both"/>
        <w:rPr>
          <w:sz w:val="28"/>
          <w:szCs w:val="28"/>
        </w:rPr>
      </w:pPr>
      <w:r>
        <w:rPr>
          <w:sz w:val="24"/>
          <w:szCs w:val="24"/>
        </w:rPr>
        <w:t>Адрес земельного участка:</w:t>
      </w:r>
      <w:r>
        <w:rPr>
          <w:sz w:val="28"/>
          <w:szCs w:val="28"/>
        </w:rPr>
        <w:t>____________________________________________</w:t>
      </w:r>
    </w:p>
    <w:p w:rsidR="00F234E2" w:rsidRDefault="00F234E2" w:rsidP="001A198E">
      <w:pPr>
        <w:autoSpaceDE w:val="0"/>
        <w:autoSpaceDN w:val="0"/>
        <w:adjustRightInd w:val="0"/>
        <w:spacing w:after="0" w:line="240" w:lineRule="auto"/>
        <w:jc w:val="both"/>
        <w:rPr>
          <w:sz w:val="28"/>
          <w:szCs w:val="28"/>
        </w:rPr>
      </w:pPr>
    </w:p>
    <w:p w:rsidR="00F234E2" w:rsidRDefault="00F234E2" w:rsidP="001A198E">
      <w:pPr>
        <w:autoSpaceDE w:val="0"/>
        <w:autoSpaceDN w:val="0"/>
        <w:adjustRightInd w:val="0"/>
        <w:spacing w:after="0" w:line="240" w:lineRule="auto"/>
        <w:jc w:val="both"/>
        <w:rPr>
          <w:sz w:val="28"/>
          <w:szCs w:val="28"/>
        </w:rPr>
      </w:pPr>
      <w:r>
        <w:rPr>
          <w:sz w:val="24"/>
          <w:szCs w:val="24"/>
        </w:rPr>
        <w:t xml:space="preserve">Переданы </w:t>
      </w:r>
      <w:r>
        <w:rPr>
          <w:sz w:val="28"/>
          <w:szCs w:val="28"/>
        </w:rPr>
        <w:t>________________________________________________________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ГБУ НО «УМФЦ» (отделение________________________________________________)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Ответственный: _________________________/________________________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Дата: "____" ____________________ 20____ г.</w:t>
      </w:r>
    </w:p>
    <w:p w:rsidR="00F234E2" w:rsidRDefault="00F234E2" w:rsidP="001A198E">
      <w:pPr>
        <w:autoSpaceDE w:val="0"/>
        <w:autoSpaceDN w:val="0"/>
        <w:adjustRightInd w:val="0"/>
        <w:spacing w:after="0" w:line="240" w:lineRule="auto"/>
        <w:jc w:val="both"/>
        <w:rPr>
          <w:sz w:val="28"/>
          <w:szCs w:val="28"/>
        </w:rPr>
      </w:pPr>
    </w:p>
    <w:p w:rsidR="00F234E2" w:rsidRDefault="00F234E2" w:rsidP="001A198E">
      <w:pPr>
        <w:autoSpaceDE w:val="0"/>
        <w:autoSpaceDN w:val="0"/>
        <w:adjustRightInd w:val="0"/>
        <w:spacing w:after="0" w:line="240" w:lineRule="auto"/>
        <w:jc w:val="both"/>
        <w:rPr>
          <w:sz w:val="24"/>
          <w:szCs w:val="24"/>
        </w:rPr>
      </w:pPr>
      <w:r>
        <w:rPr>
          <w:sz w:val="24"/>
          <w:szCs w:val="24"/>
        </w:rPr>
        <w:t>Приняты: в ГБУ НО «УМФЦ» (отделение_____________________________________)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Ответственный: ____________________/______________________________</w:t>
      </w:r>
    </w:p>
    <w:p w:rsidR="00F234E2" w:rsidRDefault="00F234E2" w:rsidP="001A198E">
      <w:pPr>
        <w:autoSpaceDE w:val="0"/>
        <w:autoSpaceDN w:val="0"/>
        <w:adjustRightInd w:val="0"/>
        <w:spacing w:after="0" w:line="240" w:lineRule="auto"/>
        <w:jc w:val="both"/>
        <w:rPr>
          <w:sz w:val="24"/>
          <w:szCs w:val="24"/>
        </w:rPr>
      </w:pPr>
      <w:r>
        <w:rPr>
          <w:sz w:val="24"/>
          <w:szCs w:val="24"/>
        </w:rPr>
        <w:t>Дата: "____" ____________________ 20___ г.</w:t>
      </w:r>
    </w:p>
    <w:p w:rsidR="00F234E2" w:rsidRDefault="00F234E2" w:rsidP="001A198E">
      <w:pPr>
        <w:spacing w:after="0" w:line="240" w:lineRule="auto"/>
        <w:rPr>
          <w:sz w:val="20"/>
          <w:szCs w:val="20"/>
          <w:lang w:eastAsia="ru-RU"/>
        </w:rPr>
      </w:pPr>
    </w:p>
    <w:p w:rsidR="00F234E2" w:rsidRDefault="00F234E2" w:rsidP="001A198E">
      <w:pPr>
        <w:autoSpaceDE w:val="0"/>
        <w:autoSpaceDN w:val="0"/>
        <w:adjustRightInd w:val="0"/>
        <w:spacing w:after="0" w:line="240" w:lineRule="auto"/>
        <w:jc w:val="right"/>
        <w:rPr>
          <w:sz w:val="20"/>
          <w:szCs w:val="20"/>
          <w:lang w:eastAsia="ru-RU"/>
        </w:rPr>
        <w:sectPr w:rsidR="00F234E2" w:rsidSect="00ED75BA">
          <w:footnotePr>
            <w:pos w:val="beneathText"/>
          </w:footnotePr>
          <w:pgSz w:w="11905" w:h="16837"/>
          <w:pgMar w:top="567" w:right="851" w:bottom="284" w:left="1560" w:header="720" w:footer="720" w:gutter="0"/>
          <w:cols w:space="720"/>
          <w:docGrid w:linePitch="360"/>
        </w:sectPr>
      </w:pPr>
    </w:p>
    <w:p w:rsidR="00F234E2" w:rsidRPr="002B58FB" w:rsidRDefault="00F234E2" w:rsidP="001A198E">
      <w:pPr>
        <w:autoSpaceDE w:val="0"/>
        <w:autoSpaceDN w:val="0"/>
        <w:adjustRightInd w:val="0"/>
        <w:spacing w:after="0" w:line="240" w:lineRule="auto"/>
        <w:jc w:val="right"/>
        <w:rPr>
          <w:rFonts w:ascii="Times New Roman" w:hAnsi="Times New Roman" w:cs="Times New Roman"/>
          <w:sz w:val="24"/>
          <w:szCs w:val="24"/>
          <w:lang w:eastAsia="ru-RU"/>
        </w:rPr>
      </w:pPr>
      <w:r w:rsidRPr="002B58FB">
        <w:rPr>
          <w:rFonts w:ascii="Times New Roman" w:hAnsi="Times New Roman" w:cs="Times New Roman"/>
          <w:sz w:val="24"/>
          <w:szCs w:val="24"/>
          <w:lang w:eastAsia="ru-RU"/>
        </w:rPr>
        <w:lastRenderedPageBreak/>
        <w:t>Приложение № 11</w:t>
      </w:r>
    </w:p>
    <w:p w:rsidR="00F234E2" w:rsidRPr="002B58FB" w:rsidRDefault="00F234E2" w:rsidP="001A198E">
      <w:pPr>
        <w:autoSpaceDE w:val="0"/>
        <w:autoSpaceDN w:val="0"/>
        <w:adjustRightInd w:val="0"/>
        <w:spacing w:after="0" w:line="240" w:lineRule="auto"/>
        <w:jc w:val="right"/>
        <w:rPr>
          <w:rFonts w:ascii="Times New Roman" w:hAnsi="Times New Roman" w:cs="Times New Roman"/>
          <w:sz w:val="24"/>
          <w:szCs w:val="24"/>
          <w:lang w:eastAsia="ru-RU"/>
        </w:rPr>
      </w:pPr>
      <w:r w:rsidRPr="002B58FB">
        <w:rPr>
          <w:rFonts w:ascii="Times New Roman" w:hAnsi="Times New Roman" w:cs="Times New Roman"/>
          <w:sz w:val="24"/>
          <w:szCs w:val="24"/>
          <w:lang w:eastAsia="ru-RU"/>
        </w:rPr>
        <w:t>к административному регламенту</w:t>
      </w:r>
    </w:p>
    <w:p w:rsidR="00F234E2" w:rsidRPr="002B58FB" w:rsidRDefault="00F234E2" w:rsidP="001A198E">
      <w:pPr>
        <w:autoSpaceDE w:val="0"/>
        <w:autoSpaceDN w:val="0"/>
        <w:adjustRightInd w:val="0"/>
        <w:spacing w:after="0" w:line="240" w:lineRule="auto"/>
        <w:jc w:val="right"/>
        <w:rPr>
          <w:rFonts w:ascii="Times New Roman" w:hAnsi="Times New Roman" w:cs="Times New Roman"/>
          <w:sz w:val="24"/>
          <w:szCs w:val="24"/>
          <w:lang w:eastAsia="ru-RU"/>
        </w:rPr>
      </w:pPr>
      <w:r w:rsidRPr="002B58FB">
        <w:rPr>
          <w:rFonts w:ascii="Times New Roman" w:hAnsi="Times New Roman" w:cs="Times New Roman"/>
          <w:sz w:val="24"/>
          <w:szCs w:val="24"/>
          <w:lang w:eastAsia="ru-RU"/>
        </w:rPr>
        <w:t>предоставления муниципальной услуги</w:t>
      </w:r>
    </w:p>
    <w:p w:rsidR="00F234E2" w:rsidRPr="002B58FB" w:rsidRDefault="00F234E2" w:rsidP="001A198E">
      <w:pPr>
        <w:autoSpaceDE w:val="0"/>
        <w:autoSpaceDN w:val="0"/>
        <w:adjustRightInd w:val="0"/>
        <w:spacing w:after="0" w:line="240" w:lineRule="auto"/>
        <w:jc w:val="right"/>
        <w:rPr>
          <w:rFonts w:ascii="Times New Roman" w:hAnsi="Times New Roman" w:cs="Times New Roman"/>
          <w:sz w:val="24"/>
          <w:szCs w:val="24"/>
          <w:lang w:eastAsia="ru-RU"/>
        </w:rPr>
      </w:pPr>
      <w:r w:rsidRPr="002B58FB">
        <w:rPr>
          <w:rFonts w:ascii="Times New Roman" w:hAnsi="Times New Roman" w:cs="Times New Roman"/>
          <w:sz w:val="24"/>
          <w:szCs w:val="24"/>
          <w:lang w:eastAsia="ru-RU"/>
        </w:rPr>
        <w:t>«Выдача градостроительного</w:t>
      </w:r>
    </w:p>
    <w:p w:rsidR="00F234E2" w:rsidRPr="002B58FB" w:rsidRDefault="00F234E2" w:rsidP="001A198E">
      <w:pPr>
        <w:autoSpaceDE w:val="0"/>
        <w:autoSpaceDN w:val="0"/>
        <w:adjustRightInd w:val="0"/>
        <w:spacing w:after="0" w:line="240" w:lineRule="auto"/>
        <w:jc w:val="right"/>
        <w:rPr>
          <w:rFonts w:ascii="Times New Roman" w:hAnsi="Times New Roman" w:cs="Times New Roman"/>
          <w:sz w:val="24"/>
          <w:szCs w:val="24"/>
          <w:lang w:eastAsia="ru-RU"/>
        </w:rPr>
      </w:pPr>
      <w:r w:rsidRPr="002B58FB">
        <w:rPr>
          <w:rFonts w:ascii="Times New Roman" w:hAnsi="Times New Roman" w:cs="Times New Roman"/>
          <w:sz w:val="24"/>
          <w:szCs w:val="24"/>
          <w:lang w:eastAsia="ru-RU"/>
        </w:rPr>
        <w:t>плана земельного участка</w:t>
      </w:r>
    </w:p>
    <w:tbl>
      <w:tblPr>
        <w:tblW w:w="0" w:type="auto"/>
        <w:tblInd w:w="2" w:type="dxa"/>
        <w:tblLayout w:type="fixed"/>
        <w:tblCellMar>
          <w:top w:w="102" w:type="dxa"/>
          <w:left w:w="62" w:type="dxa"/>
          <w:bottom w:w="102" w:type="dxa"/>
          <w:right w:w="62" w:type="dxa"/>
        </w:tblCellMar>
        <w:tblLook w:val="0000"/>
      </w:tblPr>
      <w:tblGrid>
        <w:gridCol w:w="3850"/>
        <w:gridCol w:w="2670"/>
        <w:gridCol w:w="3261"/>
      </w:tblGrid>
      <w:tr w:rsidR="00F234E2">
        <w:tc>
          <w:tcPr>
            <w:tcW w:w="3850" w:type="dxa"/>
          </w:tcPr>
          <w:p w:rsidR="00F234E2" w:rsidRDefault="00F234E2" w:rsidP="001A198E">
            <w:pPr>
              <w:pStyle w:val="ConsPlusNormal"/>
              <w:rPr>
                <w:rFonts w:ascii="Times New Roman" w:hAnsi="Times New Roman"/>
                <w:sz w:val="24"/>
                <w:szCs w:val="24"/>
              </w:rPr>
            </w:pPr>
          </w:p>
        </w:tc>
        <w:tc>
          <w:tcPr>
            <w:tcW w:w="5931" w:type="dxa"/>
            <w:gridSpan w:val="2"/>
          </w:tcPr>
          <w:p w:rsidR="00F234E2" w:rsidRDefault="00F234E2" w:rsidP="001A198E">
            <w:pPr>
              <w:pStyle w:val="ConsPlusNormal"/>
              <w:jc w:val="right"/>
              <w:rPr>
                <w:rFonts w:ascii="Times New Roman" w:hAnsi="Times New Roman"/>
                <w:sz w:val="24"/>
                <w:szCs w:val="24"/>
              </w:rPr>
            </w:pPr>
          </w:p>
          <w:p w:rsidR="00F234E2" w:rsidRDefault="00F234E2" w:rsidP="001A198E">
            <w:pPr>
              <w:pStyle w:val="ConsPlusNormal"/>
              <w:jc w:val="right"/>
              <w:rPr>
                <w:rFonts w:ascii="Times New Roman" w:hAnsi="Times New Roman"/>
                <w:sz w:val="24"/>
                <w:szCs w:val="24"/>
              </w:rPr>
            </w:pPr>
            <w:r>
              <w:rPr>
                <w:rFonts w:ascii="Times New Roman" w:hAnsi="Times New Roman"/>
                <w:sz w:val="24"/>
                <w:szCs w:val="24"/>
              </w:rPr>
              <w:t>Кому __________________________________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 xml:space="preserve">                  (ФИО заявителя)</w:t>
            </w:r>
          </w:p>
          <w:p w:rsidR="00F234E2" w:rsidRDefault="00F234E2" w:rsidP="001A198E">
            <w:pPr>
              <w:pStyle w:val="ConsPlusNormal"/>
              <w:jc w:val="right"/>
              <w:rPr>
                <w:rFonts w:ascii="Times New Roman" w:hAnsi="Times New Roman"/>
                <w:sz w:val="24"/>
                <w:szCs w:val="24"/>
              </w:rPr>
            </w:pPr>
            <w:r>
              <w:rPr>
                <w:rFonts w:ascii="Times New Roman" w:hAnsi="Times New Roman"/>
                <w:sz w:val="24"/>
                <w:szCs w:val="24"/>
              </w:rPr>
              <w:t>Документ, удостоверяющий личность _______________________________________</w:t>
            </w:r>
          </w:p>
          <w:p w:rsidR="00F234E2" w:rsidRDefault="00F234E2" w:rsidP="001A198E">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F234E2" w:rsidRDefault="00F234E2" w:rsidP="001A198E">
            <w:pPr>
              <w:pStyle w:val="ConsPlusNormal"/>
              <w:jc w:val="right"/>
              <w:rPr>
                <w:rFonts w:ascii="Times New Roman" w:hAnsi="Times New Roman"/>
                <w:sz w:val="24"/>
                <w:szCs w:val="24"/>
              </w:rPr>
            </w:pPr>
            <w:r>
              <w:rPr>
                <w:rFonts w:ascii="Times New Roman" w:hAnsi="Times New Roman"/>
                <w:sz w:val="24"/>
                <w:szCs w:val="24"/>
              </w:rPr>
              <w:t>_______________________________________</w:t>
            </w:r>
          </w:p>
          <w:p w:rsidR="00F234E2" w:rsidRDefault="00F234E2" w:rsidP="001A198E">
            <w:pPr>
              <w:pStyle w:val="ConsPlusNormal"/>
              <w:jc w:val="right"/>
              <w:rPr>
                <w:rFonts w:ascii="Times New Roman" w:hAnsi="Times New Roman"/>
                <w:sz w:val="24"/>
                <w:szCs w:val="24"/>
              </w:rPr>
            </w:pPr>
          </w:p>
        </w:tc>
      </w:tr>
      <w:tr w:rsidR="00F234E2">
        <w:tc>
          <w:tcPr>
            <w:tcW w:w="9781" w:type="dxa"/>
            <w:gridSpan w:val="3"/>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Уведомление</w:t>
            </w:r>
          </w:p>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об отказе в приеме документов для предоставления услуги</w:t>
            </w:r>
          </w:p>
          <w:p w:rsidR="00F234E2" w:rsidRDefault="00F234E2" w:rsidP="001A198E">
            <w:pPr>
              <w:pStyle w:val="ConsPlusNormal"/>
              <w:rPr>
                <w:rFonts w:ascii="Times New Roman" w:hAnsi="Times New Roman"/>
                <w:sz w:val="24"/>
                <w:szCs w:val="24"/>
              </w:rPr>
            </w:pPr>
          </w:p>
          <w:p w:rsidR="00F234E2" w:rsidRDefault="00F234E2" w:rsidP="001A198E">
            <w:pPr>
              <w:pStyle w:val="ConsPlusNormal"/>
              <w:ind w:firstLine="540"/>
              <w:jc w:val="both"/>
              <w:rPr>
                <w:rFonts w:ascii="Times New Roman" w:hAnsi="Times New Roman"/>
                <w:sz w:val="24"/>
                <w:szCs w:val="24"/>
              </w:rPr>
            </w:pPr>
            <w:r>
              <w:rPr>
                <w:rFonts w:ascii="Times New Roman" w:hAnsi="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0" w:anchor="P125#P125" w:history="1">
              <w:r>
                <w:rPr>
                  <w:rStyle w:val="a3"/>
                  <w:rFonts w:ascii="Times New Roman" w:hAnsi="Times New Roman"/>
                  <w:color w:val="000000"/>
                  <w:sz w:val="24"/>
                  <w:szCs w:val="24"/>
                </w:rPr>
                <w:t>2.12.1.</w:t>
              </w:r>
            </w:hyperlink>
            <w:r>
              <w:rPr>
                <w:rFonts w:ascii="Times New Roman" w:hAnsi="Times New Roman"/>
                <w:sz w:val="24"/>
                <w:szCs w:val="24"/>
              </w:rPr>
              <w:t xml:space="preserve"> Административного регламента предоставления муниципальной услуги «Выдача градостроительного плана земельного участка», утвержденного постановлением администрации ___________________________ от___________________________________________________________________, а именно:</w:t>
            </w:r>
          </w:p>
          <w:p w:rsidR="00F234E2" w:rsidRDefault="00F234E2" w:rsidP="001A198E">
            <w:pPr>
              <w:pStyle w:val="ConsPlusNormal"/>
              <w:widowControl w:val="0"/>
              <w:numPr>
                <w:ilvl w:val="0"/>
                <w:numId w:val="24"/>
              </w:numPr>
              <w:adjustRightInd/>
              <w:ind w:left="0" w:firstLine="226"/>
              <w:jc w:val="both"/>
              <w:rPr>
                <w:rFonts w:ascii="Times New Roman" w:hAnsi="Times New Roman"/>
                <w:sz w:val="24"/>
                <w:szCs w:val="24"/>
              </w:rPr>
            </w:pPr>
            <w:r>
              <w:rPr>
                <w:rFonts w:ascii="Times New Roman" w:hAnsi="Times New Roman"/>
                <w:sz w:val="24"/>
                <w:szCs w:val="24"/>
              </w:rPr>
              <w:t>неустановление личности лица, обратившегося за оказанием услуги:</w:t>
            </w:r>
          </w:p>
          <w:p w:rsidR="00F234E2" w:rsidRDefault="00F234E2" w:rsidP="001A198E">
            <w:pPr>
              <w:pStyle w:val="ConsPlusNormal"/>
              <w:ind w:firstLine="226"/>
              <w:jc w:val="both"/>
              <w:rPr>
                <w:rFonts w:ascii="Times New Roman" w:hAnsi="Times New Roman"/>
                <w:sz w:val="24"/>
                <w:szCs w:val="24"/>
              </w:rPr>
            </w:pPr>
            <w:r>
              <w:rPr>
                <w:rFonts w:ascii="Times New Roman" w:hAnsi="Times New Roman"/>
                <w:sz w:val="24"/>
                <w:szCs w:val="24"/>
              </w:rPr>
              <w:t xml:space="preserve">- 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F234E2" w:rsidRDefault="00F234E2" w:rsidP="001A198E">
            <w:pPr>
              <w:pStyle w:val="ConsPlusNormal"/>
              <w:ind w:firstLine="226"/>
              <w:jc w:val="both"/>
              <w:rPr>
                <w:rFonts w:ascii="Times New Roman" w:hAnsi="Times New Roman"/>
                <w:sz w:val="24"/>
                <w:szCs w:val="24"/>
              </w:rPr>
            </w:pPr>
            <w:r>
              <w:rPr>
                <w:rFonts w:ascii="Times New Roman" w:hAnsi="Times New Roman"/>
                <w:sz w:val="24"/>
                <w:szCs w:val="24"/>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F234E2" w:rsidRDefault="00F234E2" w:rsidP="001A198E">
            <w:pPr>
              <w:pStyle w:val="ConsPlusNormal"/>
              <w:ind w:firstLine="226"/>
              <w:jc w:val="both"/>
              <w:rPr>
                <w:rFonts w:ascii="Times New Roman" w:hAnsi="Times New Roman"/>
                <w:sz w:val="24"/>
                <w:szCs w:val="24"/>
              </w:rPr>
            </w:pPr>
            <w:r>
              <w:rPr>
                <w:rFonts w:ascii="Times New Roman" w:hAnsi="Times New Roman"/>
                <w:sz w:val="24"/>
                <w:szCs w:val="24"/>
              </w:rPr>
              <w:t xml:space="preserve">-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 </w:t>
            </w:r>
          </w:p>
          <w:p w:rsidR="00F234E2" w:rsidRDefault="00F234E2" w:rsidP="001A198E">
            <w:pPr>
              <w:pStyle w:val="ConsPlusNormal"/>
              <w:widowControl w:val="0"/>
              <w:numPr>
                <w:ilvl w:val="0"/>
                <w:numId w:val="24"/>
              </w:numPr>
              <w:adjustRightInd/>
              <w:ind w:left="0" w:firstLine="226"/>
              <w:jc w:val="both"/>
              <w:rPr>
                <w:rFonts w:ascii="Times New Roman" w:hAnsi="Times New Roman"/>
                <w:sz w:val="24"/>
                <w:szCs w:val="24"/>
              </w:rPr>
            </w:pPr>
            <w:r>
              <w:rPr>
                <w:rFonts w:ascii="Times New Roman" w:hAnsi="Times New Roman"/>
                <w:sz w:val="24"/>
                <w:szCs w:val="24"/>
              </w:rPr>
              <w:t>заявление о предоставлении муниципальной услуги направлено в орган местного самоуправления, в полномочия которого не входит предоставление услуги;</w:t>
            </w:r>
          </w:p>
          <w:p w:rsidR="00F234E2" w:rsidRDefault="00F234E2" w:rsidP="001A198E">
            <w:pPr>
              <w:pStyle w:val="ConsPlusNormal"/>
              <w:widowControl w:val="0"/>
              <w:numPr>
                <w:ilvl w:val="0"/>
                <w:numId w:val="24"/>
              </w:numPr>
              <w:adjustRightInd/>
              <w:ind w:left="0" w:firstLine="226"/>
              <w:jc w:val="both"/>
              <w:rPr>
                <w:rFonts w:ascii="Times New Roman" w:hAnsi="Times New Roman"/>
                <w:sz w:val="24"/>
                <w:szCs w:val="24"/>
              </w:rPr>
            </w:pPr>
            <w:r>
              <w:rPr>
                <w:rFonts w:ascii="Times New Roman" w:hAnsi="Times New Roman"/>
                <w:sz w:val="24"/>
                <w:szCs w:val="24"/>
              </w:rPr>
              <w:t>непредставление документов, подлежащих представлению заявителем в соответствии с настоящим Административным регламентом;</w:t>
            </w:r>
          </w:p>
          <w:p w:rsidR="00F234E2" w:rsidRDefault="00F234E2" w:rsidP="001A198E">
            <w:pPr>
              <w:pStyle w:val="ConsPlusNormal"/>
              <w:widowControl w:val="0"/>
              <w:numPr>
                <w:ilvl w:val="0"/>
                <w:numId w:val="24"/>
              </w:numPr>
              <w:adjustRightInd/>
              <w:ind w:left="0" w:firstLine="226"/>
              <w:jc w:val="both"/>
              <w:rPr>
                <w:rFonts w:ascii="Times New Roman" w:hAnsi="Times New Roman"/>
                <w:sz w:val="24"/>
                <w:szCs w:val="24"/>
              </w:rPr>
            </w:pPr>
            <w:r>
              <w:rPr>
                <w:rFonts w:ascii="Times New Roman" w:hAnsi="Times New Roman"/>
                <w:sz w:val="24"/>
                <w:szCs w:val="24"/>
              </w:rPr>
              <w:t>документы содержат неоговоренные подчистки, приписки, исправления;</w:t>
            </w:r>
          </w:p>
          <w:p w:rsidR="00F234E2" w:rsidRDefault="00F234E2" w:rsidP="001A198E">
            <w:pPr>
              <w:pStyle w:val="ConsPlusNormal"/>
              <w:ind w:firstLine="540"/>
              <w:jc w:val="both"/>
              <w:rPr>
                <w:rFonts w:ascii="Times New Roman" w:hAnsi="Times New Roman"/>
                <w:sz w:val="24"/>
                <w:szCs w:val="24"/>
              </w:rPr>
            </w:pPr>
            <w:r>
              <w:rPr>
                <w:rFonts w:ascii="Times New Roman" w:hAnsi="Times New Roman"/>
                <w:sz w:val="24"/>
                <w:szCs w:val="24"/>
              </w:rPr>
              <w:t>В соответствии с пунктом 2.12.1.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F234E2">
        <w:tc>
          <w:tcPr>
            <w:tcW w:w="3850"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(ФИО заявителя)</w:t>
            </w:r>
          </w:p>
        </w:tc>
        <w:tc>
          <w:tcPr>
            <w:tcW w:w="2670"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(подпись)</w:t>
            </w:r>
          </w:p>
        </w:tc>
        <w:tc>
          <w:tcPr>
            <w:tcW w:w="3261"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(дата)</w:t>
            </w:r>
          </w:p>
        </w:tc>
      </w:tr>
      <w:tr w:rsidR="00F234E2">
        <w:tc>
          <w:tcPr>
            <w:tcW w:w="3850"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(ФИО сотрудника ГБУ НО "УМФЦ")</w:t>
            </w:r>
          </w:p>
        </w:tc>
        <w:tc>
          <w:tcPr>
            <w:tcW w:w="2670"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(подпись)</w:t>
            </w:r>
          </w:p>
        </w:tc>
        <w:tc>
          <w:tcPr>
            <w:tcW w:w="3261" w:type="dxa"/>
          </w:tcPr>
          <w:p w:rsidR="00F234E2" w:rsidRDefault="00F234E2" w:rsidP="001A198E">
            <w:pPr>
              <w:pStyle w:val="ConsPlusNormal"/>
              <w:jc w:val="center"/>
              <w:rPr>
                <w:rFonts w:ascii="Times New Roman" w:hAnsi="Times New Roman"/>
                <w:sz w:val="24"/>
                <w:szCs w:val="24"/>
              </w:rPr>
            </w:pPr>
            <w:r>
              <w:rPr>
                <w:rFonts w:ascii="Times New Roman" w:hAnsi="Times New Roman"/>
                <w:sz w:val="24"/>
                <w:szCs w:val="24"/>
              </w:rPr>
              <w:t>__________________</w:t>
            </w:r>
          </w:p>
          <w:p w:rsidR="00F234E2" w:rsidRDefault="00F234E2" w:rsidP="001A198E">
            <w:pPr>
              <w:pStyle w:val="ConsPlusNormal"/>
              <w:jc w:val="center"/>
              <w:rPr>
                <w:rFonts w:ascii="Times New Roman" w:hAnsi="Times New Roman"/>
                <w:sz w:val="18"/>
                <w:szCs w:val="18"/>
              </w:rPr>
            </w:pPr>
            <w:r>
              <w:rPr>
                <w:rFonts w:ascii="Times New Roman" w:hAnsi="Times New Roman"/>
                <w:sz w:val="18"/>
                <w:szCs w:val="18"/>
              </w:rPr>
              <w:t>(дата)</w:t>
            </w:r>
          </w:p>
          <w:p w:rsidR="00F234E2" w:rsidRDefault="00F234E2" w:rsidP="001A198E">
            <w:pPr>
              <w:pStyle w:val="ConsPlusNormal"/>
              <w:jc w:val="center"/>
              <w:rPr>
                <w:rFonts w:ascii="Times New Roman" w:hAnsi="Times New Roman"/>
                <w:sz w:val="18"/>
                <w:szCs w:val="18"/>
              </w:rPr>
            </w:pPr>
          </w:p>
          <w:p w:rsidR="00F234E2" w:rsidRDefault="00F234E2" w:rsidP="001A198E">
            <w:pPr>
              <w:pStyle w:val="ConsPlusNormal"/>
              <w:jc w:val="center"/>
              <w:rPr>
                <w:rFonts w:ascii="Times New Roman" w:hAnsi="Times New Roman"/>
                <w:sz w:val="18"/>
                <w:szCs w:val="18"/>
              </w:rPr>
            </w:pPr>
          </w:p>
        </w:tc>
      </w:tr>
      <w:tr w:rsidR="00F234E2">
        <w:tc>
          <w:tcPr>
            <w:tcW w:w="9781" w:type="dxa"/>
            <w:gridSpan w:val="3"/>
          </w:tcPr>
          <w:p w:rsidR="00F234E2" w:rsidRDefault="00F234E2" w:rsidP="001A198E">
            <w:pPr>
              <w:pStyle w:val="ConsPlusNormal"/>
              <w:jc w:val="both"/>
              <w:rPr>
                <w:rFonts w:ascii="Times New Roman" w:hAnsi="Times New Roman"/>
                <w:sz w:val="18"/>
                <w:szCs w:val="18"/>
              </w:rPr>
            </w:pPr>
            <w:r>
              <w:rPr>
                <w:rFonts w:ascii="Times New Roman" w:hAnsi="Times New Roman"/>
                <w:sz w:val="18"/>
                <w:szCs w:val="18"/>
              </w:rPr>
              <w:t xml:space="preserve">                                                                                                                                                                                 М.П.</w:t>
            </w:r>
          </w:p>
          <w:p w:rsidR="00F234E2" w:rsidRDefault="00F234E2" w:rsidP="001A198E">
            <w:pPr>
              <w:pStyle w:val="ConsPlusNormal"/>
              <w:jc w:val="both"/>
              <w:rPr>
                <w:rFonts w:ascii="Times New Roman" w:hAnsi="Times New Roman"/>
                <w:sz w:val="18"/>
                <w:szCs w:val="18"/>
              </w:rPr>
            </w:pPr>
          </w:p>
          <w:p w:rsidR="00F234E2" w:rsidRDefault="00F234E2" w:rsidP="001A198E">
            <w:pPr>
              <w:pStyle w:val="ConsPlusNormal"/>
              <w:jc w:val="both"/>
              <w:rPr>
                <w:rFonts w:ascii="Times New Roman" w:hAnsi="Times New Roman"/>
                <w:sz w:val="18"/>
                <w:szCs w:val="18"/>
              </w:rPr>
            </w:pPr>
          </w:p>
        </w:tc>
      </w:tr>
    </w:tbl>
    <w:p w:rsidR="00F234E2" w:rsidRPr="00D51F79" w:rsidRDefault="00F234E2" w:rsidP="002B58FB">
      <w:pPr>
        <w:suppressAutoHyphens w:val="0"/>
        <w:autoSpaceDE w:val="0"/>
        <w:autoSpaceDN w:val="0"/>
        <w:adjustRightInd w:val="0"/>
        <w:spacing w:after="0" w:line="240" w:lineRule="auto"/>
        <w:jc w:val="center"/>
        <w:rPr>
          <w:lang w:eastAsia="ru-RU"/>
        </w:rPr>
      </w:pPr>
      <w:r>
        <w:rPr>
          <w:lang w:eastAsia="ru-RU"/>
        </w:rPr>
        <w:t>__________________________________________</w:t>
      </w:r>
    </w:p>
    <w:sectPr w:rsidR="00F234E2" w:rsidRPr="00D51F79" w:rsidSect="00ED75BA">
      <w:footnotePr>
        <w:pos w:val="beneathText"/>
      </w:footnotePr>
      <w:pgSz w:w="11905" w:h="16837"/>
      <w:pgMar w:top="567" w:right="851"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F0" w:rsidRDefault="00F512F0" w:rsidP="00242F29">
      <w:pPr>
        <w:spacing w:after="0" w:line="240" w:lineRule="auto"/>
      </w:pPr>
      <w:r>
        <w:separator/>
      </w:r>
    </w:p>
  </w:endnote>
  <w:endnote w:type="continuationSeparator" w:id="1">
    <w:p w:rsidR="00F512F0" w:rsidRDefault="00F512F0"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E2" w:rsidRDefault="00F234E2"/>
  <w:p w:rsidR="00F234E2" w:rsidRDefault="00F23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F0" w:rsidRDefault="00F512F0" w:rsidP="00242F29">
      <w:pPr>
        <w:spacing w:after="0" w:line="240" w:lineRule="auto"/>
      </w:pPr>
      <w:r>
        <w:separator/>
      </w:r>
    </w:p>
  </w:footnote>
  <w:footnote w:type="continuationSeparator" w:id="1">
    <w:p w:rsidR="00F512F0" w:rsidRDefault="00F512F0"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2C61C9F"/>
    <w:multiLevelType w:val="hybridMultilevel"/>
    <w:tmpl w:val="202236B2"/>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650"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5">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9">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7CDD7520"/>
    <w:multiLevelType w:val="hybridMultilevel"/>
    <w:tmpl w:val="FE2C8728"/>
    <w:lvl w:ilvl="0" w:tplc="667289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20"/>
  </w:num>
  <w:num w:numId="6">
    <w:abstractNumId w:val="16"/>
  </w:num>
  <w:num w:numId="7">
    <w:abstractNumId w:val="22"/>
  </w:num>
  <w:num w:numId="8">
    <w:abstractNumId w:val="17"/>
  </w:num>
  <w:num w:numId="9">
    <w:abstractNumId w:val="12"/>
  </w:num>
  <w:num w:numId="10">
    <w:abstractNumId w:val="9"/>
  </w:num>
  <w:num w:numId="11">
    <w:abstractNumId w:val="13"/>
  </w:num>
  <w:num w:numId="12">
    <w:abstractNumId w:val="6"/>
  </w:num>
  <w:num w:numId="13">
    <w:abstractNumId w:val="5"/>
  </w:num>
  <w:num w:numId="14">
    <w:abstractNumId w:val="15"/>
  </w:num>
  <w:num w:numId="15">
    <w:abstractNumId w:val="8"/>
  </w:num>
  <w:num w:numId="16">
    <w:abstractNumId w:val="11"/>
  </w:num>
  <w:num w:numId="17">
    <w:abstractNumId w:val="7"/>
  </w:num>
  <w:num w:numId="18">
    <w:abstractNumId w:val="19"/>
  </w:num>
  <w:num w:numId="19">
    <w:abstractNumId w:val="14"/>
  </w:num>
  <w:num w:numId="20">
    <w:abstractNumId w:val="21"/>
  </w:num>
  <w:num w:numId="21">
    <w:abstractNumId w:val="10"/>
  </w:num>
  <w:num w:numId="22">
    <w:abstractNumId w:val="4"/>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1C51"/>
    <w:rsid w:val="00004023"/>
    <w:rsid w:val="00004A79"/>
    <w:rsid w:val="00004B2F"/>
    <w:rsid w:val="00005431"/>
    <w:rsid w:val="00006710"/>
    <w:rsid w:val="00006A5E"/>
    <w:rsid w:val="0000757E"/>
    <w:rsid w:val="00010193"/>
    <w:rsid w:val="00010303"/>
    <w:rsid w:val="000126DC"/>
    <w:rsid w:val="00012EDA"/>
    <w:rsid w:val="000157BF"/>
    <w:rsid w:val="00015A0F"/>
    <w:rsid w:val="00016BBE"/>
    <w:rsid w:val="000171DA"/>
    <w:rsid w:val="0001749F"/>
    <w:rsid w:val="000203D6"/>
    <w:rsid w:val="000207B6"/>
    <w:rsid w:val="00021351"/>
    <w:rsid w:val="00021867"/>
    <w:rsid w:val="0002191F"/>
    <w:rsid w:val="00022874"/>
    <w:rsid w:val="00023D6F"/>
    <w:rsid w:val="00023F8E"/>
    <w:rsid w:val="00025486"/>
    <w:rsid w:val="0002595C"/>
    <w:rsid w:val="00026527"/>
    <w:rsid w:val="0002683C"/>
    <w:rsid w:val="00027865"/>
    <w:rsid w:val="00027CC1"/>
    <w:rsid w:val="00027FC0"/>
    <w:rsid w:val="0003131A"/>
    <w:rsid w:val="0003168D"/>
    <w:rsid w:val="00031935"/>
    <w:rsid w:val="00031CD1"/>
    <w:rsid w:val="00034857"/>
    <w:rsid w:val="00036597"/>
    <w:rsid w:val="00036BAC"/>
    <w:rsid w:val="00036D74"/>
    <w:rsid w:val="00036DF8"/>
    <w:rsid w:val="000376D4"/>
    <w:rsid w:val="000377B1"/>
    <w:rsid w:val="0003799F"/>
    <w:rsid w:val="000379C5"/>
    <w:rsid w:val="0004170B"/>
    <w:rsid w:val="00041B7F"/>
    <w:rsid w:val="00042B86"/>
    <w:rsid w:val="00042B93"/>
    <w:rsid w:val="00042C6E"/>
    <w:rsid w:val="00042CAB"/>
    <w:rsid w:val="00043982"/>
    <w:rsid w:val="00044149"/>
    <w:rsid w:val="00044520"/>
    <w:rsid w:val="00044C3A"/>
    <w:rsid w:val="00046964"/>
    <w:rsid w:val="0004696A"/>
    <w:rsid w:val="00047359"/>
    <w:rsid w:val="0004739D"/>
    <w:rsid w:val="00047977"/>
    <w:rsid w:val="000504B6"/>
    <w:rsid w:val="00050F4B"/>
    <w:rsid w:val="00050F93"/>
    <w:rsid w:val="00050FFC"/>
    <w:rsid w:val="00052083"/>
    <w:rsid w:val="0006138C"/>
    <w:rsid w:val="00061769"/>
    <w:rsid w:val="00061908"/>
    <w:rsid w:val="00062707"/>
    <w:rsid w:val="00062F97"/>
    <w:rsid w:val="00063C60"/>
    <w:rsid w:val="00063F1B"/>
    <w:rsid w:val="00065166"/>
    <w:rsid w:val="000653D9"/>
    <w:rsid w:val="000658F1"/>
    <w:rsid w:val="00065B48"/>
    <w:rsid w:val="000663FD"/>
    <w:rsid w:val="00066A88"/>
    <w:rsid w:val="00066B9E"/>
    <w:rsid w:val="00067D4C"/>
    <w:rsid w:val="00067ECF"/>
    <w:rsid w:val="00067FC1"/>
    <w:rsid w:val="00070133"/>
    <w:rsid w:val="000705A3"/>
    <w:rsid w:val="00070EEA"/>
    <w:rsid w:val="000725C2"/>
    <w:rsid w:val="00072724"/>
    <w:rsid w:val="00072C63"/>
    <w:rsid w:val="000736E5"/>
    <w:rsid w:val="000748A4"/>
    <w:rsid w:val="000756A2"/>
    <w:rsid w:val="00075CEA"/>
    <w:rsid w:val="00076AE3"/>
    <w:rsid w:val="00077250"/>
    <w:rsid w:val="000778AF"/>
    <w:rsid w:val="00080AF6"/>
    <w:rsid w:val="0008135B"/>
    <w:rsid w:val="00082114"/>
    <w:rsid w:val="00082EB0"/>
    <w:rsid w:val="0008304C"/>
    <w:rsid w:val="000839E4"/>
    <w:rsid w:val="000872F3"/>
    <w:rsid w:val="000900A7"/>
    <w:rsid w:val="000905B8"/>
    <w:rsid w:val="0009164B"/>
    <w:rsid w:val="00091727"/>
    <w:rsid w:val="00091BCB"/>
    <w:rsid w:val="00091EB4"/>
    <w:rsid w:val="00092510"/>
    <w:rsid w:val="000937F6"/>
    <w:rsid w:val="00094C65"/>
    <w:rsid w:val="00094F77"/>
    <w:rsid w:val="0009516A"/>
    <w:rsid w:val="000958AB"/>
    <w:rsid w:val="00096785"/>
    <w:rsid w:val="00096CCE"/>
    <w:rsid w:val="00097F6D"/>
    <w:rsid w:val="000A087B"/>
    <w:rsid w:val="000A10ED"/>
    <w:rsid w:val="000A1904"/>
    <w:rsid w:val="000A2ED1"/>
    <w:rsid w:val="000A36E9"/>
    <w:rsid w:val="000A3F1A"/>
    <w:rsid w:val="000A4F04"/>
    <w:rsid w:val="000A610A"/>
    <w:rsid w:val="000A659B"/>
    <w:rsid w:val="000A7093"/>
    <w:rsid w:val="000A7211"/>
    <w:rsid w:val="000A7550"/>
    <w:rsid w:val="000A7DBE"/>
    <w:rsid w:val="000B14A9"/>
    <w:rsid w:val="000B2BAC"/>
    <w:rsid w:val="000B2F11"/>
    <w:rsid w:val="000B43B7"/>
    <w:rsid w:val="000B4E4B"/>
    <w:rsid w:val="000B51EC"/>
    <w:rsid w:val="000B59DB"/>
    <w:rsid w:val="000B5D5D"/>
    <w:rsid w:val="000B6225"/>
    <w:rsid w:val="000B6B03"/>
    <w:rsid w:val="000B723B"/>
    <w:rsid w:val="000B7A23"/>
    <w:rsid w:val="000C14A5"/>
    <w:rsid w:val="000C2AFC"/>
    <w:rsid w:val="000C4107"/>
    <w:rsid w:val="000C7DEC"/>
    <w:rsid w:val="000D20FB"/>
    <w:rsid w:val="000D26E4"/>
    <w:rsid w:val="000D4105"/>
    <w:rsid w:val="000D4318"/>
    <w:rsid w:val="000D47A3"/>
    <w:rsid w:val="000D5438"/>
    <w:rsid w:val="000D54AC"/>
    <w:rsid w:val="000D59B4"/>
    <w:rsid w:val="000D7E8C"/>
    <w:rsid w:val="000E1AEC"/>
    <w:rsid w:val="000E1E2C"/>
    <w:rsid w:val="000E2B55"/>
    <w:rsid w:val="000E2C9A"/>
    <w:rsid w:val="000E3853"/>
    <w:rsid w:val="000E4515"/>
    <w:rsid w:val="000E57FC"/>
    <w:rsid w:val="000E69D9"/>
    <w:rsid w:val="000E726F"/>
    <w:rsid w:val="000E762F"/>
    <w:rsid w:val="000E7B21"/>
    <w:rsid w:val="000F0C33"/>
    <w:rsid w:val="000F2B8D"/>
    <w:rsid w:val="000F32C1"/>
    <w:rsid w:val="000F3F55"/>
    <w:rsid w:val="000F5101"/>
    <w:rsid w:val="000F54C0"/>
    <w:rsid w:val="000F60F7"/>
    <w:rsid w:val="000F6443"/>
    <w:rsid w:val="000F66F5"/>
    <w:rsid w:val="000F6CCA"/>
    <w:rsid w:val="000F7DE6"/>
    <w:rsid w:val="00100346"/>
    <w:rsid w:val="0010466C"/>
    <w:rsid w:val="001046F2"/>
    <w:rsid w:val="0010704E"/>
    <w:rsid w:val="001114F7"/>
    <w:rsid w:val="00111B5A"/>
    <w:rsid w:val="00111EDB"/>
    <w:rsid w:val="00111FFE"/>
    <w:rsid w:val="00112405"/>
    <w:rsid w:val="001125B4"/>
    <w:rsid w:val="00113E15"/>
    <w:rsid w:val="001141BC"/>
    <w:rsid w:val="00114D0A"/>
    <w:rsid w:val="00115AB0"/>
    <w:rsid w:val="0011722F"/>
    <w:rsid w:val="00117318"/>
    <w:rsid w:val="00117561"/>
    <w:rsid w:val="001224AC"/>
    <w:rsid w:val="00123176"/>
    <w:rsid w:val="0012343C"/>
    <w:rsid w:val="001237B3"/>
    <w:rsid w:val="00125FBC"/>
    <w:rsid w:val="0012649C"/>
    <w:rsid w:val="00126ABD"/>
    <w:rsid w:val="00126C84"/>
    <w:rsid w:val="001270E9"/>
    <w:rsid w:val="00130F48"/>
    <w:rsid w:val="00131D34"/>
    <w:rsid w:val="00132704"/>
    <w:rsid w:val="001329EA"/>
    <w:rsid w:val="00133C5C"/>
    <w:rsid w:val="0013472E"/>
    <w:rsid w:val="00134EC1"/>
    <w:rsid w:val="00135344"/>
    <w:rsid w:val="00135754"/>
    <w:rsid w:val="00137C98"/>
    <w:rsid w:val="001404DB"/>
    <w:rsid w:val="001404E8"/>
    <w:rsid w:val="00140A4C"/>
    <w:rsid w:val="0014104B"/>
    <w:rsid w:val="00142EDE"/>
    <w:rsid w:val="00143E1C"/>
    <w:rsid w:val="00144572"/>
    <w:rsid w:val="001449C2"/>
    <w:rsid w:val="00146900"/>
    <w:rsid w:val="00146BF8"/>
    <w:rsid w:val="00146D8A"/>
    <w:rsid w:val="00151EA2"/>
    <w:rsid w:val="00154DB1"/>
    <w:rsid w:val="0015562F"/>
    <w:rsid w:val="00156677"/>
    <w:rsid w:val="001568D7"/>
    <w:rsid w:val="001606BE"/>
    <w:rsid w:val="0016229C"/>
    <w:rsid w:val="001642F4"/>
    <w:rsid w:val="00165278"/>
    <w:rsid w:val="001652EC"/>
    <w:rsid w:val="00165B68"/>
    <w:rsid w:val="00165F76"/>
    <w:rsid w:val="00166A73"/>
    <w:rsid w:val="00166E69"/>
    <w:rsid w:val="00166ED5"/>
    <w:rsid w:val="001703C4"/>
    <w:rsid w:val="00170780"/>
    <w:rsid w:val="00172E54"/>
    <w:rsid w:val="001751BB"/>
    <w:rsid w:val="00176221"/>
    <w:rsid w:val="00176F6C"/>
    <w:rsid w:val="001771D8"/>
    <w:rsid w:val="00177352"/>
    <w:rsid w:val="00177873"/>
    <w:rsid w:val="00177FBF"/>
    <w:rsid w:val="001820EB"/>
    <w:rsid w:val="00182285"/>
    <w:rsid w:val="001825C4"/>
    <w:rsid w:val="00183D68"/>
    <w:rsid w:val="00185B84"/>
    <w:rsid w:val="00185E7D"/>
    <w:rsid w:val="00185F42"/>
    <w:rsid w:val="00186045"/>
    <w:rsid w:val="00186093"/>
    <w:rsid w:val="00187FDF"/>
    <w:rsid w:val="001907CB"/>
    <w:rsid w:val="001919C3"/>
    <w:rsid w:val="00191CAC"/>
    <w:rsid w:val="00192CA1"/>
    <w:rsid w:val="00192E34"/>
    <w:rsid w:val="00193D52"/>
    <w:rsid w:val="0019452E"/>
    <w:rsid w:val="001951CC"/>
    <w:rsid w:val="00195A67"/>
    <w:rsid w:val="0019675A"/>
    <w:rsid w:val="00196BC2"/>
    <w:rsid w:val="0019729D"/>
    <w:rsid w:val="001A044A"/>
    <w:rsid w:val="001A1149"/>
    <w:rsid w:val="001A198E"/>
    <w:rsid w:val="001A1A55"/>
    <w:rsid w:val="001A1E1B"/>
    <w:rsid w:val="001A2953"/>
    <w:rsid w:val="001A3519"/>
    <w:rsid w:val="001A5A77"/>
    <w:rsid w:val="001A7565"/>
    <w:rsid w:val="001B0F5D"/>
    <w:rsid w:val="001B65C6"/>
    <w:rsid w:val="001B6C16"/>
    <w:rsid w:val="001B7B64"/>
    <w:rsid w:val="001B7D5D"/>
    <w:rsid w:val="001B7EB1"/>
    <w:rsid w:val="001C0B18"/>
    <w:rsid w:val="001C1A55"/>
    <w:rsid w:val="001C3C8B"/>
    <w:rsid w:val="001C6E71"/>
    <w:rsid w:val="001C6F83"/>
    <w:rsid w:val="001C7800"/>
    <w:rsid w:val="001C7F4A"/>
    <w:rsid w:val="001D17CC"/>
    <w:rsid w:val="001D2721"/>
    <w:rsid w:val="001D2E50"/>
    <w:rsid w:val="001D35E8"/>
    <w:rsid w:val="001D3D6D"/>
    <w:rsid w:val="001D72A8"/>
    <w:rsid w:val="001E05D2"/>
    <w:rsid w:val="001E1441"/>
    <w:rsid w:val="001E3923"/>
    <w:rsid w:val="001E4344"/>
    <w:rsid w:val="001E576E"/>
    <w:rsid w:val="001E5964"/>
    <w:rsid w:val="001E5BE8"/>
    <w:rsid w:val="001E5C2D"/>
    <w:rsid w:val="001E67D7"/>
    <w:rsid w:val="001E7432"/>
    <w:rsid w:val="001E74F4"/>
    <w:rsid w:val="001E7A86"/>
    <w:rsid w:val="001F0A66"/>
    <w:rsid w:val="001F2C25"/>
    <w:rsid w:val="001F387E"/>
    <w:rsid w:val="001F3B69"/>
    <w:rsid w:val="001F558C"/>
    <w:rsid w:val="001F59AD"/>
    <w:rsid w:val="001F5EB5"/>
    <w:rsid w:val="001F7EE4"/>
    <w:rsid w:val="002004E9"/>
    <w:rsid w:val="002016FC"/>
    <w:rsid w:val="00201878"/>
    <w:rsid w:val="00201CEE"/>
    <w:rsid w:val="00201D4F"/>
    <w:rsid w:val="00202D5C"/>
    <w:rsid w:val="00205A97"/>
    <w:rsid w:val="00207CA4"/>
    <w:rsid w:val="00207D78"/>
    <w:rsid w:val="00211214"/>
    <w:rsid w:val="00211B19"/>
    <w:rsid w:val="00211D91"/>
    <w:rsid w:val="00212760"/>
    <w:rsid w:val="00213196"/>
    <w:rsid w:val="002145CF"/>
    <w:rsid w:val="00214EC9"/>
    <w:rsid w:val="0021548F"/>
    <w:rsid w:val="002162F3"/>
    <w:rsid w:val="00216BAC"/>
    <w:rsid w:val="00216D3D"/>
    <w:rsid w:val="00217800"/>
    <w:rsid w:val="00220015"/>
    <w:rsid w:val="0022045A"/>
    <w:rsid w:val="00221627"/>
    <w:rsid w:val="00221AE7"/>
    <w:rsid w:val="002223FD"/>
    <w:rsid w:val="00222822"/>
    <w:rsid w:val="00222B13"/>
    <w:rsid w:val="002236D2"/>
    <w:rsid w:val="00224DE1"/>
    <w:rsid w:val="00224E2F"/>
    <w:rsid w:val="00227802"/>
    <w:rsid w:val="00227B51"/>
    <w:rsid w:val="00230E4F"/>
    <w:rsid w:val="00230FB5"/>
    <w:rsid w:val="00232211"/>
    <w:rsid w:val="00235AC6"/>
    <w:rsid w:val="00235C00"/>
    <w:rsid w:val="00236EF1"/>
    <w:rsid w:val="00237001"/>
    <w:rsid w:val="00240EE3"/>
    <w:rsid w:val="00241801"/>
    <w:rsid w:val="00242DCD"/>
    <w:rsid w:val="00242F29"/>
    <w:rsid w:val="002435B3"/>
    <w:rsid w:val="00243BFA"/>
    <w:rsid w:val="00244EDA"/>
    <w:rsid w:val="00247576"/>
    <w:rsid w:val="0025082A"/>
    <w:rsid w:val="00253438"/>
    <w:rsid w:val="00253F97"/>
    <w:rsid w:val="002561B8"/>
    <w:rsid w:val="00256C2C"/>
    <w:rsid w:val="00256E79"/>
    <w:rsid w:val="002578FA"/>
    <w:rsid w:val="00257A43"/>
    <w:rsid w:val="002619DC"/>
    <w:rsid w:val="00262661"/>
    <w:rsid w:val="00262ECC"/>
    <w:rsid w:val="0026350D"/>
    <w:rsid w:val="002640C8"/>
    <w:rsid w:val="00264FCE"/>
    <w:rsid w:val="00265E53"/>
    <w:rsid w:val="00265F78"/>
    <w:rsid w:val="00266B72"/>
    <w:rsid w:val="00267465"/>
    <w:rsid w:val="00267A01"/>
    <w:rsid w:val="002709EC"/>
    <w:rsid w:val="00270E43"/>
    <w:rsid w:val="00271B3B"/>
    <w:rsid w:val="00271E50"/>
    <w:rsid w:val="002724FD"/>
    <w:rsid w:val="00272586"/>
    <w:rsid w:val="00275021"/>
    <w:rsid w:val="00275B3C"/>
    <w:rsid w:val="0027611D"/>
    <w:rsid w:val="00280000"/>
    <w:rsid w:val="00280037"/>
    <w:rsid w:val="00280DD9"/>
    <w:rsid w:val="00281DE7"/>
    <w:rsid w:val="00281E57"/>
    <w:rsid w:val="00283400"/>
    <w:rsid w:val="00285ECD"/>
    <w:rsid w:val="002868CB"/>
    <w:rsid w:val="00286AF1"/>
    <w:rsid w:val="00286CF0"/>
    <w:rsid w:val="00290CED"/>
    <w:rsid w:val="00292246"/>
    <w:rsid w:val="0029264C"/>
    <w:rsid w:val="002928F1"/>
    <w:rsid w:val="0029343C"/>
    <w:rsid w:val="00294650"/>
    <w:rsid w:val="0029513B"/>
    <w:rsid w:val="002A0348"/>
    <w:rsid w:val="002A0626"/>
    <w:rsid w:val="002A11CA"/>
    <w:rsid w:val="002A2032"/>
    <w:rsid w:val="002A2355"/>
    <w:rsid w:val="002A26DD"/>
    <w:rsid w:val="002A3942"/>
    <w:rsid w:val="002A3CB4"/>
    <w:rsid w:val="002A3E22"/>
    <w:rsid w:val="002A4845"/>
    <w:rsid w:val="002A5A18"/>
    <w:rsid w:val="002A73A8"/>
    <w:rsid w:val="002A7D43"/>
    <w:rsid w:val="002B039F"/>
    <w:rsid w:val="002B1F7F"/>
    <w:rsid w:val="002B2534"/>
    <w:rsid w:val="002B25FB"/>
    <w:rsid w:val="002B2BF7"/>
    <w:rsid w:val="002B2E78"/>
    <w:rsid w:val="002B44AB"/>
    <w:rsid w:val="002B4CDA"/>
    <w:rsid w:val="002B511B"/>
    <w:rsid w:val="002B58FB"/>
    <w:rsid w:val="002B7DA9"/>
    <w:rsid w:val="002B7FB0"/>
    <w:rsid w:val="002C068A"/>
    <w:rsid w:val="002C0761"/>
    <w:rsid w:val="002C1E40"/>
    <w:rsid w:val="002C27A3"/>
    <w:rsid w:val="002C2CB0"/>
    <w:rsid w:val="002C3856"/>
    <w:rsid w:val="002C4D4E"/>
    <w:rsid w:val="002C5D20"/>
    <w:rsid w:val="002C6295"/>
    <w:rsid w:val="002C6A4E"/>
    <w:rsid w:val="002C6EE4"/>
    <w:rsid w:val="002C7831"/>
    <w:rsid w:val="002C7E68"/>
    <w:rsid w:val="002D032A"/>
    <w:rsid w:val="002D0C83"/>
    <w:rsid w:val="002D207D"/>
    <w:rsid w:val="002D3C6D"/>
    <w:rsid w:val="002D3FEF"/>
    <w:rsid w:val="002D407E"/>
    <w:rsid w:val="002D422E"/>
    <w:rsid w:val="002D54C0"/>
    <w:rsid w:val="002D6E6A"/>
    <w:rsid w:val="002E05E7"/>
    <w:rsid w:val="002E0B59"/>
    <w:rsid w:val="002E165E"/>
    <w:rsid w:val="002E2401"/>
    <w:rsid w:val="002E298D"/>
    <w:rsid w:val="002E3103"/>
    <w:rsid w:val="002E3BCA"/>
    <w:rsid w:val="002E4605"/>
    <w:rsid w:val="002E78FF"/>
    <w:rsid w:val="002E7939"/>
    <w:rsid w:val="002E79DF"/>
    <w:rsid w:val="002F0ECC"/>
    <w:rsid w:val="002F1DF7"/>
    <w:rsid w:val="002F264E"/>
    <w:rsid w:val="002F4EBE"/>
    <w:rsid w:val="002F5F41"/>
    <w:rsid w:val="002F612A"/>
    <w:rsid w:val="002F7B4E"/>
    <w:rsid w:val="00300309"/>
    <w:rsid w:val="0030084E"/>
    <w:rsid w:val="0030187B"/>
    <w:rsid w:val="003037E8"/>
    <w:rsid w:val="00303E56"/>
    <w:rsid w:val="00303F55"/>
    <w:rsid w:val="0030473E"/>
    <w:rsid w:val="003050DB"/>
    <w:rsid w:val="00305263"/>
    <w:rsid w:val="0030606A"/>
    <w:rsid w:val="003078FA"/>
    <w:rsid w:val="00307D34"/>
    <w:rsid w:val="003109A1"/>
    <w:rsid w:val="00310A68"/>
    <w:rsid w:val="003125E8"/>
    <w:rsid w:val="0031277A"/>
    <w:rsid w:val="00313060"/>
    <w:rsid w:val="00313715"/>
    <w:rsid w:val="0031371E"/>
    <w:rsid w:val="00314048"/>
    <w:rsid w:val="003149F3"/>
    <w:rsid w:val="003157E5"/>
    <w:rsid w:val="00317D0B"/>
    <w:rsid w:val="0032299E"/>
    <w:rsid w:val="003231C7"/>
    <w:rsid w:val="0032456C"/>
    <w:rsid w:val="0032519A"/>
    <w:rsid w:val="003251F0"/>
    <w:rsid w:val="003257D3"/>
    <w:rsid w:val="00325A58"/>
    <w:rsid w:val="00326848"/>
    <w:rsid w:val="00326B92"/>
    <w:rsid w:val="00327D9D"/>
    <w:rsid w:val="003302BB"/>
    <w:rsid w:val="00330401"/>
    <w:rsid w:val="00330A82"/>
    <w:rsid w:val="00330CD7"/>
    <w:rsid w:val="00330E50"/>
    <w:rsid w:val="00331C5A"/>
    <w:rsid w:val="00332365"/>
    <w:rsid w:val="003325E1"/>
    <w:rsid w:val="00333B35"/>
    <w:rsid w:val="00333E75"/>
    <w:rsid w:val="0033526A"/>
    <w:rsid w:val="00335901"/>
    <w:rsid w:val="003361DF"/>
    <w:rsid w:val="00337886"/>
    <w:rsid w:val="00337BBB"/>
    <w:rsid w:val="00340486"/>
    <w:rsid w:val="003408CB"/>
    <w:rsid w:val="00341611"/>
    <w:rsid w:val="00342B65"/>
    <w:rsid w:val="00343525"/>
    <w:rsid w:val="00343910"/>
    <w:rsid w:val="00343E51"/>
    <w:rsid w:val="00344194"/>
    <w:rsid w:val="00344352"/>
    <w:rsid w:val="00344FC6"/>
    <w:rsid w:val="0034580D"/>
    <w:rsid w:val="00346180"/>
    <w:rsid w:val="003470A5"/>
    <w:rsid w:val="0035035C"/>
    <w:rsid w:val="0035063F"/>
    <w:rsid w:val="00350AA9"/>
    <w:rsid w:val="00351824"/>
    <w:rsid w:val="00351996"/>
    <w:rsid w:val="00352AC0"/>
    <w:rsid w:val="003537BD"/>
    <w:rsid w:val="00356215"/>
    <w:rsid w:val="00356341"/>
    <w:rsid w:val="003576FF"/>
    <w:rsid w:val="00360755"/>
    <w:rsid w:val="003608A0"/>
    <w:rsid w:val="0036181E"/>
    <w:rsid w:val="00361B8F"/>
    <w:rsid w:val="0036251B"/>
    <w:rsid w:val="003627BD"/>
    <w:rsid w:val="00362E93"/>
    <w:rsid w:val="00363330"/>
    <w:rsid w:val="003635EF"/>
    <w:rsid w:val="00365C2E"/>
    <w:rsid w:val="003660B5"/>
    <w:rsid w:val="003661AF"/>
    <w:rsid w:val="00366267"/>
    <w:rsid w:val="00366456"/>
    <w:rsid w:val="00366569"/>
    <w:rsid w:val="00367BCC"/>
    <w:rsid w:val="00371023"/>
    <w:rsid w:val="00372916"/>
    <w:rsid w:val="00372AF2"/>
    <w:rsid w:val="00372B44"/>
    <w:rsid w:val="00373671"/>
    <w:rsid w:val="003736A8"/>
    <w:rsid w:val="00373BFD"/>
    <w:rsid w:val="00374F06"/>
    <w:rsid w:val="00375953"/>
    <w:rsid w:val="003766E6"/>
    <w:rsid w:val="00376FE9"/>
    <w:rsid w:val="0038031B"/>
    <w:rsid w:val="00380721"/>
    <w:rsid w:val="00382DFE"/>
    <w:rsid w:val="003839C8"/>
    <w:rsid w:val="00383D58"/>
    <w:rsid w:val="00383E2D"/>
    <w:rsid w:val="0038550B"/>
    <w:rsid w:val="00385FA3"/>
    <w:rsid w:val="0038610A"/>
    <w:rsid w:val="00386213"/>
    <w:rsid w:val="003862F3"/>
    <w:rsid w:val="0038669E"/>
    <w:rsid w:val="00390AD7"/>
    <w:rsid w:val="003935B9"/>
    <w:rsid w:val="00393C95"/>
    <w:rsid w:val="00393D09"/>
    <w:rsid w:val="003952B0"/>
    <w:rsid w:val="00395828"/>
    <w:rsid w:val="0039703C"/>
    <w:rsid w:val="00397273"/>
    <w:rsid w:val="003A0328"/>
    <w:rsid w:val="003A08EC"/>
    <w:rsid w:val="003A0A13"/>
    <w:rsid w:val="003A16B9"/>
    <w:rsid w:val="003A1D06"/>
    <w:rsid w:val="003A372E"/>
    <w:rsid w:val="003A3F3B"/>
    <w:rsid w:val="003A474C"/>
    <w:rsid w:val="003A499B"/>
    <w:rsid w:val="003A4E42"/>
    <w:rsid w:val="003A540B"/>
    <w:rsid w:val="003A5AB3"/>
    <w:rsid w:val="003A64F5"/>
    <w:rsid w:val="003A653E"/>
    <w:rsid w:val="003B2405"/>
    <w:rsid w:val="003B32A3"/>
    <w:rsid w:val="003B448B"/>
    <w:rsid w:val="003B503C"/>
    <w:rsid w:val="003B5361"/>
    <w:rsid w:val="003B67CE"/>
    <w:rsid w:val="003B688E"/>
    <w:rsid w:val="003B7D5C"/>
    <w:rsid w:val="003C158B"/>
    <w:rsid w:val="003C1A41"/>
    <w:rsid w:val="003C20B9"/>
    <w:rsid w:val="003C23F6"/>
    <w:rsid w:val="003C255A"/>
    <w:rsid w:val="003C2F00"/>
    <w:rsid w:val="003C2F9A"/>
    <w:rsid w:val="003C35AF"/>
    <w:rsid w:val="003C36F8"/>
    <w:rsid w:val="003C4CB9"/>
    <w:rsid w:val="003C5228"/>
    <w:rsid w:val="003C7052"/>
    <w:rsid w:val="003C741E"/>
    <w:rsid w:val="003C7892"/>
    <w:rsid w:val="003C790F"/>
    <w:rsid w:val="003D05C1"/>
    <w:rsid w:val="003D05F2"/>
    <w:rsid w:val="003D0908"/>
    <w:rsid w:val="003D0B1D"/>
    <w:rsid w:val="003D11F6"/>
    <w:rsid w:val="003D158B"/>
    <w:rsid w:val="003D1EFE"/>
    <w:rsid w:val="003D24C8"/>
    <w:rsid w:val="003D2DB9"/>
    <w:rsid w:val="003D3784"/>
    <w:rsid w:val="003D5A93"/>
    <w:rsid w:val="003D6546"/>
    <w:rsid w:val="003D668F"/>
    <w:rsid w:val="003D6D3B"/>
    <w:rsid w:val="003D6E97"/>
    <w:rsid w:val="003D78FA"/>
    <w:rsid w:val="003D7B06"/>
    <w:rsid w:val="003E010E"/>
    <w:rsid w:val="003E0D24"/>
    <w:rsid w:val="003E24FE"/>
    <w:rsid w:val="003E3AF8"/>
    <w:rsid w:val="003E3DD2"/>
    <w:rsid w:val="003E4284"/>
    <w:rsid w:val="003E4406"/>
    <w:rsid w:val="003E4BC5"/>
    <w:rsid w:val="003E52BF"/>
    <w:rsid w:val="003E5B61"/>
    <w:rsid w:val="003E6328"/>
    <w:rsid w:val="003E6AB3"/>
    <w:rsid w:val="003E75EC"/>
    <w:rsid w:val="003E7995"/>
    <w:rsid w:val="003E7A76"/>
    <w:rsid w:val="003F0478"/>
    <w:rsid w:val="003F0C01"/>
    <w:rsid w:val="003F11DA"/>
    <w:rsid w:val="003F1BBA"/>
    <w:rsid w:val="003F1DAF"/>
    <w:rsid w:val="003F2B8B"/>
    <w:rsid w:val="003F3350"/>
    <w:rsid w:val="003F570A"/>
    <w:rsid w:val="003F631C"/>
    <w:rsid w:val="003F63FB"/>
    <w:rsid w:val="003F7363"/>
    <w:rsid w:val="00402E61"/>
    <w:rsid w:val="00405663"/>
    <w:rsid w:val="00405927"/>
    <w:rsid w:val="00406650"/>
    <w:rsid w:val="00406D77"/>
    <w:rsid w:val="004071B1"/>
    <w:rsid w:val="004076F1"/>
    <w:rsid w:val="00407F95"/>
    <w:rsid w:val="004105C6"/>
    <w:rsid w:val="004106B4"/>
    <w:rsid w:val="004112C7"/>
    <w:rsid w:val="00411B66"/>
    <w:rsid w:val="00412A32"/>
    <w:rsid w:val="00412C78"/>
    <w:rsid w:val="00413461"/>
    <w:rsid w:val="00414123"/>
    <w:rsid w:val="004141D9"/>
    <w:rsid w:val="00414ECB"/>
    <w:rsid w:val="00415D2F"/>
    <w:rsid w:val="00416A4A"/>
    <w:rsid w:val="00416AA5"/>
    <w:rsid w:val="00417D06"/>
    <w:rsid w:val="00420419"/>
    <w:rsid w:val="0042096F"/>
    <w:rsid w:val="00420A2F"/>
    <w:rsid w:val="004210E4"/>
    <w:rsid w:val="00421412"/>
    <w:rsid w:val="00421E24"/>
    <w:rsid w:val="00422386"/>
    <w:rsid w:val="004234D8"/>
    <w:rsid w:val="004235EA"/>
    <w:rsid w:val="0042483F"/>
    <w:rsid w:val="00424D65"/>
    <w:rsid w:val="004258A0"/>
    <w:rsid w:val="00425D14"/>
    <w:rsid w:val="004267BC"/>
    <w:rsid w:val="004269E7"/>
    <w:rsid w:val="00426A4B"/>
    <w:rsid w:val="00427CB1"/>
    <w:rsid w:val="00427FEB"/>
    <w:rsid w:val="00430D2B"/>
    <w:rsid w:val="00431036"/>
    <w:rsid w:val="00431B17"/>
    <w:rsid w:val="00431F74"/>
    <w:rsid w:val="004321EE"/>
    <w:rsid w:val="00435760"/>
    <w:rsid w:val="00435BB7"/>
    <w:rsid w:val="0044110F"/>
    <w:rsid w:val="00441AB2"/>
    <w:rsid w:val="0044219C"/>
    <w:rsid w:val="00442BCD"/>
    <w:rsid w:val="00442F4E"/>
    <w:rsid w:val="00443186"/>
    <w:rsid w:val="00443E2A"/>
    <w:rsid w:val="00443EFA"/>
    <w:rsid w:val="004448EE"/>
    <w:rsid w:val="00445E37"/>
    <w:rsid w:val="00446D8C"/>
    <w:rsid w:val="004500B2"/>
    <w:rsid w:val="004511E0"/>
    <w:rsid w:val="0045298B"/>
    <w:rsid w:val="00453738"/>
    <w:rsid w:val="00453DE9"/>
    <w:rsid w:val="004544B0"/>
    <w:rsid w:val="00454B4F"/>
    <w:rsid w:val="00456102"/>
    <w:rsid w:val="004603E1"/>
    <w:rsid w:val="0046047C"/>
    <w:rsid w:val="0046052F"/>
    <w:rsid w:val="00461D63"/>
    <w:rsid w:val="00461E96"/>
    <w:rsid w:val="0046321A"/>
    <w:rsid w:val="0046441E"/>
    <w:rsid w:val="004663DF"/>
    <w:rsid w:val="004700B7"/>
    <w:rsid w:val="00470B73"/>
    <w:rsid w:val="00470FA8"/>
    <w:rsid w:val="0047157B"/>
    <w:rsid w:val="00473BB2"/>
    <w:rsid w:val="004748EE"/>
    <w:rsid w:val="00475F22"/>
    <w:rsid w:val="00475F80"/>
    <w:rsid w:val="00476F30"/>
    <w:rsid w:val="0047703C"/>
    <w:rsid w:val="00477067"/>
    <w:rsid w:val="00477216"/>
    <w:rsid w:val="004777B3"/>
    <w:rsid w:val="00477E06"/>
    <w:rsid w:val="00480E91"/>
    <w:rsid w:val="0048159F"/>
    <w:rsid w:val="00481823"/>
    <w:rsid w:val="00482704"/>
    <w:rsid w:val="00483963"/>
    <w:rsid w:val="00483A95"/>
    <w:rsid w:val="00483FDE"/>
    <w:rsid w:val="004846B6"/>
    <w:rsid w:val="00485311"/>
    <w:rsid w:val="00486F21"/>
    <w:rsid w:val="00487513"/>
    <w:rsid w:val="004878D2"/>
    <w:rsid w:val="00490F75"/>
    <w:rsid w:val="0049191C"/>
    <w:rsid w:val="00491BE1"/>
    <w:rsid w:val="00492077"/>
    <w:rsid w:val="00492216"/>
    <w:rsid w:val="0049254C"/>
    <w:rsid w:val="00493A7A"/>
    <w:rsid w:val="00494423"/>
    <w:rsid w:val="00494587"/>
    <w:rsid w:val="0049548A"/>
    <w:rsid w:val="0049549B"/>
    <w:rsid w:val="0049576E"/>
    <w:rsid w:val="00496804"/>
    <w:rsid w:val="00496D2D"/>
    <w:rsid w:val="0049713E"/>
    <w:rsid w:val="004972DF"/>
    <w:rsid w:val="00497505"/>
    <w:rsid w:val="004975F6"/>
    <w:rsid w:val="00497795"/>
    <w:rsid w:val="00497D70"/>
    <w:rsid w:val="00497F0D"/>
    <w:rsid w:val="004A017B"/>
    <w:rsid w:val="004A081C"/>
    <w:rsid w:val="004A1E0C"/>
    <w:rsid w:val="004A2E32"/>
    <w:rsid w:val="004A3C8E"/>
    <w:rsid w:val="004A5017"/>
    <w:rsid w:val="004A5195"/>
    <w:rsid w:val="004A69B0"/>
    <w:rsid w:val="004A712E"/>
    <w:rsid w:val="004B079B"/>
    <w:rsid w:val="004B07C9"/>
    <w:rsid w:val="004B11F1"/>
    <w:rsid w:val="004B1E78"/>
    <w:rsid w:val="004B2968"/>
    <w:rsid w:val="004B2D41"/>
    <w:rsid w:val="004B3779"/>
    <w:rsid w:val="004B5248"/>
    <w:rsid w:val="004B5725"/>
    <w:rsid w:val="004B5FCC"/>
    <w:rsid w:val="004B6248"/>
    <w:rsid w:val="004B6B79"/>
    <w:rsid w:val="004B72C1"/>
    <w:rsid w:val="004B7907"/>
    <w:rsid w:val="004C08B6"/>
    <w:rsid w:val="004C0D61"/>
    <w:rsid w:val="004C1649"/>
    <w:rsid w:val="004C3D34"/>
    <w:rsid w:val="004C3EF3"/>
    <w:rsid w:val="004D0201"/>
    <w:rsid w:val="004D032B"/>
    <w:rsid w:val="004D053A"/>
    <w:rsid w:val="004D1F49"/>
    <w:rsid w:val="004D1F7C"/>
    <w:rsid w:val="004D4170"/>
    <w:rsid w:val="004D4772"/>
    <w:rsid w:val="004D671D"/>
    <w:rsid w:val="004D6A34"/>
    <w:rsid w:val="004D6A96"/>
    <w:rsid w:val="004D7E1E"/>
    <w:rsid w:val="004E129F"/>
    <w:rsid w:val="004E1916"/>
    <w:rsid w:val="004E3AA6"/>
    <w:rsid w:val="004E3ABF"/>
    <w:rsid w:val="004E3CB0"/>
    <w:rsid w:val="004E4370"/>
    <w:rsid w:val="004E4B7C"/>
    <w:rsid w:val="004E4FC1"/>
    <w:rsid w:val="004E56A2"/>
    <w:rsid w:val="004E5A8B"/>
    <w:rsid w:val="004E600B"/>
    <w:rsid w:val="004E6A6F"/>
    <w:rsid w:val="004E749A"/>
    <w:rsid w:val="004F3253"/>
    <w:rsid w:val="004F5128"/>
    <w:rsid w:val="004F595F"/>
    <w:rsid w:val="004F5ED8"/>
    <w:rsid w:val="004F777F"/>
    <w:rsid w:val="00505DA0"/>
    <w:rsid w:val="005060E4"/>
    <w:rsid w:val="005067E5"/>
    <w:rsid w:val="005070C3"/>
    <w:rsid w:val="0050755B"/>
    <w:rsid w:val="00510BFC"/>
    <w:rsid w:val="00510ED3"/>
    <w:rsid w:val="00511CFF"/>
    <w:rsid w:val="005123BC"/>
    <w:rsid w:val="0051288F"/>
    <w:rsid w:val="00512B42"/>
    <w:rsid w:val="00513F36"/>
    <w:rsid w:val="00515506"/>
    <w:rsid w:val="005160E5"/>
    <w:rsid w:val="005167B5"/>
    <w:rsid w:val="00516CBD"/>
    <w:rsid w:val="00516D14"/>
    <w:rsid w:val="00516D7C"/>
    <w:rsid w:val="00517857"/>
    <w:rsid w:val="00517E43"/>
    <w:rsid w:val="00520A74"/>
    <w:rsid w:val="0052116B"/>
    <w:rsid w:val="005214C5"/>
    <w:rsid w:val="0052240E"/>
    <w:rsid w:val="0052322E"/>
    <w:rsid w:val="00523D8D"/>
    <w:rsid w:val="00523E45"/>
    <w:rsid w:val="00524160"/>
    <w:rsid w:val="00524CDC"/>
    <w:rsid w:val="00525685"/>
    <w:rsid w:val="005259D4"/>
    <w:rsid w:val="0052743A"/>
    <w:rsid w:val="00530097"/>
    <w:rsid w:val="00530348"/>
    <w:rsid w:val="00530980"/>
    <w:rsid w:val="00533FF0"/>
    <w:rsid w:val="005343F1"/>
    <w:rsid w:val="00535001"/>
    <w:rsid w:val="00535531"/>
    <w:rsid w:val="00535D58"/>
    <w:rsid w:val="00535E64"/>
    <w:rsid w:val="00535EA5"/>
    <w:rsid w:val="005363A1"/>
    <w:rsid w:val="00537514"/>
    <w:rsid w:val="0054013B"/>
    <w:rsid w:val="00540643"/>
    <w:rsid w:val="005426D9"/>
    <w:rsid w:val="00542E0E"/>
    <w:rsid w:val="00542ED1"/>
    <w:rsid w:val="0054304F"/>
    <w:rsid w:val="00543340"/>
    <w:rsid w:val="005439BB"/>
    <w:rsid w:val="00543B83"/>
    <w:rsid w:val="005454EA"/>
    <w:rsid w:val="0054570E"/>
    <w:rsid w:val="00546AD9"/>
    <w:rsid w:val="00550CE4"/>
    <w:rsid w:val="005515A1"/>
    <w:rsid w:val="00551B96"/>
    <w:rsid w:val="005529DF"/>
    <w:rsid w:val="00552D59"/>
    <w:rsid w:val="00553AEE"/>
    <w:rsid w:val="00554300"/>
    <w:rsid w:val="00555418"/>
    <w:rsid w:val="00561044"/>
    <w:rsid w:val="00561D29"/>
    <w:rsid w:val="00562419"/>
    <w:rsid w:val="005629A7"/>
    <w:rsid w:val="00562F74"/>
    <w:rsid w:val="00563255"/>
    <w:rsid w:val="0056327C"/>
    <w:rsid w:val="00563432"/>
    <w:rsid w:val="00564269"/>
    <w:rsid w:val="0056524E"/>
    <w:rsid w:val="005653BC"/>
    <w:rsid w:val="005654C4"/>
    <w:rsid w:val="005665F2"/>
    <w:rsid w:val="0056698C"/>
    <w:rsid w:val="00566D61"/>
    <w:rsid w:val="00567224"/>
    <w:rsid w:val="00567608"/>
    <w:rsid w:val="005702ED"/>
    <w:rsid w:val="0057051F"/>
    <w:rsid w:val="005709E4"/>
    <w:rsid w:val="00573CA8"/>
    <w:rsid w:val="0057451D"/>
    <w:rsid w:val="00574DB4"/>
    <w:rsid w:val="00575579"/>
    <w:rsid w:val="00575CCA"/>
    <w:rsid w:val="00576FCF"/>
    <w:rsid w:val="00577916"/>
    <w:rsid w:val="00577BAB"/>
    <w:rsid w:val="00580FA5"/>
    <w:rsid w:val="005823BB"/>
    <w:rsid w:val="00582DE1"/>
    <w:rsid w:val="00582FBC"/>
    <w:rsid w:val="0058305E"/>
    <w:rsid w:val="0058387A"/>
    <w:rsid w:val="00584E38"/>
    <w:rsid w:val="00585857"/>
    <w:rsid w:val="00585F9B"/>
    <w:rsid w:val="00586D80"/>
    <w:rsid w:val="00587274"/>
    <w:rsid w:val="0059039B"/>
    <w:rsid w:val="005903E2"/>
    <w:rsid w:val="0059049D"/>
    <w:rsid w:val="00590EE9"/>
    <w:rsid w:val="00591A2D"/>
    <w:rsid w:val="00591E7C"/>
    <w:rsid w:val="005927D1"/>
    <w:rsid w:val="005939FA"/>
    <w:rsid w:val="0059492F"/>
    <w:rsid w:val="00595B30"/>
    <w:rsid w:val="00596FD1"/>
    <w:rsid w:val="0059739B"/>
    <w:rsid w:val="005A0083"/>
    <w:rsid w:val="005A1321"/>
    <w:rsid w:val="005A271A"/>
    <w:rsid w:val="005A288D"/>
    <w:rsid w:val="005A28F1"/>
    <w:rsid w:val="005A35B4"/>
    <w:rsid w:val="005A3BE4"/>
    <w:rsid w:val="005A6D08"/>
    <w:rsid w:val="005A7061"/>
    <w:rsid w:val="005A7265"/>
    <w:rsid w:val="005B1849"/>
    <w:rsid w:val="005B22C0"/>
    <w:rsid w:val="005B255A"/>
    <w:rsid w:val="005B2B0E"/>
    <w:rsid w:val="005B366F"/>
    <w:rsid w:val="005B3E71"/>
    <w:rsid w:val="005B5333"/>
    <w:rsid w:val="005B5643"/>
    <w:rsid w:val="005B5F69"/>
    <w:rsid w:val="005B6029"/>
    <w:rsid w:val="005B69C6"/>
    <w:rsid w:val="005C002C"/>
    <w:rsid w:val="005C1A4E"/>
    <w:rsid w:val="005C1ADC"/>
    <w:rsid w:val="005C2114"/>
    <w:rsid w:val="005C30B3"/>
    <w:rsid w:val="005C30E8"/>
    <w:rsid w:val="005C3472"/>
    <w:rsid w:val="005C3EF2"/>
    <w:rsid w:val="005C51C5"/>
    <w:rsid w:val="005C565B"/>
    <w:rsid w:val="005C587C"/>
    <w:rsid w:val="005C74D0"/>
    <w:rsid w:val="005C78B1"/>
    <w:rsid w:val="005D1FA3"/>
    <w:rsid w:val="005D392F"/>
    <w:rsid w:val="005D3BE2"/>
    <w:rsid w:val="005D4C64"/>
    <w:rsid w:val="005D53F7"/>
    <w:rsid w:val="005D6B4D"/>
    <w:rsid w:val="005E0B07"/>
    <w:rsid w:val="005E0DC4"/>
    <w:rsid w:val="005E11C8"/>
    <w:rsid w:val="005E137C"/>
    <w:rsid w:val="005E168E"/>
    <w:rsid w:val="005E1D3A"/>
    <w:rsid w:val="005E2B1E"/>
    <w:rsid w:val="005E3B8E"/>
    <w:rsid w:val="005E3CA0"/>
    <w:rsid w:val="005E3ED8"/>
    <w:rsid w:val="005E6281"/>
    <w:rsid w:val="005E6533"/>
    <w:rsid w:val="005E6543"/>
    <w:rsid w:val="005E7FDD"/>
    <w:rsid w:val="005F0450"/>
    <w:rsid w:val="005F0F8E"/>
    <w:rsid w:val="005F125A"/>
    <w:rsid w:val="005F1C64"/>
    <w:rsid w:val="005F2231"/>
    <w:rsid w:val="005F2E52"/>
    <w:rsid w:val="005F2E6C"/>
    <w:rsid w:val="005F5CF4"/>
    <w:rsid w:val="005F5E76"/>
    <w:rsid w:val="005F6880"/>
    <w:rsid w:val="005F6E56"/>
    <w:rsid w:val="005F7729"/>
    <w:rsid w:val="00600A02"/>
    <w:rsid w:val="006023F8"/>
    <w:rsid w:val="0060366D"/>
    <w:rsid w:val="00605C44"/>
    <w:rsid w:val="00606B2E"/>
    <w:rsid w:val="00606CED"/>
    <w:rsid w:val="0060755A"/>
    <w:rsid w:val="0061105D"/>
    <w:rsid w:val="00611972"/>
    <w:rsid w:val="0061203A"/>
    <w:rsid w:val="006120D3"/>
    <w:rsid w:val="00612501"/>
    <w:rsid w:val="00612EA3"/>
    <w:rsid w:val="00615611"/>
    <w:rsid w:val="006176B0"/>
    <w:rsid w:val="00617DBF"/>
    <w:rsid w:val="006201AE"/>
    <w:rsid w:val="0062141A"/>
    <w:rsid w:val="00621F6A"/>
    <w:rsid w:val="00622D12"/>
    <w:rsid w:val="00622F82"/>
    <w:rsid w:val="006251DA"/>
    <w:rsid w:val="006251DB"/>
    <w:rsid w:val="006265C9"/>
    <w:rsid w:val="00626627"/>
    <w:rsid w:val="00630AF7"/>
    <w:rsid w:val="006310EC"/>
    <w:rsid w:val="00631569"/>
    <w:rsid w:val="00632C13"/>
    <w:rsid w:val="00632F32"/>
    <w:rsid w:val="00633349"/>
    <w:rsid w:val="00633A35"/>
    <w:rsid w:val="00634FCE"/>
    <w:rsid w:val="0063544B"/>
    <w:rsid w:val="00636456"/>
    <w:rsid w:val="006400D4"/>
    <w:rsid w:val="00640506"/>
    <w:rsid w:val="006417CA"/>
    <w:rsid w:val="006435D9"/>
    <w:rsid w:val="00643791"/>
    <w:rsid w:val="006454C8"/>
    <w:rsid w:val="006458FC"/>
    <w:rsid w:val="00645E2A"/>
    <w:rsid w:val="00646E43"/>
    <w:rsid w:val="006471CA"/>
    <w:rsid w:val="00647FCA"/>
    <w:rsid w:val="006510FE"/>
    <w:rsid w:val="00651949"/>
    <w:rsid w:val="00651D17"/>
    <w:rsid w:val="00654DF8"/>
    <w:rsid w:val="00655B14"/>
    <w:rsid w:val="00655C52"/>
    <w:rsid w:val="006570E8"/>
    <w:rsid w:val="0066113A"/>
    <w:rsid w:val="006621E6"/>
    <w:rsid w:val="006637DE"/>
    <w:rsid w:val="00666D6E"/>
    <w:rsid w:val="0066700E"/>
    <w:rsid w:val="006676E1"/>
    <w:rsid w:val="00667E4E"/>
    <w:rsid w:val="00667E75"/>
    <w:rsid w:val="00670BD1"/>
    <w:rsid w:val="0067174A"/>
    <w:rsid w:val="00671EE3"/>
    <w:rsid w:val="00672521"/>
    <w:rsid w:val="00672BA0"/>
    <w:rsid w:val="006738C2"/>
    <w:rsid w:val="006745C4"/>
    <w:rsid w:val="00674913"/>
    <w:rsid w:val="006772E0"/>
    <w:rsid w:val="00677BC5"/>
    <w:rsid w:val="006809D5"/>
    <w:rsid w:val="006823A9"/>
    <w:rsid w:val="00684A00"/>
    <w:rsid w:val="0068630D"/>
    <w:rsid w:val="0068677C"/>
    <w:rsid w:val="006868EC"/>
    <w:rsid w:val="00686AAE"/>
    <w:rsid w:val="00686D51"/>
    <w:rsid w:val="00686ED3"/>
    <w:rsid w:val="006870C8"/>
    <w:rsid w:val="00687275"/>
    <w:rsid w:val="0069150C"/>
    <w:rsid w:val="00692235"/>
    <w:rsid w:val="006936F6"/>
    <w:rsid w:val="00693C12"/>
    <w:rsid w:val="00694E91"/>
    <w:rsid w:val="006952D6"/>
    <w:rsid w:val="00695475"/>
    <w:rsid w:val="00695E73"/>
    <w:rsid w:val="00695FBD"/>
    <w:rsid w:val="006978E0"/>
    <w:rsid w:val="00697FDC"/>
    <w:rsid w:val="006A080A"/>
    <w:rsid w:val="006A10E1"/>
    <w:rsid w:val="006A114B"/>
    <w:rsid w:val="006A1CCE"/>
    <w:rsid w:val="006A223B"/>
    <w:rsid w:val="006A27F3"/>
    <w:rsid w:val="006A3516"/>
    <w:rsid w:val="006A36E5"/>
    <w:rsid w:val="006A43E0"/>
    <w:rsid w:val="006A5C2F"/>
    <w:rsid w:val="006B0D85"/>
    <w:rsid w:val="006B0FC3"/>
    <w:rsid w:val="006B129B"/>
    <w:rsid w:val="006B167B"/>
    <w:rsid w:val="006B1E90"/>
    <w:rsid w:val="006B583D"/>
    <w:rsid w:val="006B5CEB"/>
    <w:rsid w:val="006B6218"/>
    <w:rsid w:val="006B668B"/>
    <w:rsid w:val="006B74FE"/>
    <w:rsid w:val="006B78BD"/>
    <w:rsid w:val="006C15CF"/>
    <w:rsid w:val="006C2098"/>
    <w:rsid w:val="006C423B"/>
    <w:rsid w:val="006C461E"/>
    <w:rsid w:val="006C5492"/>
    <w:rsid w:val="006C61F1"/>
    <w:rsid w:val="006C6DBF"/>
    <w:rsid w:val="006C700A"/>
    <w:rsid w:val="006C7BC8"/>
    <w:rsid w:val="006D0631"/>
    <w:rsid w:val="006D1381"/>
    <w:rsid w:val="006D1B05"/>
    <w:rsid w:val="006D2FD9"/>
    <w:rsid w:val="006D3B26"/>
    <w:rsid w:val="006D40D5"/>
    <w:rsid w:val="006D5C57"/>
    <w:rsid w:val="006D662E"/>
    <w:rsid w:val="006D6BB9"/>
    <w:rsid w:val="006D75E4"/>
    <w:rsid w:val="006E0F77"/>
    <w:rsid w:val="006E1094"/>
    <w:rsid w:val="006E152B"/>
    <w:rsid w:val="006E200F"/>
    <w:rsid w:val="006E2C33"/>
    <w:rsid w:val="006E3208"/>
    <w:rsid w:val="006E3407"/>
    <w:rsid w:val="006E3FA3"/>
    <w:rsid w:val="006E56C0"/>
    <w:rsid w:val="006E574A"/>
    <w:rsid w:val="006E5977"/>
    <w:rsid w:val="006E642D"/>
    <w:rsid w:val="006E74F6"/>
    <w:rsid w:val="006E75D7"/>
    <w:rsid w:val="006E78E6"/>
    <w:rsid w:val="006F2426"/>
    <w:rsid w:val="006F4C27"/>
    <w:rsid w:val="006F531D"/>
    <w:rsid w:val="006F5530"/>
    <w:rsid w:val="006F5AE9"/>
    <w:rsid w:val="006F7695"/>
    <w:rsid w:val="0070033F"/>
    <w:rsid w:val="00700811"/>
    <w:rsid w:val="0070263C"/>
    <w:rsid w:val="007036EB"/>
    <w:rsid w:val="007047F0"/>
    <w:rsid w:val="00705298"/>
    <w:rsid w:val="007067C5"/>
    <w:rsid w:val="00707318"/>
    <w:rsid w:val="00707D5E"/>
    <w:rsid w:val="00710A97"/>
    <w:rsid w:val="00710E29"/>
    <w:rsid w:val="00711475"/>
    <w:rsid w:val="00711524"/>
    <w:rsid w:val="00711A50"/>
    <w:rsid w:val="00711F39"/>
    <w:rsid w:val="00713131"/>
    <w:rsid w:val="00713A99"/>
    <w:rsid w:val="00714E31"/>
    <w:rsid w:val="007154F6"/>
    <w:rsid w:val="007162E7"/>
    <w:rsid w:val="0071674B"/>
    <w:rsid w:val="007173CC"/>
    <w:rsid w:val="0072055F"/>
    <w:rsid w:val="00721668"/>
    <w:rsid w:val="00723386"/>
    <w:rsid w:val="007245DE"/>
    <w:rsid w:val="00725165"/>
    <w:rsid w:val="0072529C"/>
    <w:rsid w:val="007252CF"/>
    <w:rsid w:val="007254ED"/>
    <w:rsid w:val="007258AC"/>
    <w:rsid w:val="00725DFF"/>
    <w:rsid w:val="00726DB0"/>
    <w:rsid w:val="007273AD"/>
    <w:rsid w:val="007305F2"/>
    <w:rsid w:val="007312FF"/>
    <w:rsid w:val="00731733"/>
    <w:rsid w:val="007322EF"/>
    <w:rsid w:val="00732B68"/>
    <w:rsid w:val="0073483C"/>
    <w:rsid w:val="00735AA6"/>
    <w:rsid w:val="00736805"/>
    <w:rsid w:val="007379B1"/>
    <w:rsid w:val="007407D1"/>
    <w:rsid w:val="007409A0"/>
    <w:rsid w:val="007419CD"/>
    <w:rsid w:val="00742CBE"/>
    <w:rsid w:val="00744C41"/>
    <w:rsid w:val="00745619"/>
    <w:rsid w:val="00745F97"/>
    <w:rsid w:val="00750C5B"/>
    <w:rsid w:val="00751749"/>
    <w:rsid w:val="00751917"/>
    <w:rsid w:val="00753F18"/>
    <w:rsid w:val="0075534E"/>
    <w:rsid w:val="00756B45"/>
    <w:rsid w:val="00756D43"/>
    <w:rsid w:val="00760DE6"/>
    <w:rsid w:val="00761062"/>
    <w:rsid w:val="00761303"/>
    <w:rsid w:val="0076180C"/>
    <w:rsid w:val="00762A10"/>
    <w:rsid w:val="007636BA"/>
    <w:rsid w:val="00764689"/>
    <w:rsid w:val="007664BD"/>
    <w:rsid w:val="00766627"/>
    <w:rsid w:val="0076754C"/>
    <w:rsid w:val="00767FF2"/>
    <w:rsid w:val="00770264"/>
    <w:rsid w:val="0077046C"/>
    <w:rsid w:val="007706F5"/>
    <w:rsid w:val="00770DB1"/>
    <w:rsid w:val="007726E3"/>
    <w:rsid w:val="0077326A"/>
    <w:rsid w:val="007739D1"/>
    <w:rsid w:val="00773F61"/>
    <w:rsid w:val="00775FF3"/>
    <w:rsid w:val="0077613F"/>
    <w:rsid w:val="0077704F"/>
    <w:rsid w:val="007774A5"/>
    <w:rsid w:val="007807BE"/>
    <w:rsid w:val="00780D2A"/>
    <w:rsid w:val="00781461"/>
    <w:rsid w:val="0078177E"/>
    <w:rsid w:val="00781E48"/>
    <w:rsid w:val="007822B4"/>
    <w:rsid w:val="0078240E"/>
    <w:rsid w:val="0078256A"/>
    <w:rsid w:val="007828DA"/>
    <w:rsid w:val="007833AE"/>
    <w:rsid w:val="00785A6F"/>
    <w:rsid w:val="0078702B"/>
    <w:rsid w:val="00787960"/>
    <w:rsid w:val="007879AE"/>
    <w:rsid w:val="00787B7C"/>
    <w:rsid w:val="00791356"/>
    <w:rsid w:val="00791A63"/>
    <w:rsid w:val="007945BC"/>
    <w:rsid w:val="00794ED9"/>
    <w:rsid w:val="007950E8"/>
    <w:rsid w:val="007961DC"/>
    <w:rsid w:val="007971A5"/>
    <w:rsid w:val="007A0A65"/>
    <w:rsid w:val="007A14BB"/>
    <w:rsid w:val="007A1591"/>
    <w:rsid w:val="007A1D1A"/>
    <w:rsid w:val="007A2214"/>
    <w:rsid w:val="007A3CFC"/>
    <w:rsid w:val="007A4085"/>
    <w:rsid w:val="007A479F"/>
    <w:rsid w:val="007A4FF1"/>
    <w:rsid w:val="007A535D"/>
    <w:rsid w:val="007A63C5"/>
    <w:rsid w:val="007A66F9"/>
    <w:rsid w:val="007A674D"/>
    <w:rsid w:val="007A72A2"/>
    <w:rsid w:val="007A79B2"/>
    <w:rsid w:val="007A7C5F"/>
    <w:rsid w:val="007B0B5B"/>
    <w:rsid w:val="007B16CE"/>
    <w:rsid w:val="007B1A3A"/>
    <w:rsid w:val="007B2433"/>
    <w:rsid w:val="007B24CC"/>
    <w:rsid w:val="007B67FA"/>
    <w:rsid w:val="007B68BE"/>
    <w:rsid w:val="007B7F32"/>
    <w:rsid w:val="007C02E4"/>
    <w:rsid w:val="007C052C"/>
    <w:rsid w:val="007C06C7"/>
    <w:rsid w:val="007C076C"/>
    <w:rsid w:val="007C0BAA"/>
    <w:rsid w:val="007C1486"/>
    <w:rsid w:val="007C1C22"/>
    <w:rsid w:val="007C1F9E"/>
    <w:rsid w:val="007C22C3"/>
    <w:rsid w:val="007C2A34"/>
    <w:rsid w:val="007C380B"/>
    <w:rsid w:val="007C45A0"/>
    <w:rsid w:val="007C486B"/>
    <w:rsid w:val="007C4F63"/>
    <w:rsid w:val="007C511A"/>
    <w:rsid w:val="007C5271"/>
    <w:rsid w:val="007C606A"/>
    <w:rsid w:val="007C690D"/>
    <w:rsid w:val="007C7208"/>
    <w:rsid w:val="007C771D"/>
    <w:rsid w:val="007C7A9A"/>
    <w:rsid w:val="007C7B23"/>
    <w:rsid w:val="007D073C"/>
    <w:rsid w:val="007D1C84"/>
    <w:rsid w:val="007D1CAF"/>
    <w:rsid w:val="007D3335"/>
    <w:rsid w:val="007D4305"/>
    <w:rsid w:val="007D4A39"/>
    <w:rsid w:val="007D51B9"/>
    <w:rsid w:val="007D5DF1"/>
    <w:rsid w:val="007D641F"/>
    <w:rsid w:val="007D6EB9"/>
    <w:rsid w:val="007D7F23"/>
    <w:rsid w:val="007E00E6"/>
    <w:rsid w:val="007E0183"/>
    <w:rsid w:val="007E2123"/>
    <w:rsid w:val="007E22E4"/>
    <w:rsid w:val="007E40E1"/>
    <w:rsid w:val="007E43CF"/>
    <w:rsid w:val="007F05CC"/>
    <w:rsid w:val="007F07F1"/>
    <w:rsid w:val="007F1292"/>
    <w:rsid w:val="007F18CB"/>
    <w:rsid w:val="007F2656"/>
    <w:rsid w:val="007F292D"/>
    <w:rsid w:val="007F4A2D"/>
    <w:rsid w:val="007F4A67"/>
    <w:rsid w:val="007F4C24"/>
    <w:rsid w:val="007F57D3"/>
    <w:rsid w:val="007F6A08"/>
    <w:rsid w:val="007F79E4"/>
    <w:rsid w:val="008007CD"/>
    <w:rsid w:val="00800E33"/>
    <w:rsid w:val="0080125D"/>
    <w:rsid w:val="00802162"/>
    <w:rsid w:val="008023D9"/>
    <w:rsid w:val="008026D4"/>
    <w:rsid w:val="00802994"/>
    <w:rsid w:val="00802F25"/>
    <w:rsid w:val="00803607"/>
    <w:rsid w:val="008045FA"/>
    <w:rsid w:val="008054CB"/>
    <w:rsid w:val="00805BE6"/>
    <w:rsid w:val="00805D54"/>
    <w:rsid w:val="00807058"/>
    <w:rsid w:val="00807759"/>
    <w:rsid w:val="00807E36"/>
    <w:rsid w:val="00807EFA"/>
    <w:rsid w:val="00810B46"/>
    <w:rsid w:val="00810D0E"/>
    <w:rsid w:val="00810EAB"/>
    <w:rsid w:val="00811079"/>
    <w:rsid w:val="008140AA"/>
    <w:rsid w:val="00820A7B"/>
    <w:rsid w:val="008217BD"/>
    <w:rsid w:val="00822A8C"/>
    <w:rsid w:val="00822B2C"/>
    <w:rsid w:val="00823F08"/>
    <w:rsid w:val="00824248"/>
    <w:rsid w:val="008244ED"/>
    <w:rsid w:val="00824B13"/>
    <w:rsid w:val="00824F72"/>
    <w:rsid w:val="008253ED"/>
    <w:rsid w:val="00825C1E"/>
    <w:rsid w:val="00830E2E"/>
    <w:rsid w:val="00830E65"/>
    <w:rsid w:val="00831009"/>
    <w:rsid w:val="00832041"/>
    <w:rsid w:val="008338A3"/>
    <w:rsid w:val="00835626"/>
    <w:rsid w:val="00835A9C"/>
    <w:rsid w:val="008365DF"/>
    <w:rsid w:val="00836C6E"/>
    <w:rsid w:val="00837AC0"/>
    <w:rsid w:val="00837D30"/>
    <w:rsid w:val="00841A3A"/>
    <w:rsid w:val="00841EAB"/>
    <w:rsid w:val="0084276B"/>
    <w:rsid w:val="008436B6"/>
    <w:rsid w:val="00843B16"/>
    <w:rsid w:val="00845D54"/>
    <w:rsid w:val="008463A6"/>
    <w:rsid w:val="00846581"/>
    <w:rsid w:val="008472CE"/>
    <w:rsid w:val="0084745B"/>
    <w:rsid w:val="00847E74"/>
    <w:rsid w:val="0085100E"/>
    <w:rsid w:val="00851053"/>
    <w:rsid w:val="00853767"/>
    <w:rsid w:val="00854278"/>
    <w:rsid w:val="00854ABF"/>
    <w:rsid w:val="00854C1A"/>
    <w:rsid w:val="008550A7"/>
    <w:rsid w:val="00855F93"/>
    <w:rsid w:val="00856089"/>
    <w:rsid w:val="008563EE"/>
    <w:rsid w:val="008563FD"/>
    <w:rsid w:val="00856654"/>
    <w:rsid w:val="00857729"/>
    <w:rsid w:val="00861629"/>
    <w:rsid w:val="008623D3"/>
    <w:rsid w:val="00862F4E"/>
    <w:rsid w:val="00863A66"/>
    <w:rsid w:val="00864438"/>
    <w:rsid w:val="008645B3"/>
    <w:rsid w:val="00864870"/>
    <w:rsid w:val="00864B9D"/>
    <w:rsid w:val="00864D8A"/>
    <w:rsid w:val="00866735"/>
    <w:rsid w:val="00866894"/>
    <w:rsid w:val="00867A70"/>
    <w:rsid w:val="00870D67"/>
    <w:rsid w:val="00871EC1"/>
    <w:rsid w:val="00872057"/>
    <w:rsid w:val="00872BFF"/>
    <w:rsid w:val="00873DEA"/>
    <w:rsid w:val="008743BC"/>
    <w:rsid w:val="00875A87"/>
    <w:rsid w:val="00876A67"/>
    <w:rsid w:val="00876C8F"/>
    <w:rsid w:val="0088024F"/>
    <w:rsid w:val="008818C6"/>
    <w:rsid w:val="00881B20"/>
    <w:rsid w:val="00881FD7"/>
    <w:rsid w:val="008822D4"/>
    <w:rsid w:val="008836F2"/>
    <w:rsid w:val="00886350"/>
    <w:rsid w:val="0088686A"/>
    <w:rsid w:val="008901DE"/>
    <w:rsid w:val="00890DF7"/>
    <w:rsid w:val="00891155"/>
    <w:rsid w:val="00893055"/>
    <w:rsid w:val="00895237"/>
    <w:rsid w:val="00896AE5"/>
    <w:rsid w:val="008973AD"/>
    <w:rsid w:val="008A0D26"/>
    <w:rsid w:val="008A148E"/>
    <w:rsid w:val="008A183E"/>
    <w:rsid w:val="008A282C"/>
    <w:rsid w:val="008A35BF"/>
    <w:rsid w:val="008A3E41"/>
    <w:rsid w:val="008A5607"/>
    <w:rsid w:val="008A618D"/>
    <w:rsid w:val="008A7778"/>
    <w:rsid w:val="008A7A3E"/>
    <w:rsid w:val="008A7A4A"/>
    <w:rsid w:val="008B0247"/>
    <w:rsid w:val="008B186E"/>
    <w:rsid w:val="008B2710"/>
    <w:rsid w:val="008B372D"/>
    <w:rsid w:val="008B3EDB"/>
    <w:rsid w:val="008B5B9E"/>
    <w:rsid w:val="008B5DD3"/>
    <w:rsid w:val="008B6980"/>
    <w:rsid w:val="008B700A"/>
    <w:rsid w:val="008C0F57"/>
    <w:rsid w:val="008C1212"/>
    <w:rsid w:val="008C2C4C"/>
    <w:rsid w:val="008C2D33"/>
    <w:rsid w:val="008C352C"/>
    <w:rsid w:val="008C5B5B"/>
    <w:rsid w:val="008C7CF3"/>
    <w:rsid w:val="008D018B"/>
    <w:rsid w:val="008D0869"/>
    <w:rsid w:val="008D104E"/>
    <w:rsid w:val="008D288C"/>
    <w:rsid w:val="008D40A8"/>
    <w:rsid w:val="008D41D6"/>
    <w:rsid w:val="008D5E85"/>
    <w:rsid w:val="008D6293"/>
    <w:rsid w:val="008D64C8"/>
    <w:rsid w:val="008D6550"/>
    <w:rsid w:val="008D6C30"/>
    <w:rsid w:val="008E085E"/>
    <w:rsid w:val="008E0AB0"/>
    <w:rsid w:val="008E11A8"/>
    <w:rsid w:val="008E126A"/>
    <w:rsid w:val="008E188C"/>
    <w:rsid w:val="008E2662"/>
    <w:rsid w:val="008E3687"/>
    <w:rsid w:val="008E3D12"/>
    <w:rsid w:val="008E4654"/>
    <w:rsid w:val="008E4D5B"/>
    <w:rsid w:val="008E507C"/>
    <w:rsid w:val="008E5BF1"/>
    <w:rsid w:val="008E5C91"/>
    <w:rsid w:val="008E679C"/>
    <w:rsid w:val="008E7DA0"/>
    <w:rsid w:val="008F0F4E"/>
    <w:rsid w:val="008F1507"/>
    <w:rsid w:val="008F1614"/>
    <w:rsid w:val="008F18B2"/>
    <w:rsid w:val="008F1BA5"/>
    <w:rsid w:val="008F1CB3"/>
    <w:rsid w:val="008F1D1A"/>
    <w:rsid w:val="008F305A"/>
    <w:rsid w:val="008F32F5"/>
    <w:rsid w:val="008F63E0"/>
    <w:rsid w:val="008F6D95"/>
    <w:rsid w:val="008F7BAF"/>
    <w:rsid w:val="00900852"/>
    <w:rsid w:val="00901B28"/>
    <w:rsid w:val="00902755"/>
    <w:rsid w:val="00902B83"/>
    <w:rsid w:val="009033A3"/>
    <w:rsid w:val="00903EC4"/>
    <w:rsid w:val="00904467"/>
    <w:rsid w:val="0090446D"/>
    <w:rsid w:val="00904B5E"/>
    <w:rsid w:val="00905038"/>
    <w:rsid w:val="00906669"/>
    <w:rsid w:val="00906F42"/>
    <w:rsid w:val="00907935"/>
    <w:rsid w:val="00911402"/>
    <w:rsid w:val="009119B0"/>
    <w:rsid w:val="00911BF9"/>
    <w:rsid w:val="00911F57"/>
    <w:rsid w:val="00912A6B"/>
    <w:rsid w:val="00912D4E"/>
    <w:rsid w:val="00914649"/>
    <w:rsid w:val="0091603F"/>
    <w:rsid w:val="00916159"/>
    <w:rsid w:val="009162F9"/>
    <w:rsid w:val="00916492"/>
    <w:rsid w:val="0091684D"/>
    <w:rsid w:val="0091703D"/>
    <w:rsid w:val="0091706B"/>
    <w:rsid w:val="009170AE"/>
    <w:rsid w:val="00917BDD"/>
    <w:rsid w:val="00917E03"/>
    <w:rsid w:val="009222C0"/>
    <w:rsid w:val="00922790"/>
    <w:rsid w:val="00922EB5"/>
    <w:rsid w:val="0092436E"/>
    <w:rsid w:val="00925902"/>
    <w:rsid w:val="00925A75"/>
    <w:rsid w:val="009267A3"/>
    <w:rsid w:val="00926A1D"/>
    <w:rsid w:val="00927DF0"/>
    <w:rsid w:val="0093063B"/>
    <w:rsid w:val="00930E89"/>
    <w:rsid w:val="009322DA"/>
    <w:rsid w:val="00932A31"/>
    <w:rsid w:val="009331DE"/>
    <w:rsid w:val="00934A87"/>
    <w:rsid w:val="00935036"/>
    <w:rsid w:val="0093505A"/>
    <w:rsid w:val="00936427"/>
    <w:rsid w:val="009371A5"/>
    <w:rsid w:val="00937276"/>
    <w:rsid w:val="0094016D"/>
    <w:rsid w:val="009405D4"/>
    <w:rsid w:val="00940E30"/>
    <w:rsid w:val="009415A4"/>
    <w:rsid w:val="00941C7F"/>
    <w:rsid w:val="00941E4E"/>
    <w:rsid w:val="0094227E"/>
    <w:rsid w:val="00943B4C"/>
    <w:rsid w:val="00943FE1"/>
    <w:rsid w:val="009445B4"/>
    <w:rsid w:val="00944AC6"/>
    <w:rsid w:val="00946354"/>
    <w:rsid w:val="00946ECA"/>
    <w:rsid w:val="009476D4"/>
    <w:rsid w:val="00947809"/>
    <w:rsid w:val="00947BD7"/>
    <w:rsid w:val="00947FEA"/>
    <w:rsid w:val="0095052E"/>
    <w:rsid w:val="009507B2"/>
    <w:rsid w:val="009509C4"/>
    <w:rsid w:val="00950CED"/>
    <w:rsid w:val="00950D9C"/>
    <w:rsid w:val="00951792"/>
    <w:rsid w:val="00951A8B"/>
    <w:rsid w:val="00952772"/>
    <w:rsid w:val="009530E6"/>
    <w:rsid w:val="00953780"/>
    <w:rsid w:val="00955182"/>
    <w:rsid w:val="00955C63"/>
    <w:rsid w:val="00957E38"/>
    <w:rsid w:val="0096005A"/>
    <w:rsid w:val="009609B6"/>
    <w:rsid w:val="00960E41"/>
    <w:rsid w:val="009610B6"/>
    <w:rsid w:val="00961492"/>
    <w:rsid w:val="00961976"/>
    <w:rsid w:val="00961BC9"/>
    <w:rsid w:val="0096226D"/>
    <w:rsid w:val="009635B7"/>
    <w:rsid w:val="009635F7"/>
    <w:rsid w:val="009643FD"/>
    <w:rsid w:val="00964B3E"/>
    <w:rsid w:val="00964D81"/>
    <w:rsid w:val="00965167"/>
    <w:rsid w:val="009652D2"/>
    <w:rsid w:val="00966269"/>
    <w:rsid w:val="009679B0"/>
    <w:rsid w:val="00967C63"/>
    <w:rsid w:val="00967FE1"/>
    <w:rsid w:val="00970905"/>
    <w:rsid w:val="0097120D"/>
    <w:rsid w:val="0097380D"/>
    <w:rsid w:val="00973AC5"/>
    <w:rsid w:val="00974FB2"/>
    <w:rsid w:val="009762BA"/>
    <w:rsid w:val="00976732"/>
    <w:rsid w:val="00976AF7"/>
    <w:rsid w:val="00976E4D"/>
    <w:rsid w:val="00977D29"/>
    <w:rsid w:val="00977DDF"/>
    <w:rsid w:val="0098249A"/>
    <w:rsid w:val="00984222"/>
    <w:rsid w:val="009852C4"/>
    <w:rsid w:val="009856CA"/>
    <w:rsid w:val="00986917"/>
    <w:rsid w:val="0098699E"/>
    <w:rsid w:val="00987234"/>
    <w:rsid w:val="00987E90"/>
    <w:rsid w:val="00990681"/>
    <w:rsid w:val="0099092E"/>
    <w:rsid w:val="00990CFE"/>
    <w:rsid w:val="00991395"/>
    <w:rsid w:val="00991638"/>
    <w:rsid w:val="00991C24"/>
    <w:rsid w:val="00991E2E"/>
    <w:rsid w:val="00992076"/>
    <w:rsid w:val="0099240B"/>
    <w:rsid w:val="00992AE7"/>
    <w:rsid w:val="00996658"/>
    <w:rsid w:val="00996A51"/>
    <w:rsid w:val="009A10FC"/>
    <w:rsid w:val="009A142E"/>
    <w:rsid w:val="009A1600"/>
    <w:rsid w:val="009A264C"/>
    <w:rsid w:val="009A3AAB"/>
    <w:rsid w:val="009A3D0A"/>
    <w:rsid w:val="009A4DBB"/>
    <w:rsid w:val="009A57C4"/>
    <w:rsid w:val="009A5BC1"/>
    <w:rsid w:val="009A5E44"/>
    <w:rsid w:val="009A7125"/>
    <w:rsid w:val="009A77BE"/>
    <w:rsid w:val="009B0557"/>
    <w:rsid w:val="009B1401"/>
    <w:rsid w:val="009B1420"/>
    <w:rsid w:val="009B14E9"/>
    <w:rsid w:val="009B17F7"/>
    <w:rsid w:val="009B1914"/>
    <w:rsid w:val="009B2666"/>
    <w:rsid w:val="009B2C73"/>
    <w:rsid w:val="009B30CF"/>
    <w:rsid w:val="009B4309"/>
    <w:rsid w:val="009B4D60"/>
    <w:rsid w:val="009B5118"/>
    <w:rsid w:val="009B5957"/>
    <w:rsid w:val="009B646D"/>
    <w:rsid w:val="009B6472"/>
    <w:rsid w:val="009B6ED6"/>
    <w:rsid w:val="009C028A"/>
    <w:rsid w:val="009C0EF0"/>
    <w:rsid w:val="009C13DA"/>
    <w:rsid w:val="009C1D10"/>
    <w:rsid w:val="009C1F60"/>
    <w:rsid w:val="009C261F"/>
    <w:rsid w:val="009C2E05"/>
    <w:rsid w:val="009C3B96"/>
    <w:rsid w:val="009C4051"/>
    <w:rsid w:val="009C504A"/>
    <w:rsid w:val="009C5906"/>
    <w:rsid w:val="009C6669"/>
    <w:rsid w:val="009C68A5"/>
    <w:rsid w:val="009C6B2F"/>
    <w:rsid w:val="009C6B56"/>
    <w:rsid w:val="009C72F9"/>
    <w:rsid w:val="009D08A1"/>
    <w:rsid w:val="009D1289"/>
    <w:rsid w:val="009D1813"/>
    <w:rsid w:val="009D1FA6"/>
    <w:rsid w:val="009D2503"/>
    <w:rsid w:val="009D3819"/>
    <w:rsid w:val="009D397B"/>
    <w:rsid w:val="009D3CE9"/>
    <w:rsid w:val="009D3E8E"/>
    <w:rsid w:val="009D4F1C"/>
    <w:rsid w:val="009D590A"/>
    <w:rsid w:val="009D5C10"/>
    <w:rsid w:val="009D659E"/>
    <w:rsid w:val="009D7011"/>
    <w:rsid w:val="009E02CF"/>
    <w:rsid w:val="009E03CF"/>
    <w:rsid w:val="009E04BB"/>
    <w:rsid w:val="009E0993"/>
    <w:rsid w:val="009E1219"/>
    <w:rsid w:val="009E1AB8"/>
    <w:rsid w:val="009E22E3"/>
    <w:rsid w:val="009E3059"/>
    <w:rsid w:val="009E3493"/>
    <w:rsid w:val="009E6CE1"/>
    <w:rsid w:val="009E76B4"/>
    <w:rsid w:val="009E7FD9"/>
    <w:rsid w:val="009F0132"/>
    <w:rsid w:val="009F023D"/>
    <w:rsid w:val="009F13C9"/>
    <w:rsid w:val="009F2E52"/>
    <w:rsid w:val="009F3D6F"/>
    <w:rsid w:val="009F4341"/>
    <w:rsid w:val="009F5D8D"/>
    <w:rsid w:val="009F65AF"/>
    <w:rsid w:val="009F716B"/>
    <w:rsid w:val="00A00603"/>
    <w:rsid w:val="00A016A5"/>
    <w:rsid w:val="00A04225"/>
    <w:rsid w:val="00A04F3B"/>
    <w:rsid w:val="00A052F5"/>
    <w:rsid w:val="00A0616A"/>
    <w:rsid w:val="00A06B02"/>
    <w:rsid w:val="00A074D9"/>
    <w:rsid w:val="00A102DA"/>
    <w:rsid w:val="00A10744"/>
    <w:rsid w:val="00A12389"/>
    <w:rsid w:val="00A12711"/>
    <w:rsid w:val="00A12E0A"/>
    <w:rsid w:val="00A13B10"/>
    <w:rsid w:val="00A14B4F"/>
    <w:rsid w:val="00A14D4B"/>
    <w:rsid w:val="00A1569E"/>
    <w:rsid w:val="00A211CC"/>
    <w:rsid w:val="00A21C43"/>
    <w:rsid w:val="00A23FA8"/>
    <w:rsid w:val="00A2464E"/>
    <w:rsid w:val="00A247B9"/>
    <w:rsid w:val="00A249FD"/>
    <w:rsid w:val="00A2515F"/>
    <w:rsid w:val="00A260F7"/>
    <w:rsid w:val="00A262B0"/>
    <w:rsid w:val="00A26976"/>
    <w:rsid w:val="00A3293C"/>
    <w:rsid w:val="00A335D0"/>
    <w:rsid w:val="00A336E6"/>
    <w:rsid w:val="00A34407"/>
    <w:rsid w:val="00A346DD"/>
    <w:rsid w:val="00A34F51"/>
    <w:rsid w:val="00A3541F"/>
    <w:rsid w:val="00A35955"/>
    <w:rsid w:val="00A35FD8"/>
    <w:rsid w:val="00A36048"/>
    <w:rsid w:val="00A368A6"/>
    <w:rsid w:val="00A36B36"/>
    <w:rsid w:val="00A40181"/>
    <w:rsid w:val="00A412AD"/>
    <w:rsid w:val="00A416C4"/>
    <w:rsid w:val="00A41F76"/>
    <w:rsid w:val="00A42376"/>
    <w:rsid w:val="00A42A4B"/>
    <w:rsid w:val="00A43CE3"/>
    <w:rsid w:val="00A44273"/>
    <w:rsid w:val="00A4551E"/>
    <w:rsid w:val="00A46AB4"/>
    <w:rsid w:val="00A47173"/>
    <w:rsid w:val="00A47575"/>
    <w:rsid w:val="00A47C9D"/>
    <w:rsid w:val="00A50034"/>
    <w:rsid w:val="00A51216"/>
    <w:rsid w:val="00A51FE3"/>
    <w:rsid w:val="00A53DA4"/>
    <w:rsid w:val="00A53EA2"/>
    <w:rsid w:val="00A541E8"/>
    <w:rsid w:val="00A56586"/>
    <w:rsid w:val="00A571BA"/>
    <w:rsid w:val="00A57E69"/>
    <w:rsid w:val="00A6012F"/>
    <w:rsid w:val="00A60505"/>
    <w:rsid w:val="00A60549"/>
    <w:rsid w:val="00A6099F"/>
    <w:rsid w:val="00A60C95"/>
    <w:rsid w:val="00A611A9"/>
    <w:rsid w:val="00A61605"/>
    <w:rsid w:val="00A6220E"/>
    <w:rsid w:val="00A63243"/>
    <w:rsid w:val="00A634C8"/>
    <w:rsid w:val="00A648B8"/>
    <w:rsid w:val="00A675DB"/>
    <w:rsid w:val="00A67CEB"/>
    <w:rsid w:val="00A70335"/>
    <w:rsid w:val="00A7108C"/>
    <w:rsid w:val="00A71874"/>
    <w:rsid w:val="00A71987"/>
    <w:rsid w:val="00A72BC0"/>
    <w:rsid w:val="00A73CF7"/>
    <w:rsid w:val="00A74350"/>
    <w:rsid w:val="00A756BD"/>
    <w:rsid w:val="00A76B5D"/>
    <w:rsid w:val="00A77504"/>
    <w:rsid w:val="00A77B62"/>
    <w:rsid w:val="00A77EF2"/>
    <w:rsid w:val="00A77F3D"/>
    <w:rsid w:val="00A80BD2"/>
    <w:rsid w:val="00A81B38"/>
    <w:rsid w:val="00A82365"/>
    <w:rsid w:val="00A8283C"/>
    <w:rsid w:val="00A82BBB"/>
    <w:rsid w:val="00A837B6"/>
    <w:rsid w:val="00A83A89"/>
    <w:rsid w:val="00A83D57"/>
    <w:rsid w:val="00A8402F"/>
    <w:rsid w:val="00A84F31"/>
    <w:rsid w:val="00A853BA"/>
    <w:rsid w:val="00A85544"/>
    <w:rsid w:val="00A85D2C"/>
    <w:rsid w:val="00A900CA"/>
    <w:rsid w:val="00A90444"/>
    <w:rsid w:val="00A91346"/>
    <w:rsid w:val="00A9206A"/>
    <w:rsid w:val="00A92EF8"/>
    <w:rsid w:val="00A9331A"/>
    <w:rsid w:val="00A94C93"/>
    <w:rsid w:val="00A9588C"/>
    <w:rsid w:val="00AA1025"/>
    <w:rsid w:val="00AA103F"/>
    <w:rsid w:val="00AA160D"/>
    <w:rsid w:val="00AA183F"/>
    <w:rsid w:val="00AA27CC"/>
    <w:rsid w:val="00AA2D05"/>
    <w:rsid w:val="00AA362E"/>
    <w:rsid w:val="00AA40AF"/>
    <w:rsid w:val="00AA42C3"/>
    <w:rsid w:val="00AA4505"/>
    <w:rsid w:val="00AA53D1"/>
    <w:rsid w:val="00AA64AB"/>
    <w:rsid w:val="00AA6905"/>
    <w:rsid w:val="00AB04B0"/>
    <w:rsid w:val="00AB22D6"/>
    <w:rsid w:val="00AB2985"/>
    <w:rsid w:val="00AB321D"/>
    <w:rsid w:val="00AB3D48"/>
    <w:rsid w:val="00AB45A6"/>
    <w:rsid w:val="00AB470D"/>
    <w:rsid w:val="00AB5374"/>
    <w:rsid w:val="00AB54B1"/>
    <w:rsid w:val="00AB585F"/>
    <w:rsid w:val="00AB58D4"/>
    <w:rsid w:val="00AB5CE5"/>
    <w:rsid w:val="00AB5E12"/>
    <w:rsid w:val="00AB5E8B"/>
    <w:rsid w:val="00AB6614"/>
    <w:rsid w:val="00AB6723"/>
    <w:rsid w:val="00AB6F0E"/>
    <w:rsid w:val="00AB738A"/>
    <w:rsid w:val="00AB7459"/>
    <w:rsid w:val="00AC0EBB"/>
    <w:rsid w:val="00AC14C3"/>
    <w:rsid w:val="00AC182C"/>
    <w:rsid w:val="00AC1E01"/>
    <w:rsid w:val="00AC239E"/>
    <w:rsid w:val="00AC2B69"/>
    <w:rsid w:val="00AC30AE"/>
    <w:rsid w:val="00AC6088"/>
    <w:rsid w:val="00AC6760"/>
    <w:rsid w:val="00AC72CA"/>
    <w:rsid w:val="00AC7389"/>
    <w:rsid w:val="00AC745A"/>
    <w:rsid w:val="00AC77A5"/>
    <w:rsid w:val="00AD0278"/>
    <w:rsid w:val="00AD0E48"/>
    <w:rsid w:val="00AD0F7F"/>
    <w:rsid w:val="00AD1351"/>
    <w:rsid w:val="00AD152B"/>
    <w:rsid w:val="00AD1BA4"/>
    <w:rsid w:val="00AD229F"/>
    <w:rsid w:val="00AD24DF"/>
    <w:rsid w:val="00AD2CEF"/>
    <w:rsid w:val="00AD49BB"/>
    <w:rsid w:val="00AD4B5D"/>
    <w:rsid w:val="00AD5C86"/>
    <w:rsid w:val="00AD6DCA"/>
    <w:rsid w:val="00AE01FF"/>
    <w:rsid w:val="00AE1EC3"/>
    <w:rsid w:val="00AE307D"/>
    <w:rsid w:val="00AE30B7"/>
    <w:rsid w:val="00AE3355"/>
    <w:rsid w:val="00AE335B"/>
    <w:rsid w:val="00AE4CA2"/>
    <w:rsid w:val="00AE4CC6"/>
    <w:rsid w:val="00AE583C"/>
    <w:rsid w:val="00AE6DCB"/>
    <w:rsid w:val="00AE720D"/>
    <w:rsid w:val="00AE7E74"/>
    <w:rsid w:val="00AF02C7"/>
    <w:rsid w:val="00AF1739"/>
    <w:rsid w:val="00AF192B"/>
    <w:rsid w:val="00AF1C7B"/>
    <w:rsid w:val="00AF1F1A"/>
    <w:rsid w:val="00AF21DB"/>
    <w:rsid w:val="00AF227F"/>
    <w:rsid w:val="00AF2CD2"/>
    <w:rsid w:val="00AF2FBE"/>
    <w:rsid w:val="00AF5E53"/>
    <w:rsid w:val="00AF64D8"/>
    <w:rsid w:val="00AF7012"/>
    <w:rsid w:val="00AF7C48"/>
    <w:rsid w:val="00AF7F40"/>
    <w:rsid w:val="00B01062"/>
    <w:rsid w:val="00B0242E"/>
    <w:rsid w:val="00B045C4"/>
    <w:rsid w:val="00B058DD"/>
    <w:rsid w:val="00B0591A"/>
    <w:rsid w:val="00B05CBC"/>
    <w:rsid w:val="00B06C3A"/>
    <w:rsid w:val="00B10517"/>
    <w:rsid w:val="00B10983"/>
    <w:rsid w:val="00B11FB0"/>
    <w:rsid w:val="00B1295B"/>
    <w:rsid w:val="00B14AF6"/>
    <w:rsid w:val="00B154CA"/>
    <w:rsid w:val="00B17DD1"/>
    <w:rsid w:val="00B21C23"/>
    <w:rsid w:val="00B22019"/>
    <w:rsid w:val="00B22184"/>
    <w:rsid w:val="00B22B56"/>
    <w:rsid w:val="00B22B5C"/>
    <w:rsid w:val="00B22BEE"/>
    <w:rsid w:val="00B2487C"/>
    <w:rsid w:val="00B25E76"/>
    <w:rsid w:val="00B25E91"/>
    <w:rsid w:val="00B267E2"/>
    <w:rsid w:val="00B26CB7"/>
    <w:rsid w:val="00B27C5E"/>
    <w:rsid w:val="00B30217"/>
    <w:rsid w:val="00B30841"/>
    <w:rsid w:val="00B30BC3"/>
    <w:rsid w:val="00B31115"/>
    <w:rsid w:val="00B326E5"/>
    <w:rsid w:val="00B33AA0"/>
    <w:rsid w:val="00B3462D"/>
    <w:rsid w:val="00B347A6"/>
    <w:rsid w:val="00B34C51"/>
    <w:rsid w:val="00B356B1"/>
    <w:rsid w:val="00B35F53"/>
    <w:rsid w:val="00B35FAC"/>
    <w:rsid w:val="00B3634F"/>
    <w:rsid w:val="00B3683C"/>
    <w:rsid w:val="00B37145"/>
    <w:rsid w:val="00B40AFD"/>
    <w:rsid w:val="00B413A5"/>
    <w:rsid w:val="00B426B0"/>
    <w:rsid w:val="00B42E3A"/>
    <w:rsid w:val="00B4374D"/>
    <w:rsid w:val="00B45810"/>
    <w:rsid w:val="00B46280"/>
    <w:rsid w:val="00B46815"/>
    <w:rsid w:val="00B4777D"/>
    <w:rsid w:val="00B5045B"/>
    <w:rsid w:val="00B5047F"/>
    <w:rsid w:val="00B50A9D"/>
    <w:rsid w:val="00B54C46"/>
    <w:rsid w:val="00B5692B"/>
    <w:rsid w:val="00B56E29"/>
    <w:rsid w:val="00B57471"/>
    <w:rsid w:val="00B577FB"/>
    <w:rsid w:val="00B61841"/>
    <w:rsid w:val="00B6282D"/>
    <w:rsid w:val="00B63182"/>
    <w:rsid w:val="00B635B8"/>
    <w:rsid w:val="00B63C4C"/>
    <w:rsid w:val="00B65AFC"/>
    <w:rsid w:val="00B65DB2"/>
    <w:rsid w:val="00B65E13"/>
    <w:rsid w:val="00B6688F"/>
    <w:rsid w:val="00B66A81"/>
    <w:rsid w:val="00B67B1D"/>
    <w:rsid w:val="00B70E18"/>
    <w:rsid w:val="00B7218C"/>
    <w:rsid w:val="00B72A54"/>
    <w:rsid w:val="00B751B5"/>
    <w:rsid w:val="00B76054"/>
    <w:rsid w:val="00B8085C"/>
    <w:rsid w:val="00B80E41"/>
    <w:rsid w:val="00B81229"/>
    <w:rsid w:val="00B81445"/>
    <w:rsid w:val="00B84042"/>
    <w:rsid w:val="00B86D2C"/>
    <w:rsid w:val="00B87E33"/>
    <w:rsid w:val="00B917C2"/>
    <w:rsid w:val="00B929ED"/>
    <w:rsid w:val="00B93EF0"/>
    <w:rsid w:val="00B94EF5"/>
    <w:rsid w:val="00B95937"/>
    <w:rsid w:val="00B96376"/>
    <w:rsid w:val="00B96AED"/>
    <w:rsid w:val="00B97060"/>
    <w:rsid w:val="00B9751F"/>
    <w:rsid w:val="00B97A3D"/>
    <w:rsid w:val="00BA04C0"/>
    <w:rsid w:val="00BA0C5A"/>
    <w:rsid w:val="00BA2709"/>
    <w:rsid w:val="00BA2938"/>
    <w:rsid w:val="00BA3086"/>
    <w:rsid w:val="00BA3396"/>
    <w:rsid w:val="00BA410F"/>
    <w:rsid w:val="00BA7BD1"/>
    <w:rsid w:val="00BB0199"/>
    <w:rsid w:val="00BB06B4"/>
    <w:rsid w:val="00BB178B"/>
    <w:rsid w:val="00BB1A6F"/>
    <w:rsid w:val="00BB1ADC"/>
    <w:rsid w:val="00BB2B7F"/>
    <w:rsid w:val="00BB2C77"/>
    <w:rsid w:val="00BB3254"/>
    <w:rsid w:val="00BB3537"/>
    <w:rsid w:val="00BB4123"/>
    <w:rsid w:val="00BB5535"/>
    <w:rsid w:val="00BC08A3"/>
    <w:rsid w:val="00BC0A5B"/>
    <w:rsid w:val="00BC15FD"/>
    <w:rsid w:val="00BC1608"/>
    <w:rsid w:val="00BC2828"/>
    <w:rsid w:val="00BC2F9A"/>
    <w:rsid w:val="00BC5646"/>
    <w:rsid w:val="00BC6D82"/>
    <w:rsid w:val="00BD0672"/>
    <w:rsid w:val="00BD11DB"/>
    <w:rsid w:val="00BD15EB"/>
    <w:rsid w:val="00BD2713"/>
    <w:rsid w:val="00BD2A14"/>
    <w:rsid w:val="00BD2D2F"/>
    <w:rsid w:val="00BD2F90"/>
    <w:rsid w:val="00BD3334"/>
    <w:rsid w:val="00BD35A6"/>
    <w:rsid w:val="00BD380C"/>
    <w:rsid w:val="00BD59A3"/>
    <w:rsid w:val="00BD6C06"/>
    <w:rsid w:val="00BD72BB"/>
    <w:rsid w:val="00BE067D"/>
    <w:rsid w:val="00BE1103"/>
    <w:rsid w:val="00BE2538"/>
    <w:rsid w:val="00BE288E"/>
    <w:rsid w:val="00BE298E"/>
    <w:rsid w:val="00BE3066"/>
    <w:rsid w:val="00BE4B98"/>
    <w:rsid w:val="00BE5132"/>
    <w:rsid w:val="00BE5514"/>
    <w:rsid w:val="00BE5A27"/>
    <w:rsid w:val="00BE7152"/>
    <w:rsid w:val="00BE71F6"/>
    <w:rsid w:val="00BE74C9"/>
    <w:rsid w:val="00BF0849"/>
    <w:rsid w:val="00BF0F91"/>
    <w:rsid w:val="00BF0FAD"/>
    <w:rsid w:val="00BF119C"/>
    <w:rsid w:val="00BF2A75"/>
    <w:rsid w:val="00BF39FE"/>
    <w:rsid w:val="00BF4B16"/>
    <w:rsid w:val="00BF5303"/>
    <w:rsid w:val="00BF5A49"/>
    <w:rsid w:val="00BF6691"/>
    <w:rsid w:val="00BF6CF5"/>
    <w:rsid w:val="00BF7681"/>
    <w:rsid w:val="00BF7E2A"/>
    <w:rsid w:val="00C009D3"/>
    <w:rsid w:val="00C00C03"/>
    <w:rsid w:val="00C0254F"/>
    <w:rsid w:val="00C02615"/>
    <w:rsid w:val="00C03042"/>
    <w:rsid w:val="00C051B8"/>
    <w:rsid w:val="00C05B70"/>
    <w:rsid w:val="00C0619C"/>
    <w:rsid w:val="00C062A4"/>
    <w:rsid w:val="00C065BF"/>
    <w:rsid w:val="00C07367"/>
    <w:rsid w:val="00C0792D"/>
    <w:rsid w:val="00C079F2"/>
    <w:rsid w:val="00C103D7"/>
    <w:rsid w:val="00C1077E"/>
    <w:rsid w:val="00C10875"/>
    <w:rsid w:val="00C10D31"/>
    <w:rsid w:val="00C113D6"/>
    <w:rsid w:val="00C1175E"/>
    <w:rsid w:val="00C11EB6"/>
    <w:rsid w:val="00C125FE"/>
    <w:rsid w:val="00C129BA"/>
    <w:rsid w:val="00C13029"/>
    <w:rsid w:val="00C15758"/>
    <w:rsid w:val="00C15AA2"/>
    <w:rsid w:val="00C164A2"/>
    <w:rsid w:val="00C20AE5"/>
    <w:rsid w:val="00C20D25"/>
    <w:rsid w:val="00C20E0F"/>
    <w:rsid w:val="00C215F2"/>
    <w:rsid w:val="00C2173B"/>
    <w:rsid w:val="00C21BB7"/>
    <w:rsid w:val="00C21E5B"/>
    <w:rsid w:val="00C21FC3"/>
    <w:rsid w:val="00C23483"/>
    <w:rsid w:val="00C23DF8"/>
    <w:rsid w:val="00C258E3"/>
    <w:rsid w:val="00C26173"/>
    <w:rsid w:val="00C27779"/>
    <w:rsid w:val="00C3016E"/>
    <w:rsid w:val="00C3095C"/>
    <w:rsid w:val="00C309A5"/>
    <w:rsid w:val="00C3167D"/>
    <w:rsid w:val="00C32640"/>
    <w:rsid w:val="00C329D1"/>
    <w:rsid w:val="00C32CF6"/>
    <w:rsid w:val="00C33133"/>
    <w:rsid w:val="00C3356C"/>
    <w:rsid w:val="00C33A01"/>
    <w:rsid w:val="00C33A46"/>
    <w:rsid w:val="00C33ACB"/>
    <w:rsid w:val="00C345FE"/>
    <w:rsid w:val="00C366E3"/>
    <w:rsid w:val="00C3740D"/>
    <w:rsid w:val="00C42222"/>
    <w:rsid w:val="00C424ED"/>
    <w:rsid w:val="00C42AAA"/>
    <w:rsid w:val="00C44C58"/>
    <w:rsid w:val="00C45F47"/>
    <w:rsid w:val="00C46196"/>
    <w:rsid w:val="00C472E6"/>
    <w:rsid w:val="00C4762F"/>
    <w:rsid w:val="00C5396A"/>
    <w:rsid w:val="00C539E7"/>
    <w:rsid w:val="00C54E15"/>
    <w:rsid w:val="00C552FA"/>
    <w:rsid w:val="00C5559C"/>
    <w:rsid w:val="00C55DBC"/>
    <w:rsid w:val="00C5627D"/>
    <w:rsid w:val="00C56F46"/>
    <w:rsid w:val="00C572AD"/>
    <w:rsid w:val="00C576B6"/>
    <w:rsid w:val="00C57962"/>
    <w:rsid w:val="00C602FB"/>
    <w:rsid w:val="00C615BE"/>
    <w:rsid w:val="00C61AF4"/>
    <w:rsid w:val="00C61E7B"/>
    <w:rsid w:val="00C62655"/>
    <w:rsid w:val="00C63F1B"/>
    <w:rsid w:val="00C659C2"/>
    <w:rsid w:val="00C674EB"/>
    <w:rsid w:val="00C70ECC"/>
    <w:rsid w:val="00C70F5F"/>
    <w:rsid w:val="00C71EF7"/>
    <w:rsid w:val="00C75601"/>
    <w:rsid w:val="00C75B60"/>
    <w:rsid w:val="00C75C5E"/>
    <w:rsid w:val="00C75DAB"/>
    <w:rsid w:val="00C768AB"/>
    <w:rsid w:val="00C80E9E"/>
    <w:rsid w:val="00C81B61"/>
    <w:rsid w:val="00C857E4"/>
    <w:rsid w:val="00C85800"/>
    <w:rsid w:val="00C869CF"/>
    <w:rsid w:val="00C86BC4"/>
    <w:rsid w:val="00C87060"/>
    <w:rsid w:val="00C90677"/>
    <w:rsid w:val="00C90ECA"/>
    <w:rsid w:val="00C91850"/>
    <w:rsid w:val="00C92C58"/>
    <w:rsid w:val="00C93396"/>
    <w:rsid w:val="00C9567C"/>
    <w:rsid w:val="00C95921"/>
    <w:rsid w:val="00C961EC"/>
    <w:rsid w:val="00C97511"/>
    <w:rsid w:val="00CA04D8"/>
    <w:rsid w:val="00CA06DD"/>
    <w:rsid w:val="00CA145C"/>
    <w:rsid w:val="00CA2194"/>
    <w:rsid w:val="00CA21BC"/>
    <w:rsid w:val="00CA21CE"/>
    <w:rsid w:val="00CA382E"/>
    <w:rsid w:val="00CA3FCA"/>
    <w:rsid w:val="00CA4131"/>
    <w:rsid w:val="00CA4D32"/>
    <w:rsid w:val="00CA5574"/>
    <w:rsid w:val="00CA5C00"/>
    <w:rsid w:val="00CA6500"/>
    <w:rsid w:val="00CA65EA"/>
    <w:rsid w:val="00CA68AD"/>
    <w:rsid w:val="00CA7A97"/>
    <w:rsid w:val="00CB0473"/>
    <w:rsid w:val="00CB10E2"/>
    <w:rsid w:val="00CB2E2A"/>
    <w:rsid w:val="00CB2E97"/>
    <w:rsid w:val="00CB394E"/>
    <w:rsid w:val="00CB3C2B"/>
    <w:rsid w:val="00CB413C"/>
    <w:rsid w:val="00CB5591"/>
    <w:rsid w:val="00CB62ED"/>
    <w:rsid w:val="00CB6894"/>
    <w:rsid w:val="00CB6F67"/>
    <w:rsid w:val="00CB734B"/>
    <w:rsid w:val="00CB79F5"/>
    <w:rsid w:val="00CC04CF"/>
    <w:rsid w:val="00CC0E16"/>
    <w:rsid w:val="00CC1FB7"/>
    <w:rsid w:val="00CC5631"/>
    <w:rsid w:val="00CC5AC5"/>
    <w:rsid w:val="00CC6911"/>
    <w:rsid w:val="00CC6EDF"/>
    <w:rsid w:val="00CC78BA"/>
    <w:rsid w:val="00CD12D4"/>
    <w:rsid w:val="00CD1312"/>
    <w:rsid w:val="00CD1AD3"/>
    <w:rsid w:val="00CD3203"/>
    <w:rsid w:val="00CD337E"/>
    <w:rsid w:val="00CD3810"/>
    <w:rsid w:val="00CD5EC4"/>
    <w:rsid w:val="00CD6611"/>
    <w:rsid w:val="00CD78F3"/>
    <w:rsid w:val="00CE00BA"/>
    <w:rsid w:val="00CE12D4"/>
    <w:rsid w:val="00CE28FB"/>
    <w:rsid w:val="00CE320C"/>
    <w:rsid w:val="00CE3EC2"/>
    <w:rsid w:val="00CE46DF"/>
    <w:rsid w:val="00CE4C62"/>
    <w:rsid w:val="00CE52BB"/>
    <w:rsid w:val="00CE72EC"/>
    <w:rsid w:val="00CF0BA4"/>
    <w:rsid w:val="00CF129F"/>
    <w:rsid w:val="00CF1780"/>
    <w:rsid w:val="00CF1ECD"/>
    <w:rsid w:val="00CF2191"/>
    <w:rsid w:val="00CF3322"/>
    <w:rsid w:val="00CF3541"/>
    <w:rsid w:val="00CF4CC2"/>
    <w:rsid w:val="00CF66EC"/>
    <w:rsid w:val="00CF6DB7"/>
    <w:rsid w:val="00D00A7C"/>
    <w:rsid w:val="00D01594"/>
    <w:rsid w:val="00D01947"/>
    <w:rsid w:val="00D02856"/>
    <w:rsid w:val="00D02E0B"/>
    <w:rsid w:val="00D041D8"/>
    <w:rsid w:val="00D05552"/>
    <w:rsid w:val="00D05D6A"/>
    <w:rsid w:val="00D05F1E"/>
    <w:rsid w:val="00D06C6F"/>
    <w:rsid w:val="00D10D1D"/>
    <w:rsid w:val="00D11CD0"/>
    <w:rsid w:val="00D136F6"/>
    <w:rsid w:val="00D13EEB"/>
    <w:rsid w:val="00D1519A"/>
    <w:rsid w:val="00D15A62"/>
    <w:rsid w:val="00D16300"/>
    <w:rsid w:val="00D16EF9"/>
    <w:rsid w:val="00D1729E"/>
    <w:rsid w:val="00D175D7"/>
    <w:rsid w:val="00D20235"/>
    <w:rsid w:val="00D21C11"/>
    <w:rsid w:val="00D222C4"/>
    <w:rsid w:val="00D23C14"/>
    <w:rsid w:val="00D23F41"/>
    <w:rsid w:val="00D2505D"/>
    <w:rsid w:val="00D25B41"/>
    <w:rsid w:val="00D26C20"/>
    <w:rsid w:val="00D26FF4"/>
    <w:rsid w:val="00D27462"/>
    <w:rsid w:val="00D30031"/>
    <w:rsid w:val="00D31972"/>
    <w:rsid w:val="00D3228E"/>
    <w:rsid w:val="00D3327C"/>
    <w:rsid w:val="00D33F98"/>
    <w:rsid w:val="00D3403B"/>
    <w:rsid w:val="00D34D29"/>
    <w:rsid w:val="00D357A3"/>
    <w:rsid w:val="00D36476"/>
    <w:rsid w:val="00D371B2"/>
    <w:rsid w:val="00D3723A"/>
    <w:rsid w:val="00D376A7"/>
    <w:rsid w:val="00D4159E"/>
    <w:rsid w:val="00D4272E"/>
    <w:rsid w:val="00D433A8"/>
    <w:rsid w:val="00D44127"/>
    <w:rsid w:val="00D45564"/>
    <w:rsid w:val="00D46FCB"/>
    <w:rsid w:val="00D47717"/>
    <w:rsid w:val="00D4781C"/>
    <w:rsid w:val="00D50067"/>
    <w:rsid w:val="00D5007A"/>
    <w:rsid w:val="00D500A0"/>
    <w:rsid w:val="00D51F79"/>
    <w:rsid w:val="00D52268"/>
    <w:rsid w:val="00D522C1"/>
    <w:rsid w:val="00D5388F"/>
    <w:rsid w:val="00D54EF1"/>
    <w:rsid w:val="00D553A7"/>
    <w:rsid w:val="00D55581"/>
    <w:rsid w:val="00D560B7"/>
    <w:rsid w:val="00D57197"/>
    <w:rsid w:val="00D57D40"/>
    <w:rsid w:val="00D603BF"/>
    <w:rsid w:val="00D6321F"/>
    <w:rsid w:val="00D6468B"/>
    <w:rsid w:val="00D64FA6"/>
    <w:rsid w:val="00D65AC6"/>
    <w:rsid w:val="00D66935"/>
    <w:rsid w:val="00D66BB8"/>
    <w:rsid w:val="00D6781F"/>
    <w:rsid w:val="00D67B8E"/>
    <w:rsid w:val="00D70739"/>
    <w:rsid w:val="00D71019"/>
    <w:rsid w:val="00D71572"/>
    <w:rsid w:val="00D71AD9"/>
    <w:rsid w:val="00D71FD1"/>
    <w:rsid w:val="00D72488"/>
    <w:rsid w:val="00D72D81"/>
    <w:rsid w:val="00D7325D"/>
    <w:rsid w:val="00D7357A"/>
    <w:rsid w:val="00D769E0"/>
    <w:rsid w:val="00D7796D"/>
    <w:rsid w:val="00D8121B"/>
    <w:rsid w:val="00D815D6"/>
    <w:rsid w:val="00D8327C"/>
    <w:rsid w:val="00D835CA"/>
    <w:rsid w:val="00D840AA"/>
    <w:rsid w:val="00D84194"/>
    <w:rsid w:val="00D84591"/>
    <w:rsid w:val="00D86DEA"/>
    <w:rsid w:val="00D87563"/>
    <w:rsid w:val="00D920EF"/>
    <w:rsid w:val="00D928D1"/>
    <w:rsid w:val="00D93CE8"/>
    <w:rsid w:val="00D93E1B"/>
    <w:rsid w:val="00D93E33"/>
    <w:rsid w:val="00D943CB"/>
    <w:rsid w:val="00D94C19"/>
    <w:rsid w:val="00D95F23"/>
    <w:rsid w:val="00DA0119"/>
    <w:rsid w:val="00DA1709"/>
    <w:rsid w:val="00DA3709"/>
    <w:rsid w:val="00DA45E4"/>
    <w:rsid w:val="00DA4930"/>
    <w:rsid w:val="00DA5439"/>
    <w:rsid w:val="00DA5446"/>
    <w:rsid w:val="00DA545E"/>
    <w:rsid w:val="00DA6A5E"/>
    <w:rsid w:val="00DA795F"/>
    <w:rsid w:val="00DB1F03"/>
    <w:rsid w:val="00DB2EC5"/>
    <w:rsid w:val="00DB3DB6"/>
    <w:rsid w:val="00DB3F7D"/>
    <w:rsid w:val="00DB4027"/>
    <w:rsid w:val="00DB426D"/>
    <w:rsid w:val="00DB499F"/>
    <w:rsid w:val="00DB4DD9"/>
    <w:rsid w:val="00DB50EF"/>
    <w:rsid w:val="00DB5AEA"/>
    <w:rsid w:val="00DB7B82"/>
    <w:rsid w:val="00DC19DA"/>
    <w:rsid w:val="00DC21EC"/>
    <w:rsid w:val="00DC35E7"/>
    <w:rsid w:val="00DC3E53"/>
    <w:rsid w:val="00DC4231"/>
    <w:rsid w:val="00DC45DF"/>
    <w:rsid w:val="00DD01CA"/>
    <w:rsid w:val="00DD0CF3"/>
    <w:rsid w:val="00DD3522"/>
    <w:rsid w:val="00DD46D9"/>
    <w:rsid w:val="00DD46E3"/>
    <w:rsid w:val="00DD4D04"/>
    <w:rsid w:val="00DD5F19"/>
    <w:rsid w:val="00DD68C7"/>
    <w:rsid w:val="00DD6F1A"/>
    <w:rsid w:val="00DD7172"/>
    <w:rsid w:val="00DD743E"/>
    <w:rsid w:val="00DD75F3"/>
    <w:rsid w:val="00DE1DD1"/>
    <w:rsid w:val="00DE32D1"/>
    <w:rsid w:val="00DE38A6"/>
    <w:rsid w:val="00DE3FD7"/>
    <w:rsid w:val="00DE7BA7"/>
    <w:rsid w:val="00DF08F8"/>
    <w:rsid w:val="00DF1C55"/>
    <w:rsid w:val="00DF2175"/>
    <w:rsid w:val="00DF420D"/>
    <w:rsid w:val="00DF5365"/>
    <w:rsid w:val="00DF6434"/>
    <w:rsid w:val="00DF6B0F"/>
    <w:rsid w:val="00E00F3D"/>
    <w:rsid w:val="00E01389"/>
    <w:rsid w:val="00E01DB0"/>
    <w:rsid w:val="00E02A1C"/>
    <w:rsid w:val="00E03F40"/>
    <w:rsid w:val="00E04302"/>
    <w:rsid w:val="00E04975"/>
    <w:rsid w:val="00E04CA5"/>
    <w:rsid w:val="00E04F54"/>
    <w:rsid w:val="00E0618C"/>
    <w:rsid w:val="00E06433"/>
    <w:rsid w:val="00E06741"/>
    <w:rsid w:val="00E070B7"/>
    <w:rsid w:val="00E07206"/>
    <w:rsid w:val="00E10429"/>
    <w:rsid w:val="00E116B8"/>
    <w:rsid w:val="00E11A64"/>
    <w:rsid w:val="00E11C54"/>
    <w:rsid w:val="00E139E3"/>
    <w:rsid w:val="00E14AB4"/>
    <w:rsid w:val="00E16441"/>
    <w:rsid w:val="00E16DD8"/>
    <w:rsid w:val="00E20A62"/>
    <w:rsid w:val="00E21E84"/>
    <w:rsid w:val="00E23087"/>
    <w:rsid w:val="00E2362D"/>
    <w:rsid w:val="00E2365B"/>
    <w:rsid w:val="00E24559"/>
    <w:rsid w:val="00E24574"/>
    <w:rsid w:val="00E255F6"/>
    <w:rsid w:val="00E263D7"/>
    <w:rsid w:val="00E26E4E"/>
    <w:rsid w:val="00E26EA8"/>
    <w:rsid w:val="00E2744D"/>
    <w:rsid w:val="00E27673"/>
    <w:rsid w:val="00E300BD"/>
    <w:rsid w:val="00E309D0"/>
    <w:rsid w:val="00E30AA3"/>
    <w:rsid w:val="00E311EA"/>
    <w:rsid w:val="00E31531"/>
    <w:rsid w:val="00E31BD4"/>
    <w:rsid w:val="00E31FD5"/>
    <w:rsid w:val="00E330F4"/>
    <w:rsid w:val="00E34E56"/>
    <w:rsid w:val="00E34F57"/>
    <w:rsid w:val="00E37625"/>
    <w:rsid w:val="00E37AC5"/>
    <w:rsid w:val="00E40F2A"/>
    <w:rsid w:val="00E41099"/>
    <w:rsid w:val="00E41D69"/>
    <w:rsid w:val="00E41EAF"/>
    <w:rsid w:val="00E423B4"/>
    <w:rsid w:val="00E424CD"/>
    <w:rsid w:val="00E434C7"/>
    <w:rsid w:val="00E44248"/>
    <w:rsid w:val="00E44E11"/>
    <w:rsid w:val="00E44E61"/>
    <w:rsid w:val="00E45204"/>
    <w:rsid w:val="00E459DD"/>
    <w:rsid w:val="00E465CC"/>
    <w:rsid w:val="00E47160"/>
    <w:rsid w:val="00E502B5"/>
    <w:rsid w:val="00E50CE8"/>
    <w:rsid w:val="00E51421"/>
    <w:rsid w:val="00E51A02"/>
    <w:rsid w:val="00E52884"/>
    <w:rsid w:val="00E534DB"/>
    <w:rsid w:val="00E53695"/>
    <w:rsid w:val="00E544E3"/>
    <w:rsid w:val="00E5562D"/>
    <w:rsid w:val="00E569C6"/>
    <w:rsid w:val="00E576FD"/>
    <w:rsid w:val="00E57CEB"/>
    <w:rsid w:val="00E57E9C"/>
    <w:rsid w:val="00E57FC7"/>
    <w:rsid w:val="00E62474"/>
    <w:rsid w:val="00E63533"/>
    <w:rsid w:val="00E63B84"/>
    <w:rsid w:val="00E64745"/>
    <w:rsid w:val="00E64ABA"/>
    <w:rsid w:val="00E65F3F"/>
    <w:rsid w:val="00E6631D"/>
    <w:rsid w:val="00E66DC1"/>
    <w:rsid w:val="00E67364"/>
    <w:rsid w:val="00E67D8F"/>
    <w:rsid w:val="00E701D1"/>
    <w:rsid w:val="00E71CEF"/>
    <w:rsid w:val="00E71D24"/>
    <w:rsid w:val="00E71DDF"/>
    <w:rsid w:val="00E72852"/>
    <w:rsid w:val="00E7325A"/>
    <w:rsid w:val="00E76665"/>
    <w:rsid w:val="00E77CE0"/>
    <w:rsid w:val="00E802AA"/>
    <w:rsid w:val="00E80B32"/>
    <w:rsid w:val="00E83330"/>
    <w:rsid w:val="00E83AEF"/>
    <w:rsid w:val="00E84230"/>
    <w:rsid w:val="00E84BF6"/>
    <w:rsid w:val="00E85828"/>
    <w:rsid w:val="00E85AA3"/>
    <w:rsid w:val="00E87BF3"/>
    <w:rsid w:val="00E9099B"/>
    <w:rsid w:val="00E916FA"/>
    <w:rsid w:val="00E91785"/>
    <w:rsid w:val="00E91B98"/>
    <w:rsid w:val="00E93F31"/>
    <w:rsid w:val="00E94F7E"/>
    <w:rsid w:val="00E96723"/>
    <w:rsid w:val="00E96E0C"/>
    <w:rsid w:val="00EA0468"/>
    <w:rsid w:val="00EA0CF0"/>
    <w:rsid w:val="00EA1A08"/>
    <w:rsid w:val="00EA1F8E"/>
    <w:rsid w:val="00EA2C72"/>
    <w:rsid w:val="00EA4015"/>
    <w:rsid w:val="00EA4670"/>
    <w:rsid w:val="00EA543F"/>
    <w:rsid w:val="00EA7B9B"/>
    <w:rsid w:val="00EB0131"/>
    <w:rsid w:val="00EB0B2B"/>
    <w:rsid w:val="00EB1639"/>
    <w:rsid w:val="00EB27B0"/>
    <w:rsid w:val="00EB2826"/>
    <w:rsid w:val="00EB2E12"/>
    <w:rsid w:val="00EB4E8E"/>
    <w:rsid w:val="00EB5D47"/>
    <w:rsid w:val="00EB6567"/>
    <w:rsid w:val="00EC068A"/>
    <w:rsid w:val="00EC138D"/>
    <w:rsid w:val="00EC1AFA"/>
    <w:rsid w:val="00EC2F57"/>
    <w:rsid w:val="00EC315E"/>
    <w:rsid w:val="00EC3497"/>
    <w:rsid w:val="00EC3CFE"/>
    <w:rsid w:val="00EC4182"/>
    <w:rsid w:val="00EC46AE"/>
    <w:rsid w:val="00EC48E0"/>
    <w:rsid w:val="00EC4CB0"/>
    <w:rsid w:val="00EC6048"/>
    <w:rsid w:val="00EC6127"/>
    <w:rsid w:val="00ED0275"/>
    <w:rsid w:val="00ED10FA"/>
    <w:rsid w:val="00ED14AF"/>
    <w:rsid w:val="00ED425C"/>
    <w:rsid w:val="00ED4405"/>
    <w:rsid w:val="00ED4BB6"/>
    <w:rsid w:val="00ED4C69"/>
    <w:rsid w:val="00ED4D04"/>
    <w:rsid w:val="00ED6E60"/>
    <w:rsid w:val="00ED7504"/>
    <w:rsid w:val="00ED75BA"/>
    <w:rsid w:val="00ED7B6D"/>
    <w:rsid w:val="00EE0D12"/>
    <w:rsid w:val="00EE2423"/>
    <w:rsid w:val="00EE4C5A"/>
    <w:rsid w:val="00EF15A8"/>
    <w:rsid w:val="00EF1A6F"/>
    <w:rsid w:val="00EF1C50"/>
    <w:rsid w:val="00EF3475"/>
    <w:rsid w:val="00EF45D1"/>
    <w:rsid w:val="00EF4758"/>
    <w:rsid w:val="00EF541E"/>
    <w:rsid w:val="00EF636D"/>
    <w:rsid w:val="00F007B0"/>
    <w:rsid w:val="00F00C13"/>
    <w:rsid w:val="00F00E8F"/>
    <w:rsid w:val="00F00E93"/>
    <w:rsid w:val="00F018A6"/>
    <w:rsid w:val="00F01ADB"/>
    <w:rsid w:val="00F01F12"/>
    <w:rsid w:val="00F020D2"/>
    <w:rsid w:val="00F022D4"/>
    <w:rsid w:val="00F03D46"/>
    <w:rsid w:val="00F040F4"/>
    <w:rsid w:val="00F0438E"/>
    <w:rsid w:val="00F04446"/>
    <w:rsid w:val="00F04E17"/>
    <w:rsid w:val="00F05665"/>
    <w:rsid w:val="00F06386"/>
    <w:rsid w:val="00F067FD"/>
    <w:rsid w:val="00F07B3A"/>
    <w:rsid w:val="00F10026"/>
    <w:rsid w:val="00F1158A"/>
    <w:rsid w:val="00F11843"/>
    <w:rsid w:val="00F13B42"/>
    <w:rsid w:val="00F16584"/>
    <w:rsid w:val="00F16A7E"/>
    <w:rsid w:val="00F16B46"/>
    <w:rsid w:val="00F216F9"/>
    <w:rsid w:val="00F21CF6"/>
    <w:rsid w:val="00F22A61"/>
    <w:rsid w:val="00F22B9F"/>
    <w:rsid w:val="00F22D71"/>
    <w:rsid w:val="00F234E2"/>
    <w:rsid w:val="00F23B2B"/>
    <w:rsid w:val="00F23F4A"/>
    <w:rsid w:val="00F25734"/>
    <w:rsid w:val="00F26068"/>
    <w:rsid w:val="00F26319"/>
    <w:rsid w:val="00F2691D"/>
    <w:rsid w:val="00F26A30"/>
    <w:rsid w:val="00F27689"/>
    <w:rsid w:val="00F30495"/>
    <w:rsid w:val="00F30760"/>
    <w:rsid w:val="00F31238"/>
    <w:rsid w:val="00F33131"/>
    <w:rsid w:val="00F347BE"/>
    <w:rsid w:val="00F34982"/>
    <w:rsid w:val="00F35552"/>
    <w:rsid w:val="00F35595"/>
    <w:rsid w:val="00F372AB"/>
    <w:rsid w:val="00F37876"/>
    <w:rsid w:val="00F401E6"/>
    <w:rsid w:val="00F413D4"/>
    <w:rsid w:val="00F414DA"/>
    <w:rsid w:val="00F42DA2"/>
    <w:rsid w:val="00F43070"/>
    <w:rsid w:val="00F44DF2"/>
    <w:rsid w:val="00F44EEE"/>
    <w:rsid w:val="00F45BCF"/>
    <w:rsid w:val="00F46463"/>
    <w:rsid w:val="00F4656B"/>
    <w:rsid w:val="00F46A97"/>
    <w:rsid w:val="00F46BE0"/>
    <w:rsid w:val="00F47749"/>
    <w:rsid w:val="00F477C1"/>
    <w:rsid w:val="00F47F1C"/>
    <w:rsid w:val="00F512F0"/>
    <w:rsid w:val="00F513FC"/>
    <w:rsid w:val="00F533C1"/>
    <w:rsid w:val="00F55C03"/>
    <w:rsid w:val="00F5641A"/>
    <w:rsid w:val="00F56DDC"/>
    <w:rsid w:val="00F5708F"/>
    <w:rsid w:val="00F611A6"/>
    <w:rsid w:val="00F613F4"/>
    <w:rsid w:val="00F61731"/>
    <w:rsid w:val="00F623D0"/>
    <w:rsid w:val="00F635B8"/>
    <w:rsid w:val="00F63A20"/>
    <w:rsid w:val="00F63EBA"/>
    <w:rsid w:val="00F645EA"/>
    <w:rsid w:val="00F657F6"/>
    <w:rsid w:val="00F65B9C"/>
    <w:rsid w:val="00F65EE2"/>
    <w:rsid w:val="00F67AB2"/>
    <w:rsid w:val="00F70848"/>
    <w:rsid w:val="00F70D5C"/>
    <w:rsid w:val="00F70D8E"/>
    <w:rsid w:val="00F7111B"/>
    <w:rsid w:val="00F715B6"/>
    <w:rsid w:val="00F7252E"/>
    <w:rsid w:val="00F732C2"/>
    <w:rsid w:val="00F7333A"/>
    <w:rsid w:val="00F73872"/>
    <w:rsid w:val="00F73C6F"/>
    <w:rsid w:val="00F74141"/>
    <w:rsid w:val="00F744F5"/>
    <w:rsid w:val="00F75952"/>
    <w:rsid w:val="00F764AF"/>
    <w:rsid w:val="00F76F38"/>
    <w:rsid w:val="00F80717"/>
    <w:rsid w:val="00F80C36"/>
    <w:rsid w:val="00F80CA1"/>
    <w:rsid w:val="00F81042"/>
    <w:rsid w:val="00F81A1D"/>
    <w:rsid w:val="00F8242E"/>
    <w:rsid w:val="00F825DE"/>
    <w:rsid w:val="00F84DF3"/>
    <w:rsid w:val="00F85264"/>
    <w:rsid w:val="00F85273"/>
    <w:rsid w:val="00F85650"/>
    <w:rsid w:val="00F85BC8"/>
    <w:rsid w:val="00F86447"/>
    <w:rsid w:val="00F87950"/>
    <w:rsid w:val="00F903A7"/>
    <w:rsid w:val="00F9042B"/>
    <w:rsid w:val="00F9167F"/>
    <w:rsid w:val="00F93A71"/>
    <w:rsid w:val="00F95535"/>
    <w:rsid w:val="00F9559D"/>
    <w:rsid w:val="00F9615B"/>
    <w:rsid w:val="00F97C1D"/>
    <w:rsid w:val="00FA1189"/>
    <w:rsid w:val="00FA11EF"/>
    <w:rsid w:val="00FA153E"/>
    <w:rsid w:val="00FA1CA1"/>
    <w:rsid w:val="00FA2170"/>
    <w:rsid w:val="00FA2EBD"/>
    <w:rsid w:val="00FA3765"/>
    <w:rsid w:val="00FA38ED"/>
    <w:rsid w:val="00FA3C95"/>
    <w:rsid w:val="00FA5305"/>
    <w:rsid w:val="00FA577C"/>
    <w:rsid w:val="00FA6347"/>
    <w:rsid w:val="00FA65E6"/>
    <w:rsid w:val="00FA69CC"/>
    <w:rsid w:val="00FA7DAE"/>
    <w:rsid w:val="00FB1DB1"/>
    <w:rsid w:val="00FB285C"/>
    <w:rsid w:val="00FB2DAB"/>
    <w:rsid w:val="00FB3CE2"/>
    <w:rsid w:val="00FB471C"/>
    <w:rsid w:val="00FB4BB1"/>
    <w:rsid w:val="00FB53E2"/>
    <w:rsid w:val="00FB6EE0"/>
    <w:rsid w:val="00FB75E6"/>
    <w:rsid w:val="00FC0B9F"/>
    <w:rsid w:val="00FC100D"/>
    <w:rsid w:val="00FC10C9"/>
    <w:rsid w:val="00FC2692"/>
    <w:rsid w:val="00FC541A"/>
    <w:rsid w:val="00FC5B87"/>
    <w:rsid w:val="00FC7562"/>
    <w:rsid w:val="00FC784E"/>
    <w:rsid w:val="00FD170C"/>
    <w:rsid w:val="00FD5AEE"/>
    <w:rsid w:val="00FD62A1"/>
    <w:rsid w:val="00FD6D35"/>
    <w:rsid w:val="00FD782F"/>
    <w:rsid w:val="00FD792D"/>
    <w:rsid w:val="00FE08A9"/>
    <w:rsid w:val="00FE1B33"/>
    <w:rsid w:val="00FE2314"/>
    <w:rsid w:val="00FE3085"/>
    <w:rsid w:val="00FE34F0"/>
    <w:rsid w:val="00FE76D8"/>
    <w:rsid w:val="00FE783C"/>
    <w:rsid w:val="00FE7C48"/>
    <w:rsid w:val="00FE7E1D"/>
    <w:rsid w:val="00FF0754"/>
    <w:rsid w:val="00FF16B8"/>
    <w:rsid w:val="00FF2077"/>
    <w:rsid w:val="00FF4406"/>
    <w:rsid w:val="00FF46D9"/>
    <w:rsid w:val="00FF5613"/>
    <w:rsid w:val="00FF775F"/>
    <w:rsid w:val="00FF7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Normal">
    <w:name w:val="ConsNormal"/>
    <w:uiPriority w:val="99"/>
    <w:rsid w:val="00E300BD"/>
    <w:pPr>
      <w:widowControl w:val="0"/>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E300BD"/>
    <w:pPr>
      <w:widowControl w:val="0"/>
      <w:autoSpaceDE w:val="0"/>
      <w:autoSpaceDN w:val="0"/>
      <w:adjustRightInd w:val="0"/>
      <w:jc w:val="both"/>
    </w:pPr>
    <w:rPr>
      <w:rFonts w:ascii="Times New Roman" w:eastAsia="Times New Roman" w:hAnsi="Times New Roman"/>
      <w:sz w:val="24"/>
      <w:szCs w:val="24"/>
    </w:rPr>
  </w:style>
  <w:style w:type="paragraph" w:customStyle="1" w:styleId="dt-pdt-m1">
    <w:name w:val="dt-p dt-m1"/>
    <w:basedOn w:val="a"/>
    <w:uiPriority w:val="99"/>
    <w:rsid w:val="005903E2"/>
    <w:pPr>
      <w:suppressAutoHyphens w:val="0"/>
      <w:spacing w:before="100" w:beforeAutospacing="1" w:after="100" w:afterAutospacing="1" w:line="240" w:lineRule="auto"/>
    </w:pPr>
    <w:rPr>
      <w:sz w:val="24"/>
      <w:szCs w:val="24"/>
      <w:lang w:eastAsia="ru-RU"/>
    </w:rPr>
  </w:style>
  <w:style w:type="paragraph" w:customStyle="1" w:styleId="dt-pdt-m2">
    <w:name w:val="dt-p dt-m2"/>
    <w:basedOn w:val="a"/>
    <w:uiPriority w:val="99"/>
    <w:rsid w:val="005903E2"/>
    <w:pPr>
      <w:suppressAutoHyphens w:val="0"/>
      <w:spacing w:before="100" w:beforeAutospacing="1" w:after="100" w:afterAutospacing="1" w:line="240" w:lineRule="auto"/>
    </w:pPr>
    <w:rPr>
      <w:sz w:val="24"/>
      <w:szCs w:val="24"/>
      <w:lang w:eastAsia="ru-RU"/>
    </w:rPr>
  </w:style>
  <w:style w:type="character" w:customStyle="1" w:styleId="dt-m">
    <w:name w:val="dt-m"/>
    <w:basedOn w:val="a0"/>
    <w:uiPriority w:val="99"/>
    <w:rsid w:val="005903E2"/>
  </w:style>
  <w:style w:type="paragraph" w:customStyle="1" w:styleId="3">
    <w:name w:val="Знак Знак3"/>
    <w:basedOn w:val="a"/>
    <w:uiPriority w:val="99"/>
    <w:rsid w:val="00BE067D"/>
    <w:pPr>
      <w:suppressAutoHyphens w:val="0"/>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AA160D"/>
    <w:rPr>
      <w:sz w:val="28"/>
      <w:szCs w:val="28"/>
      <w:lang w:val="ru-RU" w:eastAsia="ru-RU" w:bidi="ar-SA"/>
    </w:rPr>
  </w:style>
  <w:style w:type="paragraph" w:styleId="ad">
    <w:name w:val="Normal (Web)"/>
    <w:basedOn w:val="a"/>
    <w:uiPriority w:val="99"/>
    <w:semiHidden/>
    <w:rsid w:val="00AA160D"/>
    <w:pPr>
      <w:suppressAutoHyphens w:val="0"/>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3B7D5C"/>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819682424">
      <w:marLeft w:val="0"/>
      <w:marRight w:val="0"/>
      <w:marTop w:val="0"/>
      <w:marBottom w:val="0"/>
      <w:divBdr>
        <w:top w:val="none" w:sz="0" w:space="0" w:color="auto"/>
        <w:left w:val="none" w:sz="0" w:space="0" w:color="auto"/>
        <w:bottom w:val="none" w:sz="0" w:space="0" w:color="auto"/>
        <w:right w:val="none" w:sz="0" w:space="0" w:color="auto"/>
      </w:divBdr>
    </w:div>
    <w:div w:id="1819682425">
      <w:marLeft w:val="0"/>
      <w:marRight w:val="0"/>
      <w:marTop w:val="0"/>
      <w:marBottom w:val="0"/>
      <w:divBdr>
        <w:top w:val="none" w:sz="0" w:space="0" w:color="auto"/>
        <w:left w:val="none" w:sz="0" w:space="0" w:color="auto"/>
        <w:bottom w:val="none" w:sz="0" w:space="0" w:color="auto"/>
        <w:right w:val="none" w:sz="0" w:space="0" w:color="auto"/>
      </w:divBdr>
    </w:div>
    <w:div w:id="1819682426">
      <w:marLeft w:val="0"/>
      <w:marRight w:val="0"/>
      <w:marTop w:val="0"/>
      <w:marBottom w:val="0"/>
      <w:divBdr>
        <w:top w:val="none" w:sz="0" w:space="0" w:color="auto"/>
        <w:left w:val="none" w:sz="0" w:space="0" w:color="auto"/>
        <w:bottom w:val="none" w:sz="0" w:space="0" w:color="auto"/>
        <w:right w:val="none" w:sz="0" w:space="0" w:color="auto"/>
      </w:divBdr>
    </w:div>
    <w:div w:id="1819682427">
      <w:marLeft w:val="0"/>
      <w:marRight w:val="0"/>
      <w:marTop w:val="0"/>
      <w:marBottom w:val="0"/>
      <w:divBdr>
        <w:top w:val="none" w:sz="0" w:space="0" w:color="auto"/>
        <w:left w:val="none" w:sz="0" w:space="0" w:color="auto"/>
        <w:bottom w:val="none" w:sz="0" w:space="0" w:color="auto"/>
        <w:right w:val="none" w:sz="0" w:space="0" w:color="auto"/>
      </w:divBdr>
      <w:divsChild>
        <w:div w:id="1819682422">
          <w:marLeft w:val="0"/>
          <w:marRight w:val="0"/>
          <w:marTop w:val="0"/>
          <w:marBottom w:val="0"/>
          <w:divBdr>
            <w:top w:val="none" w:sz="0" w:space="0" w:color="auto"/>
            <w:left w:val="none" w:sz="0" w:space="0" w:color="auto"/>
            <w:bottom w:val="none" w:sz="0" w:space="0" w:color="auto"/>
            <w:right w:val="none" w:sz="0" w:space="0" w:color="auto"/>
          </w:divBdr>
        </w:div>
        <w:div w:id="1819682423">
          <w:marLeft w:val="0"/>
          <w:marRight w:val="0"/>
          <w:marTop w:val="0"/>
          <w:marBottom w:val="0"/>
          <w:divBdr>
            <w:top w:val="none" w:sz="0" w:space="0" w:color="auto"/>
            <w:left w:val="none" w:sz="0" w:space="0" w:color="auto"/>
            <w:bottom w:val="none" w:sz="0" w:space="0" w:color="auto"/>
            <w:right w:val="none" w:sz="0" w:space="0" w:color="auto"/>
          </w:divBdr>
        </w:div>
        <w:div w:id="1819682430">
          <w:marLeft w:val="0"/>
          <w:marRight w:val="0"/>
          <w:marTop w:val="0"/>
          <w:marBottom w:val="0"/>
          <w:divBdr>
            <w:top w:val="none" w:sz="0" w:space="0" w:color="auto"/>
            <w:left w:val="none" w:sz="0" w:space="0" w:color="auto"/>
            <w:bottom w:val="none" w:sz="0" w:space="0" w:color="auto"/>
            <w:right w:val="none" w:sz="0" w:space="0" w:color="auto"/>
          </w:divBdr>
        </w:div>
        <w:div w:id="1819682433">
          <w:marLeft w:val="0"/>
          <w:marRight w:val="0"/>
          <w:marTop w:val="0"/>
          <w:marBottom w:val="0"/>
          <w:divBdr>
            <w:top w:val="none" w:sz="0" w:space="0" w:color="auto"/>
            <w:left w:val="none" w:sz="0" w:space="0" w:color="auto"/>
            <w:bottom w:val="none" w:sz="0" w:space="0" w:color="auto"/>
            <w:right w:val="none" w:sz="0" w:space="0" w:color="auto"/>
          </w:divBdr>
        </w:div>
        <w:div w:id="1819682434">
          <w:marLeft w:val="0"/>
          <w:marRight w:val="0"/>
          <w:marTop w:val="0"/>
          <w:marBottom w:val="0"/>
          <w:divBdr>
            <w:top w:val="none" w:sz="0" w:space="0" w:color="auto"/>
            <w:left w:val="none" w:sz="0" w:space="0" w:color="auto"/>
            <w:bottom w:val="none" w:sz="0" w:space="0" w:color="auto"/>
            <w:right w:val="none" w:sz="0" w:space="0" w:color="auto"/>
          </w:divBdr>
        </w:div>
        <w:div w:id="1819682437">
          <w:marLeft w:val="0"/>
          <w:marRight w:val="0"/>
          <w:marTop w:val="0"/>
          <w:marBottom w:val="0"/>
          <w:divBdr>
            <w:top w:val="none" w:sz="0" w:space="0" w:color="auto"/>
            <w:left w:val="none" w:sz="0" w:space="0" w:color="auto"/>
            <w:bottom w:val="none" w:sz="0" w:space="0" w:color="auto"/>
            <w:right w:val="none" w:sz="0" w:space="0" w:color="auto"/>
          </w:divBdr>
        </w:div>
        <w:div w:id="1819682438">
          <w:marLeft w:val="0"/>
          <w:marRight w:val="0"/>
          <w:marTop w:val="0"/>
          <w:marBottom w:val="0"/>
          <w:divBdr>
            <w:top w:val="none" w:sz="0" w:space="0" w:color="auto"/>
            <w:left w:val="none" w:sz="0" w:space="0" w:color="auto"/>
            <w:bottom w:val="none" w:sz="0" w:space="0" w:color="auto"/>
            <w:right w:val="none" w:sz="0" w:space="0" w:color="auto"/>
          </w:divBdr>
        </w:div>
        <w:div w:id="1819682440">
          <w:marLeft w:val="0"/>
          <w:marRight w:val="0"/>
          <w:marTop w:val="0"/>
          <w:marBottom w:val="0"/>
          <w:divBdr>
            <w:top w:val="none" w:sz="0" w:space="0" w:color="auto"/>
            <w:left w:val="none" w:sz="0" w:space="0" w:color="auto"/>
            <w:bottom w:val="none" w:sz="0" w:space="0" w:color="auto"/>
            <w:right w:val="none" w:sz="0" w:space="0" w:color="auto"/>
          </w:divBdr>
        </w:div>
      </w:divsChild>
    </w:div>
    <w:div w:id="1819682428">
      <w:marLeft w:val="0"/>
      <w:marRight w:val="0"/>
      <w:marTop w:val="0"/>
      <w:marBottom w:val="0"/>
      <w:divBdr>
        <w:top w:val="none" w:sz="0" w:space="0" w:color="auto"/>
        <w:left w:val="none" w:sz="0" w:space="0" w:color="auto"/>
        <w:bottom w:val="none" w:sz="0" w:space="0" w:color="auto"/>
        <w:right w:val="none" w:sz="0" w:space="0" w:color="auto"/>
      </w:divBdr>
    </w:div>
    <w:div w:id="1819682429">
      <w:marLeft w:val="0"/>
      <w:marRight w:val="0"/>
      <w:marTop w:val="0"/>
      <w:marBottom w:val="0"/>
      <w:divBdr>
        <w:top w:val="none" w:sz="0" w:space="0" w:color="auto"/>
        <w:left w:val="none" w:sz="0" w:space="0" w:color="auto"/>
        <w:bottom w:val="none" w:sz="0" w:space="0" w:color="auto"/>
        <w:right w:val="none" w:sz="0" w:space="0" w:color="auto"/>
      </w:divBdr>
    </w:div>
    <w:div w:id="1819682431">
      <w:marLeft w:val="0"/>
      <w:marRight w:val="0"/>
      <w:marTop w:val="0"/>
      <w:marBottom w:val="0"/>
      <w:divBdr>
        <w:top w:val="none" w:sz="0" w:space="0" w:color="auto"/>
        <w:left w:val="none" w:sz="0" w:space="0" w:color="auto"/>
        <w:bottom w:val="none" w:sz="0" w:space="0" w:color="auto"/>
        <w:right w:val="none" w:sz="0" w:space="0" w:color="auto"/>
      </w:divBdr>
    </w:div>
    <w:div w:id="1819682432">
      <w:marLeft w:val="0"/>
      <w:marRight w:val="0"/>
      <w:marTop w:val="0"/>
      <w:marBottom w:val="0"/>
      <w:divBdr>
        <w:top w:val="none" w:sz="0" w:space="0" w:color="auto"/>
        <w:left w:val="none" w:sz="0" w:space="0" w:color="auto"/>
        <w:bottom w:val="none" w:sz="0" w:space="0" w:color="auto"/>
        <w:right w:val="none" w:sz="0" w:space="0" w:color="auto"/>
      </w:divBdr>
    </w:div>
    <w:div w:id="1819682435">
      <w:marLeft w:val="0"/>
      <w:marRight w:val="0"/>
      <w:marTop w:val="0"/>
      <w:marBottom w:val="0"/>
      <w:divBdr>
        <w:top w:val="none" w:sz="0" w:space="0" w:color="auto"/>
        <w:left w:val="none" w:sz="0" w:space="0" w:color="auto"/>
        <w:bottom w:val="none" w:sz="0" w:space="0" w:color="auto"/>
        <w:right w:val="none" w:sz="0" w:space="0" w:color="auto"/>
      </w:divBdr>
    </w:div>
    <w:div w:id="1819682436">
      <w:marLeft w:val="0"/>
      <w:marRight w:val="0"/>
      <w:marTop w:val="0"/>
      <w:marBottom w:val="0"/>
      <w:divBdr>
        <w:top w:val="none" w:sz="0" w:space="0" w:color="auto"/>
        <w:left w:val="none" w:sz="0" w:space="0" w:color="auto"/>
        <w:bottom w:val="none" w:sz="0" w:space="0" w:color="auto"/>
        <w:right w:val="none" w:sz="0" w:space="0" w:color="auto"/>
      </w:divBdr>
    </w:div>
    <w:div w:id="1819682439">
      <w:marLeft w:val="0"/>
      <w:marRight w:val="0"/>
      <w:marTop w:val="0"/>
      <w:marBottom w:val="0"/>
      <w:divBdr>
        <w:top w:val="none" w:sz="0" w:space="0" w:color="auto"/>
        <w:left w:val="none" w:sz="0" w:space="0" w:color="auto"/>
        <w:bottom w:val="none" w:sz="0" w:space="0" w:color="auto"/>
        <w:right w:val="none" w:sz="0" w:space="0" w:color="auto"/>
      </w:divBdr>
    </w:div>
    <w:div w:id="1819682441">
      <w:marLeft w:val="0"/>
      <w:marRight w:val="0"/>
      <w:marTop w:val="0"/>
      <w:marBottom w:val="0"/>
      <w:divBdr>
        <w:top w:val="none" w:sz="0" w:space="0" w:color="auto"/>
        <w:left w:val="none" w:sz="0" w:space="0" w:color="auto"/>
        <w:bottom w:val="none" w:sz="0" w:space="0" w:color="auto"/>
        <w:right w:val="none" w:sz="0" w:space="0" w:color="auto"/>
      </w:divBdr>
    </w:div>
    <w:div w:id="1819682442">
      <w:marLeft w:val="0"/>
      <w:marRight w:val="0"/>
      <w:marTop w:val="0"/>
      <w:marBottom w:val="0"/>
      <w:divBdr>
        <w:top w:val="none" w:sz="0" w:space="0" w:color="auto"/>
        <w:left w:val="none" w:sz="0" w:space="0" w:color="auto"/>
        <w:bottom w:val="none" w:sz="0" w:space="0" w:color="auto"/>
        <w:right w:val="none" w:sz="0" w:space="0" w:color="auto"/>
      </w:divBdr>
    </w:div>
    <w:div w:id="1819682443">
      <w:marLeft w:val="0"/>
      <w:marRight w:val="0"/>
      <w:marTop w:val="0"/>
      <w:marBottom w:val="0"/>
      <w:divBdr>
        <w:top w:val="none" w:sz="0" w:space="0" w:color="auto"/>
        <w:left w:val="none" w:sz="0" w:space="0" w:color="auto"/>
        <w:bottom w:val="none" w:sz="0" w:space="0" w:color="auto"/>
        <w:right w:val="none" w:sz="0" w:space="0" w:color="auto"/>
      </w:divBdr>
    </w:div>
    <w:div w:id="1819682444">
      <w:marLeft w:val="0"/>
      <w:marRight w:val="0"/>
      <w:marTop w:val="0"/>
      <w:marBottom w:val="0"/>
      <w:divBdr>
        <w:top w:val="none" w:sz="0" w:space="0" w:color="auto"/>
        <w:left w:val="none" w:sz="0" w:space="0" w:color="auto"/>
        <w:bottom w:val="none" w:sz="0" w:space="0" w:color="auto"/>
        <w:right w:val="none" w:sz="0" w:space="0" w:color="auto"/>
      </w:divBdr>
    </w:div>
    <w:div w:id="1819682445">
      <w:marLeft w:val="0"/>
      <w:marRight w:val="0"/>
      <w:marTop w:val="0"/>
      <w:marBottom w:val="0"/>
      <w:divBdr>
        <w:top w:val="none" w:sz="0" w:space="0" w:color="auto"/>
        <w:left w:val="none" w:sz="0" w:space="0" w:color="auto"/>
        <w:bottom w:val="none" w:sz="0" w:space="0" w:color="auto"/>
        <w:right w:val="none" w:sz="0" w:space="0" w:color="auto"/>
      </w:divBdr>
    </w:div>
    <w:div w:id="1819682446">
      <w:marLeft w:val="0"/>
      <w:marRight w:val="0"/>
      <w:marTop w:val="0"/>
      <w:marBottom w:val="0"/>
      <w:divBdr>
        <w:top w:val="none" w:sz="0" w:space="0" w:color="auto"/>
        <w:left w:val="none" w:sz="0" w:space="0" w:color="auto"/>
        <w:bottom w:val="none" w:sz="0" w:space="0" w:color="auto"/>
        <w:right w:val="none" w:sz="0" w:space="0" w:color="auto"/>
      </w:divBdr>
    </w:div>
    <w:div w:id="1819682447">
      <w:marLeft w:val="0"/>
      <w:marRight w:val="0"/>
      <w:marTop w:val="0"/>
      <w:marBottom w:val="0"/>
      <w:divBdr>
        <w:top w:val="none" w:sz="0" w:space="0" w:color="auto"/>
        <w:left w:val="none" w:sz="0" w:space="0" w:color="auto"/>
        <w:bottom w:val="none" w:sz="0" w:space="0" w:color="auto"/>
        <w:right w:val="none" w:sz="0" w:space="0" w:color="auto"/>
      </w:divBdr>
    </w:div>
    <w:div w:id="1819682448">
      <w:marLeft w:val="0"/>
      <w:marRight w:val="0"/>
      <w:marTop w:val="0"/>
      <w:marBottom w:val="0"/>
      <w:divBdr>
        <w:top w:val="none" w:sz="0" w:space="0" w:color="auto"/>
        <w:left w:val="none" w:sz="0" w:space="0" w:color="auto"/>
        <w:bottom w:val="none" w:sz="0" w:space="0" w:color="auto"/>
        <w:right w:val="none" w:sz="0" w:space="0" w:color="auto"/>
      </w:divBdr>
    </w:div>
    <w:div w:id="1819682449">
      <w:marLeft w:val="0"/>
      <w:marRight w:val="0"/>
      <w:marTop w:val="0"/>
      <w:marBottom w:val="0"/>
      <w:divBdr>
        <w:top w:val="none" w:sz="0" w:space="0" w:color="auto"/>
        <w:left w:val="none" w:sz="0" w:space="0" w:color="auto"/>
        <w:bottom w:val="none" w:sz="0" w:space="0" w:color="auto"/>
        <w:right w:val="none" w:sz="0" w:space="0" w:color="auto"/>
      </w:divBdr>
    </w:div>
    <w:div w:id="1819682450">
      <w:marLeft w:val="0"/>
      <w:marRight w:val="0"/>
      <w:marTop w:val="0"/>
      <w:marBottom w:val="0"/>
      <w:divBdr>
        <w:top w:val="none" w:sz="0" w:space="0" w:color="auto"/>
        <w:left w:val="none" w:sz="0" w:space="0" w:color="auto"/>
        <w:bottom w:val="none" w:sz="0" w:space="0" w:color="auto"/>
        <w:right w:val="none" w:sz="0" w:space="0" w:color="auto"/>
      </w:divBdr>
    </w:div>
    <w:div w:id="1819682451">
      <w:marLeft w:val="0"/>
      <w:marRight w:val="0"/>
      <w:marTop w:val="0"/>
      <w:marBottom w:val="0"/>
      <w:divBdr>
        <w:top w:val="none" w:sz="0" w:space="0" w:color="auto"/>
        <w:left w:val="none" w:sz="0" w:space="0" w:color="auto"/>
        <w:bottom w:val="none" w:sz="0" w:space="0" w:color="auto"/>
        <w:right w:val="none" w:sz="0" w:space="0" w:color="auto"/>
      </w:divBdr>
    </w:div>
    <w:div w:id="1819682452">
      <w:marLeft w:val="0"/>
      <w:marRight w:val="0"/>
      <w:marTop w:val="0"/>
      <w:marBottom w:val="0"/>
      <w:divBdr>
        <w:top w:val="none" w:sz="0" w:space="0" w:color="auto"/>
        <w:left w:val="none" w:sz="0" w:space="0" w:color="auto"/>
        <w:bottom w:val="none" w:sz="0" w:space="0" w:color="auto"/>
        <w:right w:val="none" w:sz="0" w:space="0" w:color="auto"/>
      </w:divBdr>
    </w:div>
    <w:div w:id="1819682453">
      <w:marLeft w:val="0"/>
      <w:marRight w:val="0"/>
      <w:marTop w:val="0"/>
      <w:marBottom w:val="0"/>
      <w:divBdr>
        <w:top w:val="none" w:sz="0" w:space="0" w:color="auto"/>
        <w:left w:val="none" w:sz="0" w:space="0" w:color="auto"/>
        <w:bottom w:val="none" w:sz="0" w:space="0" w:color="auto"/>
        <w:right w:val="none" w:sz="0" w:space="0" w:color="auto"/>
      </w:divBdr>
    </w:div>
    <w:div w:id="1819682454">
      <w:marLeft w:val="0"/>
      <w:marRight w:val="0"/>
      <w:marTop w:val="0"/>
      <w:marBottom w:val="0"/>
      <w:divBdr>
        <w:top w:val="none" w:sz="0" w:space="0" w:color="auto"/>
        <w:left w:val="none" w:sz="0" w:space="0" w:color="auto"/>
        <w:bottom w:val="none" w:sz="0" w:space="0" w:color="auto"/>
        <w:right w:val="none" w:sz="0" w:space="0" w:color="auto"/>
      </w:divBdr>
    </w:div>
    <w:div w:id="1819682455">
      <w:marLeft w:val="0"/>
      <w:marRight w:val="0"/>
      <w:marTop w:val="0"/>
      <w:marBottom w:val="0"/>
      <w:divBdr>
        <w:top w:val="none" w:sz="0" w:space="0" w:color="auto"/>
        <w:left w:val="none" w:sz="0" w:space="0" w:color="auto"/>
        <w:bottom w:val="none" w:sz="0" w:space="0" w:color="auto"/>
        <w:right w:val="none" w:sz="0" w:space="0" w:color="auto"/>
      </w:divBdr>
    </w:div>
    <w:div w:id="1819682456">
      <w:marLeft w:val="0"/>
      <w:marRight w:val="0"/>
      <w:marTop w:val="0"/>
      <w:marBottom w:val="0"/>
      <w:divBdr>
        <w:top w:val="none" w:sz="0" w:space="0" w:color="auto"/>
        <w:left w:val="none" w:sz="0" w:space="0" w:color="auto"/>
        <w:bottom w:val="none" w:sz="0" w:space="0" w:color="auto"/>
        <w:right w:val="none" w:sz="0" w:space="0" w:color="auto"/>
      </w:divBdr>
    </w:div>
    <w:div w:id="1819682457">
      <w:marLeft w:val="0"/>
      <w:marRight w:val="0"/>
      <w:marTop w:val="0"/>
      <w:marBottom w:val="0"/>
      <w:divBdr>
        <w:top w:val="none" w:sz="0" w:space="0" w:color="auto"/>
        <w:left w:val="none" w:sz="0" w:space="0" w:color="auto"/>
        <w:bottom w:val="none" w:sz="0" w:space="0" w:color="auto"/>
        <w:right w:val="none" w:sz="0" w:space="0" w:color="auto"/>
      </w:divBdr>
    </w:div>
    <w:div w:id="1819682458">
      <w:marLeft w:val="0"/>
      <w:marRight w:val="0"/>
      <w:marTop w:val="0"/>
      <w:marBottom w:val="0"/>
      <w:divBdr>
        <w:top w:val="none" w:sz="0" w:space="0" w:color="auto"/>
        <w:left w:val="none" w:sz="0" w:space="0" w:color="auto"/>
        <w:bottom w:val="none" w:sz="0" w:space="0" w:color="auto"/>
        <w:right w:val="none" w:sz="0" w:space="0" w:color="auto"/>
      </w:divBdr>
    </w:div>
    <w:div w:id="1819682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DF61345EB354651022A35742EB42D97E991FA5030CC42E5C5C899217B1C83A458D9129EB9BF325689A57C1A18F182802630A5307B7E7ED65d2y0I" TargetMode="External"/><Relationship Id="rId18" Type="http://schemas.openxmlformats.org/officeDocument/2006/relationships/hyperlink" Target="consultantplus://offline/ref=36C1CBA3D08E36A49F4251D78533F99EA81ECE3B6A61BE9CB912DA86FC8BA1A65371463E40F10D2CBC53D17DE4D0E8B929DCBBA5E1EAM9H"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ettings" Target="settings.xml"/><Relationship Id="rId21" Type="http://schemas.openxmlformats.org/officeDocument/2006/relationships/hyperlink" Target="consultantplus://offline/ref=76C1E6E90A65838D689703D8A84C6B62F495F386EE7A7C7B7AF7F0595C9AA83ACBD01127CD1D1456CE29012CBAE7B7E5E7E987181BD24440BD34Y3J" TargetMode="External"/><Relationship Id="rId7" Type="http://schemas.openxmlformats.org/officeDocument/2006/relationships/hyperlink" Target="http://www.borcity.ru" TargetMode="External"/><Relationship Id="rId12" Type="http://schemas.openxmlformats.org/officeDocument/2006/relationships/hyperlink" Target="consultantplus://offline/ref=DF61345EB354651022A35742EB42D97E991FA50200C52E5C5C899217B1C83A458D9129EB9BF3246D9357C1A18F182802630A5307B7E7ED65d2y0I" TargetMode="External"/><Relationship Id="rId17" Type="http://schemas.openxmlformats.org/officeDocument/2006/relationships/hyperlink" Target="consultantplus://offline/ref=52264C5345D0D5FF1048771B5E1217DB90C97221FC32818156E954FA15CF5719151A077C014E45933DCC706AA1979295A4FB2EDD93A5C192i5GFI" TargetMode="External"/><Relationship Id="rId25"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styles" Target="styles.xml"/><Relationship Id="rId16" Type="http://schemas.openxmlformats.org/officeDocument/2006/relationships/hyperlink" Target="consultantplus://offline/ref=52264C5345D0D5FF1048771B5E1217DB90C97221FC32818156E954FA15CF5719151A0779024511C77F922939E7DC9F90B8E72ED8i8GDI" TargetMode="External"/><Relationship Id="rId20" Type="http://schemas.openxmlformats.org/officeDocument/2006/relationships/hyperlink" Target="consultantplus://offline/ref=76C1E6E90A65838D689703D8A84C6B62F495F386EE7A7C7B7AF7F0595C9AA83ACBD01127CD1D1456C022012CBAE7B7E5E7E987181BD24440BD34Y3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4B6DDF592A0560A89F14C413EB518B998F5EF17E11A95084D7F168458A41AA8A92BA99790E64B0B6F6839AF60CmBJA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nnov.ru" TargetMode="External"/><Relationship Id="rId23" Type="http://schemas.openxmlformats.org/officeDocument/2006/relationships/hyperlink" Target="consultantplus://offline/ref=D8FD9CAAF93A9A042C032857310555510EBD5626D0BD865B4715AC67438D22F809442E7CE3B96494E534F75E09KAZ6K"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1FC9AA15273F8FA7905947E63C2ADE678E13315667879BDFCDCCAC460538A3FF30515C32831DB42D15C45ABE2ZAx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F983A184B4E9C8CD08732C90A6A5DFB813C005ED44241F0B25442FF71A27DCA18C332CE18F9ED7FEAFB9CD0BCF266257B77131CDB1330G" TargetMode="External"/><Relationship Id="rId27" Type="http://schemas.openxmlformats.org/officeDocument/2006/relationships/hyperlink" Target="consultantplus://offline/ref=C13CB65DB1EFED9C3AF4D2FEE69A541ED087EB94CCBEDBA5063D091F80284A298577145635iDJDH" TargetMode="External"/><Relationship Id="rId30" Type="http://schemas.openxmlformats.org/officeDocument/2006/relationships/hyperlink" Target="file:///C:\Users\userarx5\Desktop\&#1090;&#1080;&#1087;&#1086;&#1074;&#1099;&#1077;%20%20&#1088;&#1077;&#1075;&#1083;&#1072;&#1084;&#1077;&#1085;&#1090;&#1099;\&#1043;&#1088;&#1072;&#1076;.&#1087;&#1083;&#1072;&#1085;%20&#1052;&#1060;&#10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7286</TotalTime>
  <Pages>70</Pages>
  <Words>35239</Words>
  <Characters>200863</Characters>
  <Application>Microsoft Office Word</Application>
  <DocSecurity>0</DocSecurity>
  <Lines>1673</Lines>
  <Paragraphs>471</Paragraphs>
  <ScaleCrop>false</ScaleCrop>
  <Company>vava</Company>
  <LinksUpToDate>false</LinksUpToDate>
  <CharactersWithSpaces>235631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1289</cp:revision>
  <cp:lastPrinted>2023-01-24T11:06:00Z</cp:lastPrinted>
  <dcterms:created xsi:type="dcterms:W3CDTF">2021-03-08T17:23:00Z</dcterms:created>
  <dcterms:modified xsi:type="dcterms:W3CDTF">2023-03-02T05:44:00Z</dcterms:modified>
</cp:coreProperties>
</file>